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A93" w:rsidRPr="002144A5" w:rsidRDefault="00127A93">
      <w:pPr>
        <w:jc w:val="both"/>
        <w:rPr>
          <w:rFonts w:ascii="Arial" w:hAnsi="Arial" w:cs="Arial"/>
          <w:b/>
          <w:bCs/>
          <w:color w:val="000000"/>
          <w:sz w:val="18"/>
          <w:szCs w:val="18"/>
        </w:rPr>
      </w:pPr>
    </w:p>
    <w:p w:rsidR="00976C97" w:rsidRPr="002144A5" w:rsidRDefault="004F18F8">
      <w:pPr>
        <w:jc w:val="center"/>
        <w:rPr>
          <w:rFonts w:ascii="Arial" w:hAnsi="Arial" w:cs="Arial"/>
          <w:b/>
          <w:bCs/>
          <w:color w:val="000000"/>
          <w:sz w:val="24"/>
          <w:szCs w:val="24"/>
        </w:rPr>
      </w:pPr>
      <w:r w:rsidRPr="002144A5">
        <w:rPr>
          <w:rFonts w:ascii="Arial" w:hAnsi="Arial" w:cs="Arial"/>
          <w:b/>
          <w:bCs/>
          <w:color w:val="000000"/>
          <w:sz w:val="24"/>
          <w:szCs w:val="24"/>
        </w:rPr>
        <w:t>ESTADO DO PARANÁ</w:t>
      </w:r>
      <w:r w:rsidRPr="002144A5">
        <w:rPr>
          <w:rFonts w:ascii="Arial" w:hAnsi="Arial" w:cs="Arial"/>
          <w:b/>
          <w:bCs/>
          <w:color w:val="000000"/>
          <w:sz w:val="24"/>
          <w:szCs w:val="24"/>
        </w:rPr>
        <w:br/>
        <w:t>DEPARTAMENTO DE TRÂNSITO</w:t>
      </w:r>
      <w:r w:rsidRPr="002144A5">
        <w:rPr>
          <w:rFonts w:ascii="Arial" w:hAnsi="Arial" w:cs="Arial"/>
          <w:b/>
          <w:bCs/>
          <w:color w:val="000000"/>
          <w:sz w:val="24"/>
          <w:szCs w:val="24"/>
        </w:rPr>
        <w:br/>
        <w:t xml:space="preserve">Comissão de Leilão – Portaria n.º </w:t>
      </w:r>
      <w:r w:rsidRPr="00D731A8">
        <w:rPr>
          <w:rFonts w:ascii="Arial" w:hAnsi="Arial" w:cs="Arial"/>
          <w:b/>
          <w:bCs/>
          <w:color w:val="000000"/>
          <w:sz w:val="24"/>
          <w:szCs w:val="24"/>
          <w:highlight w:val="yellow"/>
        </w:rPr>
        <w:t>X</w:t>
      </w:r>
      <w:r w:rsidR="00D731A8" w:rsidRPr="00D731A8">
        <w:rPr>
          <w:rFonts w:ascii="Arial" w:hAnsi="Arial" w:cs="Arial"/>
          <w:b/>
          <w:bCs/>
          <w:color w:val="000000"/>
          <w:sz w:val="24"/>
          <w:szCs w:val="24"/>
          <w:highlight w:val="yellow"/>
        </w:rPr>
        <w:t>XX</w:t>
      </w:r>
      <w:r w:rsidRPr="00D731A8">
        <w:rPr>
          <w:rFonts w:ascii="Arial" w:hAnsi="Arial" w:cs="Arial"/>
          <w:b/>
          <w:bCs/>
          <w:color w:val="000000"/>
          <w:sz w:val="24"/>
          <w:szCs w:val="24"/>
          <w:highlight w:val="yellow"/>
        </w:rPr>
        <w:t>XX/XXX</w:t>
      </w:r>
      <w:r w:rsidR="00D731A8" w:rsidRPr="00D731A8">
        <w:rPr>
          <w:rFonts w:ascii="Arial" w:hAnsi="Arial" w:cs="Arial"/>
          <w:b/>
          <w:bCs/>
          <w:color w:val="000000"/>
          <w:sz w:val="24"/>
          <w:szCs w:val="24"/>
          <w:highlight w:val="yellow"/>
        </w:rPr>
        <w:t>X</w:t>
      </w:r>
      <w:r w:rsidRPr="00D731A8">
        <w:rPr>
          <w:rFonts w:ascii="Arial" w:hAnsi="Arial" w:cs="Arial"/>
          <w:b/>
          <w:bCs/>
          <w:color w:val="000000"/>
          <w:sz w:val="24"/>
          <w:szCs w:val="24"/>
          <w:highlight w:val="yellow"/>
        </w:rPr>
        <w:t>X</w:t>
      </w:r>
      <w:r w:rsidRPr="002144A5">
        <w:rPr>
          <w:rFonts w:ascii="Arial" w:hAnsi="Arial" w:cs="Arial"/>
          <w:b/>
          <w:bCs/>
          <w:color w:val="000000"/>
          <w:sz w:val="24"/>
          <w:szCs w:val="24"/>
        </w:rPr>
        <w:t xml:space="preserve"> – DG</w:t>
      </w:r>
      <w:r w:rsidRPr="002144A5">
        <w:rPr>
          <w:rFonts w:ascii="Arial" w:hAnsi="Arial" w:cs="Arial"/>
          <w:b/>
          <w:bCs/>
          <w:color w:val="000000"/>
          <w:sz w:val="24"/>
          <w:szCs w:val="24"/>
        </w:rPr>
        <w:br/>
      </w:r>
    </w:p>
    <w:p w:rsidR="00976C97" w:rsidRPr="002144A5" w:rsidRDefault="004F18F8">
      <w:pPr>
        <w:jc w:val="center"/>
        <w:rPr>
          <w:rFonts w:ascii="Arial" w:hAnsi="Arial" w:cs="Arial"/>
          <w:b/>
          <w:bCs/>
          <w:color w:val="000000"/>
          <w:sz w:val="24"/>
          <w:szCs w:val="24"/>
        </w:rPr>
      </w:pPr>
      <w:r w:rsidRPr="002144A5">
        <w:rPr>
          <w:rFonts w:ascii="Arial" w:hAnsi="Arial" w:cs="Arial"/>
          <w:b/>
          <w:bCs/>
          <w:color w:val="000000"/>
          <w:sz w:val="24"/>
          <w:szCs w:val="24"/>
        </w:rPr>
        <w:t xml:space="preserve">PROTOCOLO Nº - </w:t>
      </w:r>
      <w:r w:rsidRPr="00D731A8">
        <w:rPr>
          <w:rFonts w:ascii="Arial" w:hAnsi="Arial" w:cs="Arial"/>
          <w:b/>
          <w:bCs/>
          <w:color w:val="000000"/>
          <w:sz w:val="24"/>
          <w:szCs w:val="24"/>
          <w:highlight w:val="yellow"/>
        </w:rPr>
        <w:t>X</w:t>
      </w:r>
      <w:r w:rsidR="00D731A8" w:rsidRPr="00D731A8">
        <w:rPr>
          <w:rFonts w:ascii="Arial" w:hAnsi="Arial" w:cs="Arial"/>
          <w:b/>
          <w:bCs/>
          <w:color w:val="000000"/>
          <w:sz w:val="24"/>
          <w:szCs w:val="24"/>
          <w:highlight w:val="yellow"/>
        </w:rPr>
        <w:t>XXX</w:t>
      </w:r>
      <w:r w:rsidRPr="00D731A8">
        <w:rPr>
          <w:rFonts w:ascii="Arial" w:hAnsi="Arial" w:cs="Arial"/>
          <w:b/>
          <w:bCs/>
          <w:color w:val="000000"/>
          <w:sz w:val="24"/>
          <w:szCs w:val="24"/>
          <w:highlight w:val="yellow"/>
        </w:rPr>
        <w:t>X</w:t>
      </w:r>
      <w:r w:rsidRPr="002144A5">
        <w:rPr>
          <w:rFonts w:ascii="Arial" w:hAnsi="Arial" w:cs="Arial"/>
          <w:b/>
          <w:bCs/>
          <w:color w:val="000000"/>
          <w:sz w:val="24"/>
          <w:szCs w:val="24"/>
        </w:rPr>
        <w:t>/20</w:t>
      </w:r>
      <w:r w:rsidRPr="00D731A8">
        <w:rPr>
          <w:rFonts w:ascii="Arial" w:hAnsi="Arial" w:cs="Arial"/>
          <w:b/>
          <w:bCs/>
          <w:color w:val="000000"/>
          <w:sz w:val="24"/>
          <w:szCs w:val="24"/>
          <w:highlight w:val="yellow"/>
        </w:rPr>
        <w:t>XX</w:t>
      </w:r>
    </w:p>
    <w:p w:rsidR="00976C97" w:rsidRPr="002144A5" w:rsidRDefault="004F18F8">
      <w:pPr>
        <w:jc w:val="center"/>
        <w:rPr>
          <w:rStyle w:val="fontstyle01"/>
          <w:sz w:val="24"/>
          <w:szCs w:val="24"/>
        </w:rPr>
      </w:pPr>
      <w:r w:rsidRPr="002144A5">
        <w:rPr>
          <w:rFonts w:ascii="Arial" w:hAnsi="Arial" w:cs="Arial"/>
          <w:b/>
          <w:bCs/>
          <w:color w:val="000000"/>
          <w:sz w:val="24"/>
          <w:szCs w:val="24"/>
        </w:rPr>
        <w:t xml:space="preserve">LEILÃO Nº </w:t>
      </w:r>
      <w:r w:rsidRPr="00D731A8">
        <w:rPr>
          <w:rFonts w:ascii="Arial" w:hAnsi="Arial" w:cs="Arial"/>
          <w:b/>
          <w:bCs/>
          <w:color w:val="000000"/>
          <w:sz w:val="24"/>
          <w:szCs w:val="24"/>
          <w:highlight w:val="yellow"/>
        </w:rPr>
        <w:t>XX</w:t>
      </w:r>
      <w:r w:rsidR="00D731A8" w:rsidRPr="00D731A8">
        <w:rPr>
          <w:rFonts w:ascii="Arial" w:hAnsi="Arial" w:cs="Arial"/>
          <w:b/>
          <w:bCs/>
          <w:color w:val="000000"/>
          <w:sz w:val="24"/>
          <w:szCs w:val="24"/>
          <w:highlight w:val="yellow"/>
        </w:rPr>
        <w:t>XX</w:t>
      </w:r>
      <w:r w:rsidRPr="00D731A8">
        <w:rPr>
          <w:rFonts w:ascii="Arial" w:hAnsi="Arial" w:cs="Arial"/>
          <w:b/>
          <w:bCs/>
          <w:color w:val="000000"/>
          <w:sz w:val="24"/>
          <w:szCs w:val="24"/>
          <w:highlight w:val="yellow"/>
        </w:rPr>
        <w:t>X</w:t>
      </w:r>
      <w:r w:rsidRPr="002144A5">
        <w:rPr>
          <w:rFonts w:ascii="Arial" w:hAnsi="Arial" w:cs="Arial"/>
          <w:b/>
          <w:bCs/>
          <w:color w:val="000000"/>
          <w:sz w:val="24"/>
          <w:szCs w:val="24"/>
        </w:rPr>
        <w:t>/20</w:t>
      </w:r>
      <w:r w:rsidRPr="00D731A8">
        <w:rPr>
          <w:rFonts w:ascii="Arial" w:hAnsi="Arial" w:cs="Arial"/>
          <w:b/>
          <w:bCs/>
          <w:color w:val="000000"/>
          <w:sz w:val="24"/>
          <w:szCs w:val="24"/>
          <w:highlight w:val="yellow"/>
        </w:rPr>
        <w:t>XX</w:t>
      </w:r>
      <w:r w:rsidRPr="002144A5">
        <w:rPr>
          <w:rFonts w:ascii="Arial" w:hAnsi="Arial" w:cs="Arial"/>
          <w:b/>
          <w:bCs/>
          <w:color w:val="000000"/>
          <w:sz w:val="24"/>
          <w:szCs w:val="24"/>
        </w:rPr>
        <w:t xml:space="preserve"> – RECICLAGEM</w:t>
      </w:r>
    </w:p>
    <w:p w:rsidR="00976C97" w:rsidRDefault="00976C97">
      <w:pPr>
        <w:jc w:val="center"/>
        <w:rPr>
          <w:rStyle w:val="fontstyle01"/>
          <w:rFonts w:asciiTheme="minorHAnsi" w:hAnsiTheme="minorHAnsi" w:cstheme="minorHAnsi"/>
          <w:sz w:val="24"/>
          <w:szCs w:val="24"/>
        </w:rPr>
      </w:pPr>
    </w:p>
    <w:p w:rsidR="00127A93" w:rsidRDefault="00127A93">
      <w:pPr>
        <w:jc w:val="center"/>
        <w:rPr>
          <w:rStyle w:val="fontstyle01"/>
          <w:rFonts w:asciiTheme="minorHAnsi" w:hAnsiTheme="minorHAnsi" w:cstheme="minorHAnsi"/>
          <w:sz w:val="24"/>
          <w:szCs w:val="24"/>
        </w:rPr>
      </w:pPr>
    </w:p>
    <w:p w:rsidR="00976C97" w:rsidRDefault="004F18F8">
      <w:pPr>
        <w:jc w:val="both"/>
        <w:rPr>
          <w:rStyle w:val="fontstyle01"/>
          <w:sz w:val="24"/>
          <w:szCs w:val="24"/>
        </w:rPr>
      </w:pPr>
      <w:r>
        <w:rPr>
          <w:rStyle w:val="fontstyle01"/>
          <w:sz w:val="24"/>
          <w:szCs w:val="24"/>
        </w:rPr>
        <w:t xml:space="preserve">O Departamento de Trânsito do Paraná – </w:t>
      </w:r>
      <w:r>
        <w:rPr>
          <w:rStyle w:val="fontstyle21"/>
          <w:sz w:val="24"/>
          <w:szCs w:val="24"/>
        </w:rPr>
        <w:t>DETRAN/PR</w:t>
      </w:r>
      <w:r>
        <w:rPr>
          <w:rStyle w:val="fontstyle01"/>
          <w:sz w:val="24"/>
          <w:szCs w:val="24"/>
        </w:rPr>
        <w:t xml:space="preserve">, pessoa jurídica de direito público, com sede e foro em Curitiba/Paraná, à </w:t>
      </w:r>
      <w:r>
        <w:rPr>
          <w:rStyle w:val="fontstyle01"/>
          <w:sz w:val="24"/>
          <w:szCs w:val="24"/>
          <w:highlight w:val="yellow"/>
        </w:rPr>
        <w:t>XXXXX</w:t>
      </w:r>
      <w:r>
        <w:rPr>
          <w:rStyle w:val="fontstyle01"/>
          <w:sz w:val="24"/>
          <w:szCs w:val="24"/>
        </w:rPr>
        <w:t xml:space="preserve">, nº </w:t>
      </w:r>
      <w:r>
        <w:rPr>
          <w:rStyle w:val="fontstyle01"/>
          <w:sz w:val="24"/>
          <w:szCs w:val="24"/>
          <w:highlight w:val="yellow"/>
        </w:rPr>
        <w:t>XXXXX</w:t>
      </w:r>
      <w:r>
        <w:rPr>
          <w:rStyle w:val="fontstyle01"/>
          <w:sz w:val="24"/>
          <w:szCs w:val="24"/>
        </w:rPr>
        <w:t xml:space="preserve">, bairro </w:t>
      </w:r>
      <w:r>
        <w:rPr>
          <w:rStyle w:val="fontstyle01"/>
          <w:sz w:val="24"/>
          <w:szCs w:val="24"/>
          <w:highlight w:val="yellow"/>
        </w:rPr>
        <w:t>XXXXX</w:t>
      </w:r>
      <w:r>
        <w:rPr>
          <w:rStyle w:val="fontstyle01"/>
          <w:sz w:val="24"/>
          <w:szCs w:val="24"/>
        </w:rPr>
        <w:t>, no âmbito da competência que lhe foi conferida e</w:t>
      </w:r>
      <w:r>
        <w:rPr>
          <w:rFonts w:ascii="Arial" w:hAnsi="Arial" w:cs="Arial"/>
          <w:color w:val="000000"/>
          <w:sz w:val="24"/>
          <w:szCs w:val="24"/>
        </w:rPr>
        <w:t xml:space="preserve"> </w:t>
      </w:r>
      <w:r>
        <w:rPr>
          <w:rStyle w:val="fontstyle01"/>
          <w:sz w:val="24"/>
          <w:szCs w:val="24"/>
        </w:rPr>
        <w:t>com fundamento na Lei Estadual nº 15.608</w:t>
      </w:r>
      <w:r>
        <w:rPr>
          <w:rFonts w:ascii="Arial" w:hAnsi="Arial" w:cs="Arial"/>
          <w:iCs/>
          <w:sz w:val="24"/>
          <w:szCs w:val="24"/>
        </w:rPr>
        <w:t xml:space="preserve">, </w:t>
      </w:r>
      <w:r w:rsidRPr="004F18F8">
        <w:rPr>
          <w:rFonts w:ascii="Arial" w:hAnsi="Arial" w:cs="Arial"/>
          <w:iCs/>
          <w:sz w:val="24"/>
          <w:szCs w:val="24"/>
        </w:rPr>
        <w:t>de 16 de agosto de 2007</w:t>
      </w:r>
      <w:r>
        <w:rPr>
          <w:rFonts w:ascii="Arial" w:hAnsi="Arial" w:cs="Arial"/>
          <w:iCs/>
          <w:sz w:val="24"/>
          <w:szCs w:val="24"/>
        </w:rPr>
        <w:t>,</w:t>
      </w:r>
      <w:r>
        <w:rPr>
          <w:rStyle w:val="fontstyle01"/>
          <w:sz w:val="24"/>
          <w:szCs w:val="24"/>
        </w:rPr>
        <w:t xml:space="preserve"> e, subsidiariamente, na Lei Federal nº 8.666</w:t>
      </w:r>
      <w:r w:rsidRPr="004F18F8">
        <w:rPr>
          <w:rFonts w:ascii="Arial" w:hAnsi="Arial" w:cs="Arial"/>
          <w:iCs/>
          <w:sz w:val="24"/>
          <w:szCs w:val="24"/>
        </w:rPr>
        <w:t>, de 21 de junho de 1993</w:t>
      </w:r>
      <w:r>
        <w:rPr>
          <w:rFonts w:ascii="Arial" w:hAnsi="Arial" w:cs="Arial"/>
          <w:iCs/>
          <w:sz w:val="24"/>
          <w:szCs w:val="24"/>
        </w:rPr>
        <w:t>,</w:t>
      </w:r>
      <w:r>
        <w:rPr>
          <w:rStyle w:val="fontstyle01"/>
          <w:sz w:val="24"/>
          <w:szCs w:val="24"/>
        </w:rPr>
        <w:t xml:space="preserve"> que dispõem sobre normas gerais de licitações e contratos administrativos, e ainda, </w:t>
      </w:r>
      <w:r w:rsidR="00CE51AE">
        <w:rPr>
          <w:rStyle w:val="fontstyle01"/>
          <w:sz w:val="24"/>
          <w:szCs w:val="24"/>
        </w:rPr>
        <w:t>de acordo com o disposto no Artigo</w:t>
      </w:r>
      <w:r>
        <w:rPr>
          <w:rStyle w:val="fontstyle01"/>
          <w:sz w:val="24"/>
          <w:szCs w:val="24"/>
        </w:rPr>
        <w:t xml:space="preserve"> 328 do Código de Trânsito Brasileiro – CTB e</w:t>
      </w:r>
      <w:r w:rsidRPr="00891CDE">
        <w:rPr>
          <w:rStyle w:val="fontstyle01"/>
          <w:color w:val="auto"/>
          <w:sz w:val="24"/>
          <w:szCs w:val="24"/>
        </w:rPr>
        <w:t xml:space="preserve"> </w:t>
      </w:r>
      <w:r w:rsidR="000575DB" w:rsidRPr="00891CDE">
        <w:rPr>
          <w:rStyle w:val="fontstyle01"/>
          <w:color w:val="auto"/>
          <w:sz w:val="24"/>
          <w:szCs w:val="24"/>
        </w:rPr>
        <w:t xml:space="preserve">na </w:t>
      </w:r>
      <w:r>
        <w:rPr>
          <w:rStyle w:val="fontstyle01"/>
          <w:sz w:val="24"/>
          <w:szCs w:val="24"/>
        </w:rPr>
        <w:t>Resolução nº 623/2016 do Conselho Nacional de Trânsito – CONTRAN, que dispõem sobre</w:t>
      </w:r>
      <w:r>
        <w:rPr>
          <w:rFonts w:ascii="Arial" w:hAnsi="Arial" w:cs="Arial"/>
          <w:color w:val="000000"/>
          <w:sz w:val="24"/>
          <w:szCs w:val="24"/>
        </w:rPr>
        <w:t xml:space="preserve"> </w:t>
      </w:r>
      <w:r>
        <w:rPr>
          <w:rStyle w:val="fontstyle01"/>
          <w:sz w:val="24"/>
          <w:szCs w:val="24"/>
        </w:rPr>
        <w:t>a uniformização de procedimentos para realização de hasta pública dos veículos removidos, recolhidos e</w:t>
      </w:r>
      <w:r>
        <w:rPr>
          <w:rFonts w:ascii="Arial" w:hAnsi="Arial" w:cs="Arial"/>
          <w:color w:val="000000"/>
          <w:sz w:val="24"/>
          <w:szCs w:val="24"/>
        </w:rPr>
        <w:t xml:space="preserve"> </w:t>
      </w:r>
      <w:r>
        <w:rPr>
          <w:rStyle w:val="fontstyle01"/>
          <w:sz w:val="24"/>
          <w:szCs w:val="24"/>
        </w:rPr>
        <w:t>apreendidos pelos órgãos e entidades do Sistema Nacional de Trânsito, sem prejuízo da observância do</w:t>
      </w:r>
      <w:r>
        <w:rPr>
          <w:rFonts w:ascii="Arial" w:hAnsi="Arial" w:cs="Arial"/>
          <w:color w:val="000000"/>
          <w:sz w:val="24"/>
          <w:szCs w:val="24"/>
        </w:rPr>
        <w:t xml:space="preserve"> </w:t>
      </w:r>
      <w:r>
        <w:rPr>
          <w:rStyle w:val="fontstyle21"/>
          <w:b w:val="0"/>
          <w:sz w:val="24"/>
          <w:szCs w:val="24"/>
        </w:rPr>
        <w:t xml:space="preserve">Decreto </w:t>
      </w:r>
      <w:r>
        <w:rPr>
          <w:rStyle w:val="fontstyle21"/>
          <w:b w:val="0"/>
          <w:color w:val="auto"/>
          <w:sz w:val="24"/>
          <w:szCs w:val="24"/>
        </w:rPr>
        <w:t>Federal</w:t>
      </w:r>
      <w:r>
        <w:rPr>
          <w:rStyle w:val="fontstyle21"/>
          <w:b w:val="0"/>
          <w:sz w:val="24"/>
          <w:szCs w:val="24"/>
        </w:rPr>
        <w:t xml:space="preserve"> nº 21.981/1932</w:t>
      </w:r>
      <w:r>
        <w:rPr>
          <w:rStyle w:val="fontstyle01"/>
          <w:b/>
          <w:sz w:val="24"/>
          <w:szCs w:val="24"/>
        </w:rPr>
        <w:t xml:space="preserve">, </w:t>
      </w:r>
      <w:r>
        <w:rPr>
          <w:rStyle w:val="fontstyle01"/>
          <w:sz w:val="24"/>
          <w:szCs w:val="24"/>
        </w:rPr>
        <w:t xml:space="preserve">torna público que realizará licitação, na modalidade </w:t>
      </w:r>
      <w:r>
        <w:rPr>
          <w:rStyle w:val="fontstyle01"/>
          <w:b/>
          <w:sz w:val="24"/>
          <w:szCs w:val="24"/>
        </w:rPr>
        <w:t>LEILÃO</w:t>
      </w:r>
      <w:r>
        <w:rPr>
          <w:rStyle w:val="fontstyle01"/>
          <w:sz w:val="24"/>
          <w:szCs w:val="24"/>
        </w:rPr>
        <w:t xml:space="preserve">, tipo </w:t>
      </w:r>
      <w:r>
        <w:rPr>
          <w:rStyle w:val="fontstyle01"/>
          <w:b/>
          <w:sz w:val="24"/>
          <w:szCs w:val="24"/>
        </w:rPr>
        <w:t>MAIOR</w:t>
      </w:r>
      <w:r>
        <w:rPr>
          <w:rFonts w:ascii="Arial" w:hAnsi="Arial" w:cs="Arial"/>
          <w:b/>
          <w:color w:val="000000"/>
          <w:sz w:val="24"/>
          <w:szCs w:val="24"/>
        </w:rPr>
        <w:t xml:space="preserve"> </w:t>
      </w:r>
      <w:r>
        <w:rPr>
          <w:rStyle w:val="fontstyle01"/>
          <w:b/>
          <w:sz w:val="24"/>
          <w:szCs w:val="24"/>
        </w:rPr>
        <w:t>LANCE,</w:t>
      </w:r>
      <w:r>
        <w:rPr>
          <w:rStyle w:val="fontstyle01"/>
          <w:sz w:val="24"/>
          <w:szCs w:val="24"/>
        </w:rPr>
        <w:t xml:space="preserve"> para venda de material ferroso para </w:t>
      </w:r>
      <w:r>
        <w:rPr>
          <w:rStyle w:val="fontstyle21"/>
          <w:sz w:val="24"/>
          <w:szCs w:val="24"/>
        </w:rPr>
        <w:t>RECICLAGEM</w:t>
      </w:r>
      <w:r>
        <w:rPr>
          <w:rStyle w:val="fontstyle01"/>
          <w:sz w:val="24"/>
          <w:szCs w:val="24"/>
        </w:rPr>
        <w:t xml:space="preserve"> resultante da descontaminação, descaracterização e trituração das sucatas de veículos e</w:t>
      </w:r>
      <w:r>
        <w:rPr>
          <w:rFonts w:ascii="Arial" w:hAnsi="Arial" w:cs="Arial"/>
          <w:color w:val="000000"/>
          <w:sz w:val="24"/>
          <w:szCs w:val="24"/>
        </w:rPr>
        <w:t xml:space="preserve"> </w:t>
      </w:r>
      <w:r>
        <w:rPr>
          <w:rStyle w:val="fontstyle01"/>
          <w:sz w:val="24"/>
          <w:szCs w:val="24"/>
        </w:rPr>
        <w:t xml:space="preserve">materiais inservíveis sem identificação ou sem possibilidade de qualquer regularização junto ao </w:t>
      </w:r>
      <w:r w:rsidR="009F42BC" w:rsidRPr="00891CDE">
        <w:rPr>
          <w:rStyle w:val="fontstyle01"/>
          <w:sz w:val="24"/>
          <w:szCs w:val="24"/>
        </w:rPr>
        <w:t>órgão executivo</w:t>
      </w:r>
      <w:r w:rsidR="009F42BC" w:rsidRPr="00891CDE">
        <w:rPr>
          <w:rFonts w:ascii="Arial" w:hAnsi="Arial" w:cs="Arial"/>
          <w:color w:val="000000"/>
          <w:sz w:val="24"/>
          <w:szCs w:val="24"/>
        </w:rPr>
        <w:t xml:space="preserve"> </w:t>
      </w:r>
      <w:r w:rsidR="009F42BC" w:rsidRPr="00891CDE">
        <w:rPr>
          <w:rStyle w:val="fontstyle01"/>
          <w:sz w:val="24"/>
          <w:szCs w:val="24"/>
        </w:rPr>
        <w:t>estadual de trânsito</w:t>
      </w:r>
      <w:r w:rsidRPr="00891CDE">
        <w:rPr>
          <w:rStyle w:val="fontstyle01"/>
          <w:sz w:val="24"/>
          <w:szCs w:val="24"/>
        </w:rPr>
        <w:t>,</w:t>
      </w:r>
      <w:r>
        <w:rPr>
          <w:rStyle w:val="fontstyle01"/>
          <w:sz w:val="24"/>
          <w:szCs w:val="24"/>
        </w:rPr>
        <w:t xml:space="preserve"> depositados nos pátios listados no ANEXO I, nos termos a seguir:</w:t>
      </w:r>
    </w:p>
    <w:p w:rsidR="00891CDE" w:rsidRDefault="00891CDE">
      <w:pPr>
        <w:jc w:val="both"/>
        <w:rPr>
          <w:rStyle w:val="fontstyle01"/>
          <w:sz w:val="24"/>
          <w:szCs w:val="24"/>
        </w:rPr>
      </w:pPr>
    </w:p>
    <w:p w:rsidR="00976C97" w:rsidRDefault="004F18F8">
      <w:pPr>
        <w:jc w:val="both"/>
        <w:rPr>
          <w:rFonts w:ascii="Arial" w:hAnsi="Arial" w:cs="Arial"/>
          <w:b/>
          <w:bCs/>
          <w:color w:val="000000"/>
          <w:sz w:val="24"/>
          <w:szCs w:val="24"/>
        </w:rPr>
      </w:pPr>
      <w:r>
        <w:rPr>
          <w:rFonts w:ascii="Arial" w:hAnsi="Arial" w:cs="Arial"/>
          <w:b/>
          <w:bCs/>
          <w:color w:val="000000"/>
          <w:sz w:val="24"/>
          <w:szCs w:val="24"/>
        </w:rPr>
        <w:t>1 – DAS CONDIÇÕES GERAIS</w:t>
      </w:r>
    </w:p>
    <w:p w:rsidR="00976C97" w:rsidRDefault="004F18F8" w:rsidP="00AE4934">
      <w:pPr>
        <w:spacing w:line="240" w:lineRule="auto"/>
        <w:jc w:val="both"/>
        <w:rPr>
          <w:rFonts w:ascii="Arial" w:hAnsi="Arial" w:cs="Arial"/>
          <w:color w:val="000000"/>
          <w:sz w:val="24"/>
          <w:szCs w:val="24"/>
        </w:rPr>
      </w:pPr>
      <w:r>
        <w:rPr>
          <w:rFonts w:ascii="Arial" w:hAnsi="Arial" w:cs="Arial"/>
          <w:b/>
          <w:bCs/>
          <w:color w:val="000000"/>
          <w:sz w:val="24"/>
          <w:szCs w:val="24"/>
        </w:rPr>
        <w:t xml:space="preserve">1.1 – </w:t>
      </w:r>
      <w:r>
        <w:rPr>
          <w:rFonts w:ascii="Arial" w:hAnsi="Arial" w:cs="Arial"/>
          <w:color w:val="000000"/>
          <w:sz w:val="24"/>
          <w:szCs w:val="24"/>
        </w:rPr>
        <w:t xml:space="preserve">O procedimento do Leilão, tipo MAIOR LANCE, será conduzido por Leiloeiro Oficial, em sessão pública na modalidade </w:t>
      </w:r>
      <w:r>
        <w:rPr>
          <w:rFonts w:ascii="Arial" w:hAnsi="Arial" w:cs="Arial"/>
          <w:i/>
          <w:iCs/>
          <w:color w:val="000000"/>
          <w:sz w:val="24"/>
          <w:szCs w:val="24"/>
        </w:rPr>
        <w:t>online</w:t>
      </w:r>
      <w:r>
        <w:rPr>
          <w:rFonts w:ascii="Arial" w:hAnsi="Arial" w:cs="Arial"/>
          <w:color w:val="000000"/>
          <w:sz w:val="24"/>
          <w:szCs w:val="24"/>
        </w:rPr>
        <w:t>.</w:t>
      </w:r>
    </w:p>
    <w:p w:rsidR="00976C97" w:rsidRDefault="004F18F8" w:rsidP="00AE4934">
      <w:pPr>
        <w:spacing w:line="240" w:lineRule="auto"/>
        <w:jc w:val="both"/>
        <w:rPr>
          <w:rFonts w:ascii="Arial" w:hAnsi="Arial" w:cs="Arial"/>
          <w:color w:val="000000"/>
          <w:sz w:val="24"/>
          <w:szCs w:val="24"/>
        </w:rPr>
      </w:pPr>
      <w:r>
        <w:rPr>
          <w:rFonts w:ascii="Arial" w:hAnsi="Arial" w:cs="Arial"/>
          <w:b/>
          <w:bCs/>
          <w:color w:val="000000"/>
          <w:sz w:val="24"/>
          <w:szCs w:val="24"/>
        </w:rPr>
        <w:t xml:space="preserve">1.2 – </w:t>
      </w:r>
      <w:r w:rsidR="00C20BA1" w:rsidRPr="00C20BA1">
        <w:rPr>
          <w:rFonts w:ascii="Arial" w:hAnsi="Arial" w:cs="Arial"/>
          <w:color w:val="000000"/>
          <w:sz w:val="24"/>
          <w:szCs w:val="24"/>
        </w:rPr>
        <w:t>O</w:t>
      </w:r>
      <w:r>
        <w:rPr>
          <w:rFonts w:ascii="Arial" w:hAnsi="Arial" w:cs="Arial"/>
          <w:color w:val="000000"/>
          <w:sz w:val="24"/>
          <w:szCs w:val="24"/>
        </w:rPr>
        <w:t xml:space="preserve"> leilão será realizado em </w:t>
      </w:r>
      <w:r>
        <w:rPr>
          <w:rFonts w:ascii="Arial" w:hAnsi="Arial" w:cs="Arial"/>
          <w:color w:val="000000"/>
          <w:sz w:val="24"/>
          <w:szCs w:val="24"/>
          <w:highlight w:val="yellow"/>
        </w:rPr>
        <w:t>XX/XX/20XX</w:t>
      </w:r>
      <w:r>
        <w:rPr>
          <w:rFonts w:ascii="Arial" w:hAnsi="Arial" w:cs="Arial"/>
          <w:color w:val="000000"/>
          <w:sz w:val="24"/>
          <w:szCs w:val="24"/>
        </w:rPr>
        <w:t xml:space="preserve">, a partir das </w:t>
      </w:r>
      <w:r>
        <w:rPr>
          <w:rFonts w:ascii="Arial" w:hAnsi="Arial" w:cs="Arial"/>
          <w:color w:val="000000"/>
          <w:sz w:val="24"/>
          <w:szCs w:val="24"/>
          <w:highlight w:val="yellow"/>
        </w:rPr>
        <w:t>XXXXX</w:t>
      </w:r>
      <w:r w:rsidR="00C20BA1">
        <w:rPr>
          <w:rFonts w:ascii="Arial" w:hAnsi="Arial" w:cs="Arial"/>
          <w:color w:val="000000"/>
          <w:sz w:val="24"/>
          <w:szCs w:val="24"/>
        </w:rPr>
        <w:t>,</w:t>
      </w:r>
      <w:r>
        <w:rPr>
          <w:rFonts w:ascii="Arial" w:hAnsi="Arial" w:cs="Arial"/>
          <w:b/>
          <w:bCs/>
          <w:color w:val="000000"/>
          <w:sz w:val="24"/>
          <w:szCs w:val="24"/>
        </w:rPr>
        <w:t xml:space="preserve"> </w:t>
      </w:r>
      <w:r>
        <w:rPr>
          <w:rFonts w:ascii="Arial" w:hAnsi="Arial" w:cs="Arial"/>
          <w:color w:val="000000"/>
          <w:sz w:val="24"/>
          <w:szCs w:val="24"/>
        </w:rPr>
        <w:t xml:space="preserve">e será conduzido </w:t>
      </w:r>
      <w:r w:rsidR="003503BC">
        <w:rPr>
          <w:rFonts w:ascii="Arial" w:hAnsi="Arial" w:cs="Arial"/>
          <w:color w:val="000000"/>
          <w:sz w:val="24"/>
          <w:szCs w:val="24"/>
        </w:rPr>
        <w:t>pelo leiloeiro público oficial S</w:t>
      </w:r>
      <w:r w:rsidR="00B107B1">
        <w:rPr>
          <w:rFonts w:ascii="Arial" w:hAnsi="Arial" w:cs="Arial"/>
          <w:color w:val="000000"/>
          <w:sz w:val="24"/>
          <w:szCs w:val="24"/>
        </w:rPr>
        <w:t>r</w:t>
      </w:r>
      <w:r>
        <w:rPr>
          <w:rFonts w:ascii="Arial" w:hAnsi="Arial" w:cs="Arial"/>
          <w:color w:val="000000"/>
          <w:sz w:val="24"/>
          <w:szCs w:val="24"/>
        </w:rPr>
        <w:t>(a)</w:t>
      </w:r>
      <w:r w:rsidR="00B107B1">
        <w:rPr>
          <w:rFonts w:ascii="Arial" w:hAnsi="Arial" w:cs="Arial"/>
          <w:color w:val="000000"/>
          <w:sz w:val="24"/>
          <w:szCs w:val="24"/>
        </w:rPr>
        <w:t>.</w:t>
      </w:r>
      <w:r>
        <w:rPr>
          <w:rFonts w:ascii="Arial" w:hAnsi="Arial" w:cs="Arial"/>
          <w:color w:val="000000"/>
          <w:sz w:val="24"/>
          <w:szCs w:val="24"/>
        </w:rPr>
        <w:t xml:space="preserve"> </w:t>
      </w:r>
      <w:r>
        <w:rPr>
          <w:rFonts w:ascii="Arial" w:hAnsi="Arial" w:cs="Arial"/>
          <w:color w:val="000000"/>
          <w:sz w:val="24"/>
          <w:szCs w:val="24"/>
          <w:highlight w:val="yellow"/>
        </w:rPr>
        <w:t>XXXXX</w:t>
      </w:r>
      <w:r w:rsidR="003503BC">
        <w:rPr>
          <w:rFonts w:ascii="Arial" w:hAnsi="Arial" w:cs="Arial"/>
          <w:color w:val="000000"/>
          <w:sz w:val="24"/>
          <w:szCs w:val="24"/>
        </w:rPr>
        <w:t>, devidamente matriculado</w:t>
      </w:r>
      <w:r w:rsidR="000575DB" w:rsidRPr="00950D9D">
        <w:rPr>
          <w:rFonts w:ascii="Arial" w:hAnsi="Arial" w:cs="Arial"/>
          <w:sz w:val="24"/>
          <w:szCs w:val="24"/>
        </w:rPr>
        <w:t>(a)</w:t>
      </w:r>
      <w:r w:rsidR="003503BC" w:rsidRPr="00950D9D">
        <w:rPr>
          <w:rFonts w:ascii="Arial" w:hAnsi="Arial" w:cs="Arial"/>
          <w:sz w:val="24"/>
          <w:szCs w:val="24"/>
        </w:rPr>
        <w:t xml:space="preserve"> </w:t>
      </w:r>
      <w:r w:rsidR="003503BC">
        <w:rPr>
          <w:rFonts w:ascii="Arial" w:hAnsi="Arial" w:cs="Arial"/>
          <w:color w:val="000000"/>
          <w:sz w:val="24"/>
          <w:szCs w:val="24"/>
        </w:rPr>
        <w:t>sob n</w:t>
      </w:r>
      <w:r>
        <w:rPr>
          <w:rFonts w:ascii="Arial" w:hAnsi="Arial" w:cs="Arial"/>
          <w:color w:val="000000"/>
          <w:sz w:val="24"/>
          <w:szCs w:val="24"/>
        </w:rPr>
        <w:t xml:space="preserve">º </w:t>
      </w:r>
      <w:r>
        <w:rPr>
          <w:rFonts w:ascii="Arial" w:hAnsi="Arial" w:cs="Arial"/>
          <w:color w:val="000000"/>
          <w:sz w:val="24"/>
          <w:szCs w:val="24"/>
          <w:highlight w:val="yellow"/>
        </w:rPr>
        <w:t>XXXXX</w:t>
      </w:r>
      <w:r>
        <w:rPr>
          <w:rFonts w:ascii="Arial" w:hAnsi="Arial" w:cs="Arial"/>
          <w:color w:val="000000"/>
          <w:sz w:val="24"/>
          <w:szCs w:val="24"/>
        </w:rPr>
        <w:t xml:space="preserve">, na </w:t>
      </w:r>
      <w:r w:rsidR="00C20BA1">
        <w:rPr>
          <w:rFonts w:ascii="Arial" w:hAnsi="Arial" w:cs="Arial"/>
          <w:color w:val="000000"/>
          <w:sz w:val="24"/>
          <w:szCs w:val="24"/>
        </w:rPr>
        <w:t>J</w:t>
      </w:r>
      <w:r>
        <w:rPr>
          <w:rFonts w:ascii="Arial" w:hAnsi="Arial" w:cs="Arial"/>
          <w:color w:val="000000"/>
          <w:sz w:val="24"/>
          <w:szCs w:val="24"/>
        </w:rPr>
        <w:t xml:space="preserve">unta </w:t>
      </w:r>
      <w:r w:rsidR="00C20BA1">
        <w:rPr>
          <w:rFonts w:ascii="Arial" w:hAnsi="Arial" w:cs="Arial"/>
          <w:color w:val="000000"/>
          <w:sz w:val="24"/>
          <w:szCs w:val="24"/>
        </w:rPr>
        <w:t>C</w:t>
      </w:r>
      <w:r>
        <w:rPr>
          <w:rFonts w:ascii="Arial" w:hAnsi="Arial" w:cs="Arial"/>
          <w:color w:val="000000"/>
          <w:sz w:val="24"/>
          <w:szCs w:val="24"/>
        </w:rPr>
        <w:t xml:space="preserve">omercial do </w:t>
      </w:r>
      <w:r w:rsidR="00C20BA1">
        <w:rPr>
          <w:rFonts w:ascii="Arial" w:hAnsi="Arial" w:cs="Arial"/>
          <w:color w:val="000000"/>
          <w:sz w:val="24"/>
          <w:szCs w:val="24"/>
        </w:rPr>
        <w:t>P</w:t>
      </w:r>
      <w:r>
        <w:rPr>
          <w:rFonts w:ascii="Arial" w:hAnsi="Arial" w:cs="Arial"/>
          <w:color w:val="000000"/>
          <w:sz w:val="24"/>
          <w:szCs w:val="24"/>
        </w:rPr>
        <w:t xml:space="preserve">araná – </w:t>
      </w:r>
      <w:r w:rsidR="00C20BA1">
        <w:rPr>
          <w:rFonts w:ascii="Arial" w:hAnsi="Arial" w:cs="Arial"/>
          <w:color w:val="000000"/>
          <w:sz w:val="24"/>
          <w:szCs w:val="24"/>
        </w:rPr>
        <w:t>JUCEPAR</w:t>
      </w:r>
      <w:r>
        <w:rPr>
          <w:rFonts w:ascii="Arial" w:hAnsi="Arial" w:cs="Arial"/>
          <w:color w:val="000000"/>
          <w:sz w:val="24"/>
          <w:szCs w:val="24"/>
        </w:rPr>
        <w:t xml:space="preserve">, o qual assume todas as responsabilidades previstas </w:t>
      </w:r>
      <w:r w:rsidRPr="004F18F8">
        <w:rPr>
          <w:rFonts w:ascii="Arial" w:hAnsi="Arial" w:cs="Arial"/>
          <w:color w:val="000000"/>
          <w:sz w:val="24"/>
          <w:szCs w:val="24"/>
        </w:rPr>
        <w:t xml:space="preserve">em </w:t>
      </w:r>
      <w:r>
        <w:rPr>
          <w:rFonts w:ascii="Arial" w:hAnsi="Arial" w:cs="Arial"/>
          <w:color w:val="000000"/>
          <w:sz w:val="24"/>
          <w:szCs w:val="24"/>
        </w:rPr>
        <w:t xml:space="preserve">atos </w:t>
      </w:r>
      <w:r w:rsidRPr="004F18F8">
        <w:rPr>
          <w:rFonts w:ascii="Arial" w:hAnsi="Arial" w:cs="Arial"/>
          <w:color w:val="000000"/>
          <w:sz w:val="24"/>
          <w:szCs w:val="24"/>
        </w:rPr>
        <w:t>normativos</w:t>
      </w:r>
      <w:r>
        <w:rPr>
          <w:rFonts w:ascii="Arial" w:hAnsi="Arial" w:cs="Arial"/>
          <w:color w:val="000000"/>
          <w:sz w:val="24"/>
          <w:szCs w:val="24"/>
        </w:rPr>
        <w:t xml:space="preserve"> federais e estaduais</w:t>
      </w:r>
      <w:r w:rsidRPr="004F18F8">
        <w:rPr>
          <w:rFonts w:ascii="Arial" w:hAnsi="Arial" w:cs="Arial"/>
          <w:color w:val="000000"/>
          <w:sz w:val="24"/>
          <w:szCs w:val="24"/>
        </w:rPr>
        <w:t xml:space="preserve"> e as indicadas no termo de compromisso firmado, relativ</w:t>
      </w:r>
      <w:r>
        <w:rPr>
          <w:rFonts w:ascii="Arial" w:hAnsi="Arial" w:cs="Arial"/>
          <w:color w:val="000000"/>
          <w:sz w:val="24"/>
          <w:szCs w:val="24"/>
        </w:rPr>
        <w:t>os</w:t>
      </w:r>
      <w:r w:rsidRPr="004F18F8">
        <w:rPr>
          <w:rFonts w:ascii="Arial" w:hAnsi="Arial" w:cs="Arial"/>
          <w:color w:val="000000"/>
          <w:sz w:val="24"/>
          <w:szCs w:val="24"/>
        </w:rPr>
        <w:t xml:space="preserve"> ao presente leilão</w:t>
      </w:r>
      <w:r>
        <w:rPr>
          <w:rFonts w:ascii="Arial" w:hAnsi="Arial" w:cs="Arial"/>
          <w:color w:val="000000"/>
          <w:sz w:val="24"/>
          <w:szCs w:val="24"/>
        </w:rPr>
        <w:t>.</w:t>
      </w:r>
    </w:p>
    <w:p w:rsidR="00976C97" w:rsidRDefault="004F18F8" w:rsidP="00AE4934">
      <w:pPr>
        <w:spacing w:line="240" w:lineRule="auto"/>
        <w:jc w:val="both"/>
        <w:rPr>
          <w:rFonts w:ascii="Arial" w:hAnsi="Arial" w:cs="Arial"/>
          <w:color w:val="000000"/>
          <w:sz w:val="24"/>
          <w:szCs w:val="24"/>
        </w:rPr>
      </w:pPr>
      <w:r>
        <w:rPr>
          <w:rFonts w:ascii="Arial" w:hAnsi="Arial" w:cs="Arial"/>
          <w:b/>
          <w:bCs/>
          <w:color w:val="000000"/>
          <w:sz w:val="24"/>
          <w:szCs w:val="24"/>
        </w:rPr>
        <w:t xml:space="preserve">1.3 – </w:t>
      </w:r>
      <w:r>
        <w:rPr>
          <w:rFonts w:ascii="Arial" w:hAnsi="Arial" w:cs="Arial"/>
          <w:color w:val="000000"/>
          <w:sz w:val="24"/>
          <w:szCs w:val="24"/>
        </w:rPr>
        <w:t>Todas as referências de tempo no Edital, no aviso e durante a sessão pública observarão obrigatoriamente o horário de Brasília/DF.</w:t>
      </w:r>
    </w:p>
    <w:p w:rsidR="00976C97" w:rsidRDefault="004F18F8" w:rsidP="00AE4934">
      <w:pPr>
        <w:spacing w:line="240" w:lineRule="auto"/>
        <w:jc w:val="both"/>
        <w:rPr>
          <w:rFonts w:ascii="Arial" w:hAnsi="Arial" w:cs="Arial"/>
          <w:color w:val="000000"/>
          <w:sz w:val="24"/>
          <w:szCs w:val="24"/>
        </w:rPr>
      </w:pPr>
      <w:r>
        <w:rPr>
          <w:rFonts w:ascii="Arial" w:hAnsi="Arial" w:cs="Arial"/>
          <w:b/>
          <w:bCs/>
          <w:color w:val="000000"/>
          <w:sz w:val="24"/>
          <w:szCs w:val="24"/>
        </w:rPr>
        <w:t xml:space="preserve">1.4 – </w:t>
      </w:r>
      <w:r>
        <w:rPr>
          <w:rFonts w:ascii="Arial" w:hAnsi="Arial" w:cs="Arial"/>
          <w:color w:val="000000"/>
          <w:sz w:val="24"/>
          <w:szCs w:val="24"/>
        </w:rPr>
        <w:t xml:space="preserve">Os interessados poderão ofertar pré-lances, por meio eletrônico através do site </w:t>
      </w:r>
      <w:r>
        <w:rPr>
          <w:rFonts w:ascii="Arial" w:hAnsi="Arial" w:cs="Arial"/>
          <w:color w:val="000000"/>
          <w:sz w:val="24"/>
          <w:szCs w:val="24"/>
          <w:highlight w:val="yellow"/>
        </w:rPr>
        <w:t>XXXXX</w:t>
      </w:r>
      <w:r>
        <w:rPr>
          <w:rFonts w:ascii="Arial" w:hAnsi="Arial" w:cs="Arial"/>
          <w:color w:val="000000"/>
          <w:sz w:val="24"/>
          <w:szCs w:val="24"/>
        </w:rPr>
        <w:t xml:space="preserve">, a partir das </w:t>
      </w:r>
      <w:r>
        <w:rPr>
          <w:rFonts w:ascii="Arial" w:hAnsi="Arial" w:cs="Arial"/>
          <w:color w:val="000000"/>
          <w:sz w:val="24"/>
          <w:szCs w:val="24"/>
          <w:highlight w:val="yellow"/>
        </w:rPr>
        <w:t>XXXXX</w:t>
      </w:r>
      <w:r>
        <w:rPr>
          <w:rFonts w:ascii="Arial" w:hAnsi="Arial" w:cs="Arial"/>
          <w:color w:val="000000"/>
          <w:sz w:val="24"/>
          <w:szCs w:val="24"/>
        </w:rPr>
        <w:t xml:space="preserve"> horas do dia </w:t>
      </w:r>
      <w:r>
        <w:rPr>
          <w:rFonts w:ascii="Arial" w:hAnsi="Arial" w:cs="Arial"/>
          <w:color w:val="000000"/>
          <w:sz w:val="24"/>
          <w:szCs w:val="24"/>
          <w:highlight w:val="yellow"/>
        </w:rPr>
        <w:t>XXXXX</w:t>
      </w:r>
      <w:r>
        <w:rPr>
          <w:rFonts w:ascii="Arial" w:hAnsi="Arial" w:cs="Arial"/>
          <w:color w:val="000000"/>
          <w:sz w:val="24"/>
          <w:szCs w:val="24"/>
        </w:rPr>
        <w:t xml:space="preserve">, os quais serão convertidos em lances no início da sessão pública, podendo a oferta ser </w:t>
      </w:r>
      <w:r>
        <w:rPr>
          <w:rFonts w:ascii="Arial" w:hAnsi="Arial" w:cs="Arial"/>
          <w:color w:val="000000"/>
          <w:sz w:val="24"/>
          <w:szCs w:val="24"/>
        </w:rPr>
        <w:lastRenderedPageBreak/>
        <w:t xml:space="preserve">superada até a finalização da contagem regressiva de </w:t>
      </w:r>
      <w:r>
        <w:rPr>
          <w:rFonts w:ascii="Arial" w:hAnsi="Arial" w:cs="Arial"/>
          <w:color w:val="000000"/>
          <w:sz w:val="24"/>
          <w:szCs w:val="24"/>
          <w:highlight w:val="yellow"/>
        </w:rPr>
        <w:t>X</w:t>
      </w:r>
      <w:r w:rsidR="000023BD">
        <w:rPr>
          <w:rFonts w:ascii="Arial" w:hAnsi="Arial" w:cs="Arial"/>
          <w:color w:val="000000"/>
          <w:sz w:val="24"/>
          <w:szCs w:val="24"/>
          <w:highlight w:val="yellow"/>
        </w:rPr>
        <w:t>XXX</w:t>
      </w:r>
      <w:r>
        <w:rPr>
          <w:rFonts w:ascii="Arial" w:hAnsi="Arial" w:cs="Arial"/>
          <w:color w:val="000000"/>
          <w:sz w:val="24"/>
          <w:szCs w:val="24"/>
          <w:highlight w:val="yellow"/>
        </w:rPr>
        <w:t>X</w:t>
      </w:r>
      <w:r>
        <w:rPr>
          <w:rFonts w:ascii="Arial" w:hAnsi="Arial" w:cs="Arial"/>
          <w:color w:val="000000"/>
          <w:sz w:val="24"/>
          <w:szCs w:val="24"/>
        </w:rPr>
        <w:t xml:space="preserve"> segundos, que será reiniciada sempre que houver nova oferta, até que não possua</w:t>
      </w:r>
      <w:r w:rsidR="000575DB" w:rsidRPr="00EC4B0C">
        <w:rPr>
          <w:rFonts w:ascii="Arial" w:hAnsi="Arial" w:cs="Arial"/>
          <w:sz w:val="24"/>
          <w:szCs w:val="24"/>
        </w:rPr>
        <w:t>m</w:t>
      </w:r>
      <w:r w:rsidRPr="00EC4B0C">
        <w:rPr>
          <w:rFonts w:ascii="Arial" w:hAnsi="Arial" w:cs="Arial"/>
          <w:sz w:val="24"/>
          <w:szCs w:val="24"/>
        </w:rPr>
        <w:t xml:space="preserve"> </w:t>
      </w:r>
      <w:r>
        <w:rPr>
          <w:rFonts w:ascii="Arial" w:hAnsi="Arial" w:cs="Arial"/>
          <w:color w:val="000000"/>
          <w:sz w:val="24"/>
          <w:szCs w:val="24"/>
        </w:rPr>
        <w:t xml:space="preserve">mais interessados em ofertar lances e/ou se encerre o tempo determinado. </w:t>
      </w:r>
    </w:p>
    <w:p w:rsidR="00976C97" w:rsidRDefault="009A3CD8">
      <w:pPr>
        <w:jc w:val="center"/>
        <w:rPr>
          <w:rFonts w:ascii="Arial" w:hAnsi="Arial" w:cs="Arial"/>
        </w:rPr>
      </w:pPr>
      <w:r>
        <w:rPr>
          <w:rFonts w:ascii="Arial" w:hAnsi="Arial" w:cs="Arial"/>
          <w:noProof/>
          <w:lang w:eastAsia="pt-BR"/>
        </w:rPr>
        <w:pict>
          <v:rect id="Retângulo 2" o:spid="_x0000_s1026" style="position:absolute;left:0;text-align:left;margin-left:0;margin-top:9.55pt;width:429.1pt;height:95.5pt;z-index:2;visibility:visible;mso-wrap-distance-left:0;mso-wrap-distance-right:0;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" o:allowincell="f" fillcolor="yellow" strokeweight="1pt">
            <v:textbox>
              <w:txbxContent>
                <w:p w:rsidR="00F949A5" w:rsidRPr="00500E98" w:rsidRDefault="00F949A5">
                  <w:pPr>
                    <w:pStyle w:val="Contedodoquadro"/>
                    <w:rPr>
                      <w:rFonts w:ascii="Arial" w:hAnsi="Arial" w:cs="Arial"/>
                      <w:b/>
                    </w:rPr>
                  </w:pPr>
                  <w:r w:rsidRPr="00500E98">
                    <w:rPr>
                      <w:rFonts w:ascii="Arial" w:hAnsi="Arial" w:cs="Arial"/>
                      <w:b/>
                      <w:color w:val="000000"/>
                    </w:rPr>
                    <w:t xml:space="preserve">Nota Explicativa 1 </w:t>
                  </w:r>
                </w:p>
                <w:p w:rsidR="00F949A5" w:rsidRPr="00500E98" w:rsidRDefault="00F949A5">
                  <w:pPr>
                    <w:pStyle w:val="Contedodoquadro"/>
                    <w:rPr>
                      <w:rFonts w:ascii="Arial" w:hAnsi="Arial" w:cs="Arial"/>
                      <w:b/>
                    </w:rPr>
                  </w:pPr>
                  <w:r w:rsidRPr="00500E98">
                    <w:rPr>
                      <w:rFonts w:ascii="Arial" w:hAnsi="Arial" w:cs="Arial"/>
                      <w:b/>
                      <w:color w:val="000000"/>
                    </w:rPr>
                    <w:t>(Obs. As notas explicativas são meramente orientativas. Portanto, devem ser excluídas do edital a ser publicado)</w:t>
                  </w:r>
                </w:p>
                <w:p w:rsidR="00F949A5" w:rsidRPr="00500E98" w:rsidRDefault="00F949A5">
                  <w:pPr>
                    <w:pStyle w:val="Contedodoquadro"/>
                    <w:jc w:val="both"/>
                    <w:rPr>
                      <w:rFonts w:ascii="Arial" w:hAnsi="Arial" w:cs="Arial"/>
                      <w:color w:val="000000"/>
                    </w:rPr>
                  </w:pPr>
                  <w:r w:rsidRPr="00500E98">
                    <w:rPr>
                      <w:rFonts w:ascii="Arial" w:hAnsi="Arial" w:cs="Arial"/>
                      <w:color w:val="000000"/>
                    </w:rPr>
                    <w:t>A definição do tempo da contagem regressiva em segundos ficará a cargo do Leiloeiro Público Oficial.</w:t>
                  </w:r>
                </w:p>
                <w:p w:rsidR="00F949A5" w:rsidRDefault="00F949A5">
                  <w:pPr>
                    <w:pStyle w:val="Contedodoquadro"/>
                    <w:rPr>
                      <w:b/>
                    </w:rPr>
                  </w:pPr>
                </w:p>
                <w:p w:rsidR="00F949A5" w:rsidRDefault="00F949A5">
                  <w:pPr>
                    <w:pStyle w:val="Contedodoquadro"/>
                    <w:rPr>
                      <w:b/>
                    </w:rPr>
                  </w:pPr>
                </w:p>
              </w:txbxContent>
            </v:textbox>
            <w10:wrap anchorx="margin"/>
          </v:rect>
        </w:pict>
      </w:r>
    </w:p>
    <w:p w:rsidR="00976C97" w:rsidRDefault="00976C97">
      <w:pPr>
        <w:jc w:val="center"/>
        <w:rPr>
          <w:rFonts w:ascii="Arial" w:hAnsi="Arial" w:cs="Arial"/>
        </w:rPr>
      </w:pPr>
    </w:p>
    <w:p w:rsidR="00976C97" w:rsidRDefault="00976C97">
      <w:pPr>
        <w:jc w:val="center"/>
        <w:rPr>
          <w:rFonts w:ascii="Arial" w:hAnsi="Arial" w:cs="Arial"/>
        </w:rPr>
      </w:pPr>
    </w:p>
    <w:p w:rsidR="00976C97" w:rsidRDefault="00976C97">
      <w:pPr>
        <w:jc w:val="both"/>
        <w:rPr>
          <w:rFonts w:ascii="Arial" w:hAnsi="Arial" w:cs="Arial"/>
        </w:rPr>
      </w:pPr>
    </w:p>
    <w:p w:rsidR="00976C97" w:rsidRDefault="00976C97">
      <w:pPr>
        <w:jc w:val="both"/>
        <w:rPr>
          <w:rFonts w:ascii="Arial" w:hAnsi="Arial" w:cs="Arial"/>
        </w:rPr>
      </w:pPr>
    </w:p>
    <w:p w:rsidR="00976C97" w:rsidRDefault="00976C97">
      <w:pPr>
        <w:jc w:val="both"/>
        <w:rPr>
          <w:rFonts w:ascii="Arial" w:hAnsi="Arial" w:cs="Arial"/>
          <w:b/>
          <w:bCs/>
          <w:color w:val="000000"/>
          <w:sz w:val="24"/>
          <w:szCs w:val="24"/>
        </w:rPr>
      </w:pPr>
    </w:p>
    <w:p w:rsidR="00976C97" w:rsidRDefault="004F18F8" w:rsidP="00AE4934">
      <w:pPr>
        <w:spacing w:line="240" w:lineRule="auto"/>
        <w:jc w:val="both"/>
        <w:rPr>
          <w:rFonts w:ascii="Arial" w:hAnsi="Arial" w:cs="Arial"/>
          <w:color w:val="000000"/>
          <w:sz w:val="24"/>
          <w:szCs w:val="24"/>
        </w:rPr>
      </w:pPr>
      <w:r>
        <w:rPr>
          <w:rFonts w:ascii="Arial" w:hAnsi="Arial" w:cs="Arial"/>
          <w:b/>
          <w:color w:val="000000"/>
          <w:sz w:val="24"/>
          <w:szCs w:val="24"/>
        </w:rPr>
        <w:t>1.4.1 –</w:t>
      </w:r>
      <w:r>
        <w:rPr>
          <w:rFonts w:ascii="Arial" w:hAnsi="Arial" w:cs="Arial"/>
          <w:color w:val="000000"/>
          <w:sz w:val="24"/>
          <w:szCs w:val="24"/>
        </w:rPr>
        <w:t xml:space="preserve"> </w:t>
      </w:r>
      <w:r>
        <w:rPr>
          <w:rFonts w:ascii="Arial" w:hAnsi="Arial" w:cs="Arial"/>
          <w:iCs/>
          <w:color w:val="000000"/>
          <w:sz w:val="24"/>
          <w:szCs w:val="24"/>
        </w:rPr>
        <w:t xml:space="preserve">Após a abertura da sessão, os interessados poderão apresentar os lances, exclusivamente no momento em que estiver sendo ofertado o respectivo lote, </w:t>
      </w:r>
      <w:r>
        <w:rPr>
          <w:rFonts w:ascii="Arial" w:hAnsi="Arial" w:cs="Arial"/>
          <w:color w:val="000000"/>
          <w:sz w:val="24"/>
          <w:szCs w:val="24"/>
        </w:rPr>
        <w:t xml:space="preserve">sendo considerado vencedor o licitante que ofertar maior lance pelo lote. </w:t>
      </w:r>
    </w:p>
    <w:p w:rsidR="00976C97" w:rsidRDefault="004F18F8" w:rsidP="00AE4934">
      <w:pPr>
        <w:spacing w:line="240" w:lineRule="auto"/>
        <w:jc w:val="both"/>
        <w:rPr>
          <w:rFonts w:ascii="Arial" w:hAnsi="Arial" w:cs="Arial"/>
          <w:color w:val="000000"/>
          <w:sz w:val="24"/>
          <w:szCs w:val="24"/>
        </w:rPr>
      </w:pPr>
      <w:r>
        <w:rPr>
          <w:rFonts w:ascii="Arial" w:hAnsi="Arial" w:cs="Arial"/>
          <w:b/>
          <w:bCs/>
          <w:color w:val="000000"/>
          <w:sz w:val="24"/>
          <w:szCs w:val="24"/>
        </w:rPr>
        <w:t>1.4.2 -</w:t>
      </w:r>
      <w:r>
        <w:rPr>
          <w:rFonts w:ascii="Arial" w:hAnsi="Arial" w:cs="Arial"/>
          <w:color w:val="000000"/>
          <w:sz w:val="24"/>
          <w:szCs w:val="24"/>
        </w:rPr>
        <w:t xml:space="preserve"> Caso não haja, após a abertura da sessão pública, lance superior ao do pré-lance, o lote será considerado arrematado pelo licitante cadastrado no site.</w:t>
      </w:r>
    </w:p>
    <w:p w:rsidR="00976C97" w:rsidRDefault="004F18F8" w:rsidP="00AE4934">
      <w:pPr>
        <w:spacing w:line="240" w:lineRule="auto"/>
        <w:jc w:val="both"/>
        <w:rPr>
          <w:rFonts w:ascii="Arial" w:hAnsi="Arial" w:cs="Arial"/>
          <w:iCs/>
          <w:color w:val="000000"/>
          <w:sz w:val="24"/>
          <w:szCs w:val="24"/>
        </w:rPr>
      </w:pPr>
      <w:r>
        <w:rPr>
          <w:rFonts w:ascii="Arial" w:hAnsi="Arial" w:cs="Arial"/>
          <w:b/>
          <w:bCs/>
          <w:color w:val="000000"/>
          <w:sz w:val="24"/>
          <w:szCs w:val="24"/>
        </w:rPr>
        <w:t>1.5 –</w:t>
      </w:r>
      <w:r w:rsidR="000575DB">
        <w:rPr>
          <w:rFonts w:ascii="Arial" w:hAnsi="Arial" w:cs="Arial"/>
          <w:b/>
          <w:bCs/>
          <w:color w:val="000000"/>
          <w:sz w:val="24"/>
          <w:szCs w:val="24"/>
        </w:rPr>
        <w:t xml:space="preserve"> </w:t>
      </w:r>
      <w:r w:rsidR="00C20BA1">
        <w:rPr>
          <w:rFonts w:ascii="Arial" w:hAnsi="Arial" w:cs="Arial"/>
          <w:color w:val="000000"/>
        </w:rPr>
        <w:t xml:space="preserve">A </w:t>
      </w:r>
      <w:r>
        <w:rPr>
          <w:rFonts w:ascii="Arial" w:hAnsi="Arial" w:cs="Arial"/>
          <w:color w:val="000000"/>
          <w:sz w:val="24"/>
          <w:szCs w:val="24"/>
        </w:rPr>
        <w:t>eventual</w:t>
      </w:r>
      <w:r>
        <w:rPr>
          <w:rFonts w:ascii="Arial" w:hAnsi="Arial" w:cs="Arial"/>
          <w:iCs/>
          <w:color w:val="000000"/>
          <w:sz w:val="24"/>
          <w:szCs w:val="24"/>
        </w:rPr>
        <w:t xml:space="preserve"> ocorrência de problemas na sessão online ocasionada por falhas no fornecimento de energia elétrica, transmissão de dados, ou qualquer outro problema nos sistemas operacionais do interessado</w:t>
      </w:r>
      <w:r w:rsidR="00C20BA1">
        <w:rPr>
          <w:rFonts w:ascii="Arial" w:hAnsi="Arial" w:cs="Arial"/>
          <w:iCs/>
          <w:color w:val="000000"/>
          <w:sz w:val="24"/>
          <w:szCs w:val="24"/>
        </w:rPr>
        <w:t>,</w:t>
      </w:r>
      <w:r>
        <w:rPr>
          <w:rFonts w:ascii="Arial" w:hAnsi="Arial" w:cs="Arial"/>
          <w:iCs/>
          <w:color w:val="000000"/>
          <w:sz w:val="24"/>
          <w:szCs w:val="24"/>
        </w:rPr>
        <w:t xml:space="preserve"> que dificulte ou impeça a sua participação no leilão, não resultará em direito à indenização em qualquer de suas formas, nem prejudicará a realização do leilão, motivo pelo qual se recomenda o envio de lances com antecedência.</w:t>
      </w:r>
    </w:p>
    <w:p w:rsidR="00976C97" w:rsidRDefault="004F18F8">
      <w:pPr>
        <w:jc w:val="both"/>
        <w:rPr>
          <w:rFonts w:ascii="Arial" w:hAnsi="Arial" w:cs="Arial"/>
          <w:iCs/>
          <w:color w:val="000000"/>
          <w:sz w:val="24"/>
          <w:szCs w:val="24"/>
        </w:rPr>
      </w:pPr>
      <w:r>
        <w:rPr>
          <w:rFonts w:ascii="Arial" w:hAnsi="Arial" w:cs="Arial"/>
          <w:b/>
          <w:iCs/>
          <w:color w:val="000000"/>
          <w:sz w:val="24"/>
          <w:szCs w:val="24"/>
        </w:rPr>
        <w:t>1.6 –</w:t>
      </w:r>
      <w:r>
        <w:rPr>
          <w:rFonts w:ascii="Arial" w:hAnsi="Arial" w:cs="Arial"/>
          <w:iCs/>
          <w:color w:val="000000"/>
          <w:sz w:val="24"/>
          <w:szCs w:val="24"/>
        </w:rPr>
        <w:t xml:space="preserve"> No caso de desconexão do leiloeiro com o sistema, no decorrer da etapa competitiva do leilão, e permanecendo o mesmo acessível aos licitantes, a etapa terá continuidade para a recepção de lances, devendo o leiloeiro, assim que for possível, retomar sua atuação no certame, sem prejuízo dos atos realizados.</w:t>
      </w:r>
    </w:p>
    <w:p w:rsidR="00976C97" w:rsidRDefault="004F18F8">
      <w:pPr>
        <w:jc w:val="both"/>
        <w:rPr>
          <w:rFonts w:ascii="Arial" w:hAnsi="Arial" w:cs="Arial"/>
          <w:color w:val="000000"/>
          <w:sz w:val="24"/>
          <w:szCs w:val="24"/>
        </w:rPr>
      </w:pPr>
      <w:r>
        <w:rPr>
          <w:rFonts w:ascii="Arial" w:hAnsi="Arial" w:cs="Arial"/>
          <w:b/>
          <w:iCs/>
          <w:color w:val="000000"/>
          <w:sz w:val="24"/>
          <w:szCs w:val="24"/>
        </w:rPr>
        <w:t>1.6.1</w:t>
      </w:r>
      <w:r>
        <w:rPr>
          <w:rFonts w:ascii="Arial" w:hAnsi="Arial" w:cs="Arial"/>
          <w:iCs/>
          <w:color w:val="000000"/>
          <w:sz w:val="24"/>
          <w:szCs w:val="24"/>
        </w:rPr>
        <w:t xml:space="preserve"> – Quando a desconexão persistir, e não for possível a sua retomada, por tempo superior a 30 (trinta) minutos, a sessão será suspensa e terá reinício no dia e </w:t>
      </w:r>
      <w:r w:rsidRPr="004F18F8">
        <w:rPr>
          <w:rFonts w:ascii="Arial" w:hAnsi="Arial" w:cs="Arial"/>
          <w:iCs/>
          <w:color w:val="000000"/>
          <w:sz w:val="24"/>
          <w:szCs w:val="24"/>
        </w:rPr>
        <w:t>horário p</w:t>
      </w:r>
      <w:r>
        <w:rPr>
          <w:rFonts w:ascii="Arial" w:hAnsi="Arial" w:cs="Arial"/>
          <w:iCs/>
          <w:color w:val="000000"/>
          <w:sz w:val="24"/>
          <w:szCs w:val="24"/>
        </w:rPr>
        <w:t>reviamente fixados no site do leilão.</w:t>
      </w:r>
    </w:p>
    <w:p w:rsidR="003E2606" w:rsidRPr="003E2606" w:rsidRDefault="004F18F8" w:rsidP="00891CDE">
      <w:pPr>
        <w:jc w:val="both"/>
        <w:rPr>
          <w:rFonts w:ascii="Arial" w:hAnsi="Arial" w:cs="Arial"/>
          <w:bCs/>
          <w:iCs/>
          <w:sz w:val="24"/>
          <w:szCs w:val="24"/>
        </w:rPr>
      </w:pPr>
      <w:r>
        <w:rPr>
          <w:rFonts w:ascii="Arial" w:hAnsi="Arial" w:cs="Arial"/>
          <w:b/>
          <w:bCs/>
          <w:color w:val="000000"/>
          <w:sz w:val="24"/>
          <w:szCs w:val="24"/>
        </w:rPr>
        <w:t>1.7</w:t>
      </w:r>
      <w:r>
        <w:rPr>
          <w:rFonts w:ascii="Arial" w:hAnsi="Arial" w:cs="Arial"/>
          <w:b/>
          <w:bCs/>
          <w:sz w:val="24"/>
          <w:szCs w:val="24"/>
        </w:rPr>
        <w:t xml:space="preserve"> –</w:t>
      </w:r>
      <w:r>
        <w:rPr>
          <w:rFonts w:ascii="Arial" w:hAnsi="Arial" w:cs="Arial"/>
          <w:sz w:val="24"/>
          <w:szCs w:val="24"/>
        </w:rPr>
        <w:t xml:space="preserve"> </w:t>
      </w:r>
      <w:r>
        <w:rPr>
          <w:rFonts w:ascii="Arial" w:hAnsi="Arial" w:cs="Arial"/>
          <w:iCs/>
          <w:sz w:val="24"/>
          <w:szCs w:val="24"/>
        </w:rPr>
        <w:t xml:space="preserve">As Impugnações ao Edital de Leilão deverão ser apresentadas por escrito e dirigidas à Comissão de Leilão do Departamento Estadual de Trânsito do Paraná DETRAN/PR podendo ser protocoladas por meio do sistema e-protocolo do Estado do Paraná no site: </w:t>
      </w:r>
      <w:r w:rsidRPr="00C20BA1">
        <w:rPr>
          <w:rStyle w:val="LinkdaInternet"/>
          <w:rFonts w:ascii="Arial" w:hAnsi="Arial" w:cs="Arial"/>
          <w:iCs/>
          <w:sz w:val="24"/>
          <w:szCs w:val="24"/>
          <w:u w:val="none"/>
        </w:rPr>
        <w:t>www.detran.pr.gov.br/eprotocolo</w:t>
      </w:r>
      <w:r>
        <w:rPr>
          <w:rFonts w:ascii="Arial" w:hAnsi="Arial" w:cs="Arial"/>
          <w:iCs/>
          <w:sz w:val="24"/>
          <w:szCs w:val="24"/>
        </w:rPr>
        <w:t xml:space="preserve"> ou enviadas através do e-mail: </w:t>
      </w:r>
      <w:r w:rsidRPr="00C20BA1">
        <w:rPr>
          <w:rFonts w:ascii="Arial" w:hAnsi="Arial" w:cs="Arial"/>
          <w:iCs/>
          <w:color w:val="0070C0"/>
          <w:sz w:val="24"/>
          <w:szCs w:val="24"/>
        </w:rPr>
        <w:t>leilao@detran.pr.gov.br</w:t>
      </w:r>
      <w:r w:rsidR="00891CDE">
        <w:rPr>
          <w:rFonts w:ascii="Arial" w:hAnsi="Arial" w:cs="Arial"/>
          <w:iCs/>
          <w:sz w:val="24"/>
          <w:szCs w:val="24"/>
        </w:rPr>
        <w:t>.</w:t>
      </w:r>
      <w:r>
        <w:rPr>
          <w:rFonts w:ascii="Arial" w:hAnsi="Arial" w:cs="Arial"/>
          <w:iCs/>
          <w:sz w:val="24"/>
          <w:szCs w:val="24"/>
        </w:rPr>
        <w:t xml:space="preserve"> </w:t>
      </w:r>
    </w:p>
    <w:p w:rsidR="00976C97" w:rsidRDefault="004F18F8">
      <w:pPr>
        <w:jc w:val="both"/>
        <w:rPr>
          <w:rFonts w:ascii="Arial" w:hAnsi="Arial" w:cs="Arial"/>
          <w:iCs/>
          <w:sz w:val="24"/>
          <w:szCs w:val="24"/>
        </w:rPr>
      </w:pPr>
      <w:r>
        <w:rPr>
          <w:rFonts w:ascii="Arial" w:hAnsi="Arial" w:cs="Arial"/>
          <w:b/>
          <w:iCs/>
          <w:sz w:val="24"/>
          <w:szCs w:val="24"/>
        </w:rPr>
        <w:t>1.7.1</w:t>
      </w:r>
      <w:r>
        <w:rPr>
          <w:rFonts w:ascii="Arial" w:hAnsi="Arial" w:cs="Arial"/>
          <w:bCs/>
          <w:iCs/>
          <w:sz w:val="24"/>
          <w:szCs w:val="24"/>
        </w:rPr>
        <w:t xml:space="preserve"> </w:t>
      </w:r>
      <w:r>
        <w:rPr>
          <w:rFonts w:ascii="Arial" w:hAnsi="Arial" w:cs="Arial"/>
          <w:b/>
          <w:iCs/>
          <w:sz w:val="24"/>
          <w:szCs w:val="24"/>
        </w:rPr>
        <w:t xml:space="preserve">– </w:t>
      </w:r>
      <w:r>
        <w:rPr>
          <w:rFonts w:ascii="Arial" w:hAnsi="Arial" w:cs="Arial"/>
          <w:bCs/>
          <w:iCs/>
          <w:sz w:val="24"/>
          <w:szCs w:val="24"/>
        </w:rPr>
        <w:t>P</w:t>
      </w:r>
      <w:r>
        <w:rPr>
          <w:rFonts w:ascii="Arial" w:hAnsi="Arial" w:cs="Arial"/>
          <w:iCs/>
          <w:sz w:val="24"/>
          <w:szCs w:val="24"/>
        </w:rPr>
        <w:t>or qualquer cidadão, no prazo de até 05 (cinco) dias úteis antes da data marcada para o início da sessão pública do leilão, em conformidade co</w:t>
      </w:r>
      <w:r w:rsidR="00CE51AE">
        <w:rPr>
          <w:rFonts w:ascii="Arial" w:hAnsi="Arial" w:cs="Arial"/>
          <w:iCs/>
          <w:sz w:val="24"/>
          <w:szCs w:val="24"/>
        </w:rPr>
        <w:t>m o previsto no inciso I do Artigo</w:t>
      </w:r>
      <w:r>
        <w:rPr>
          <w:rFonts w:ascii="Arial" w:hAnsi="Arial" w:cs="Arial"/>
          <w:iCs/>
          <w:sz w:val="24"/>
          <w:szCs w:val="24"/>
        </w:rPr>
        <w:t xml:space="preserve"> 72 da Lei Estadual nº </w:t>
      </w:r>
      <w:r w:rsidRPr="004F18F8">
        <w:rPr>
          <w:rFonts w:ascii="Arial" w:hAnsi="Arial" w:cs="Arial"/>
          <w:iCs/>
          <w:sz w:val="24"/>
          <w:szCs w:val="24"/>
        </w:rPr>
        <w:t>15.608/2007</w:t>
      </w:r>
      <w:r w:rsidR="00CE51AE">
        <w:rPr>
          <w:rFonts w:ascii="Arial" w:hAnsi="Arial" w:cs="Arial"/>
          <w:iCs/>
          <w:sz w:val="24"/>
          <w:szCs w:val="24"/>
        </w:rPr>
        <w:t xml:space="preserve"> e no parágrafo 1º do Artigo</w:t>
      </w:r>
      <w:r>
        <w:rPr>
          <w:rFonts w:ascii="Arial" w:hAnsi="Arial" w:cs="Arial"/>
          <w:iCs/>
          <w:sz w:val="24"/>
          <w:szCs w:val="24"/>
        </w:rPr>
        <w:t xml:space="preserve"> 41 da Lei Federal nº </w:t>
      </w:r>
      <w:r w:rsidRPr="004F18F8">
        <w:rPr>
          <w:rFonts w:ascii="Arial" w:hAnsi="Arial" w:cs="Arial"/>
          <w:iCs/>
          <w:sz w:val="24"/>
          <w:szCs w:val="24"/>
        </w:rPr>
        <w:t>8.666/1993</w:t>
      </w:r>
      <w:r>
        <w:rPr>
          <w:rFonts w:ascii="Arial" w:hAnsi="Arial" w:cs="Arial"/>
          <w:iCs/>
          <w:sz w:val="24"/>
          <w:szCs w:val="24"/>
        </w:rPr>
        <w:t>.</w:t>
      </w:r>
    </w:p>
    <w:p w:rsidR="00976C97" w:rsidRDefault="004F18F8">
      <w:pPr>
        <w:jc w:val="both"/>
        <w:rPr>
          <w:rFonts w:ascii="Arial" w:hAnsi="Arial" w:cs="Arial"/>
          <w:iCs/>
          <w:sz w:val="24"/>
          <w:szCs w:val="24"/>
        </w:rPr>
      </w:pPr>
      <w:r>
        <w:rPr>
          <w:rFonts w:ascii="Arial" w:hAnsi="Arial" w:cs="Arial"/>
          <w:b/>
          <w:bCs/>
          <w:iCs/>
          <w:sz w:val="24"/>
          <w:szCs w:val="24"/>
        </w:rPr>
        <w:t xml:space="preserve">1.7.2 – </w:t>
      </w:r>
      <w:r>
        <w:rPr>
          <w:rFonts w:ascii="Arial" w:hAnsi="Arial" w:cs="Arial"/>
          <w:iCs/>
          <w:sz w:val="24"/>
          <w:szCs w:val="24"/>
        </w:rPr>
        <w:t xml:space="preserve">Por qualquer interessado em participar da licitação, no prazo de até 02 (dois) </w:t>
      </w:r>
      <w:r w:rsidR="003503BC">
        <w:rPr>
          <w:rFonts w:ascii="Arial" w:hAnsi="Arial" w:cs="Arial"/>
          <w:iCs/>
          <w:sz w:val="24"/>
          <w:szCs w:val="24"/>
        </w:rPr>
        <w:t xml:space="preserve">dias </w:t>
      </w:r>
      <w:r>
        <w:rPr>
          <w:rFonts w:ascii="Arial" w:hAnsi="Arial" w:cs="Arial"/>
          <w:iCs/>
          <w:sz w:val="24"/>
          <w:szCs w:val="24"/>
        </w:rPr>
        <w:t xml:space="preserve">úteis antes da data marcada para o início da sessão pública do </w:t>
      </w:r>
      <w:r>
        <w:rPr>
          <w:rFonts w:ascii="Arial" w:hAnsi="Arial" w:cs="Arial"/>
          <w:iCs/>
          <w:sz w:val="24"/>
          <w:szCs w:val="24"/>
        </w:rPr>
        <w:lastRenderedPageBreak/>
        <w:t>leilão, em conformidade com</w:t>
      </w:r>
      <w:r w:rsidR="00CE51AE">
        <w:rPr>
          <w:rFonts w:ascii="Arial" w:hAnsi="Arial" w:cs="Arial"/>
          <w:iCs/>
          <w:sz w:val="24"/>
          <w:szCs w:val="24"/>
        </w:rPr>
        <w:t xml:space="preserve"> o previsto no inciso II do Artigo</w:t>
      </w:r>
      <w:r>
        <w:rPr>
          <w:rFonts w:ascii="Arial" w:hAnsi="Arial" w:cs="Arial"/>
          <w:iCs/>
          <w:sz w:val="24"/>
          <w:szCs w:val="24"/>
        </w:rPr>
        <w:t xml:space="preserve"> 72 da Lei Estadual nº 15.60</w:t>
      </w:r>
      <w:r w:rsidR="00CE51AE">
        <w:rPr>
          <w:rFonts w:ascii="Arial" w:hAnsi="Arial" w:cs="Arial"/>
          <w:iCs/>
          <w:sz w:val="24"/>
          <w:szCs w:val="24"/>
        </w:rPr>
        <w:t>8/2007 e no parágrafo 2º do Artigo</w:t>
      </w:r>
      <w:r>
        <w:rPr>
          <w:rFonts w:ascii="Arial" w:hAnsi="Arial" w:cs="Arial"/>
          <w:iCs/>
          <w:sz w:val="24"/>
          <w:szCs w:val="24"/>
        </w:rPr>
        <w:t xml:space="preserve"> 41 da Lei Federal nº 8.666/1993.</w:t>
      </w:r>
    </w:p>
    <w:p w:rsidR="00976C97" w:rsidRDefault="004F18F8">
      <w:pPr>
        <w:spacing w:after="0" w:line="240" w:lineRule="auto"/>
        <w:jc w:val="both"/>
        <w:rPr>
          <w:rFonts w:ascii="Arial" w:hAnsi="Arial" w:cs="Arial"/>
          <w:bCs/>
          <w:iCs/>
          <w:sz w:val="24"/>
          <w:szCs w:val="24"/>
        </w:rPr>
      </w:pPr>
      <w:r w:rsidRPr="00C20BA1">
        <w:rPr>
          <w:rFonts w:ascii="Arial" w:hAnsi="Arial" w:cs="Arial"/>
          <w:b/>
          <w:iCs/>
          <w:sz w:val="24"/>
          <w:szCs w:val="24"/>
        </w:rPr>
        <w:t>1.7.3</w:t>
      </w:r>
      <w:r w:rsidRPr="00C20BA1">
        <w:rPr>
          <w:rFonts w:ascii="Arial" w:hAnsi="Arial" w:cs="Arial"/>
          <w:bCs/>
          <w:iCs/>
          <w:sz w:val="24"/>
          <w:szCs w:val="24"/>
        </w:rPr>
        <w:t xml:space="preserve"> </w:t>
      </w:r>
      <w:r w:rsidRPr="00C20BA1">
        <w:rPr>
          <w:rFonts w:ascii="Arial" w:hAnsi="Arial" w:cs="Arial"/>
          <w:b/>
          <w:iCs/>
          <w:sz w:val="24"/>
          <w:szCs w:val="24"/>
        </w:rPr>
        <w:t xml:space="preserve">– </w:t>
      </w:r>
      <w:r w:rsidRPr="00C20BA1">
        <w:rPr>
          <w:rFonts w:ascii="Arial" w:hAnsi="Arial" w:cs="Arial"/>
          <w:bCs/>
          <w:iCs/>
          <w:sz w:val="24"/>
          <w:szCs w:val="24"/>
        </w:rPr>
        <w:t>Decairá do direito de impugnar os termos deste Edital o licitante que não o fizer até o segundo dia útil que anteceder a realização do leilão,</w:t>
      </w:r>
      <w:r w:rsidR="00C20BA1">
        <w:rPr>
          <w:rFonts w:ascii="Arial" w:hAnsi="Arial" w:cs="Arial"/>
          <w:bCs/>
          <w:iCs/>
          <w:sz w:val="24"/>
          <w:szCs w:val="24"/>
        </w:rPr>
        <w:t xml:space="preserve"> </w:t>
      </w:r>
      <w:r w:rsidR="00C20BA1" w:rsidRPr="009D164D">
        <w:rPr>
          <w:rFonts w:ascii="Arial" w:hAnsi="Arial" w:cs="Arial"/>
          <w:bCs/>
          <w:iCs/>
          <w:sz w:val="24"/>
          <w:szCs w:val="24"/>
        </w:rPr>
        <w:t xml:space="preserve">hipótese em que tal irresignação não </w:t>
      </w:r>
      <w:r w:rsidR="00501991" w:rsidRPr="009D164D">
        <w:rPr>
          <w:rFonts w:ascii="Arial" w:hAnsi="Arial" w:cs="Arial"/>
          <w:bCs/>
          <w:iCs/>
          <w:sz w:val="24"/>
          <w:szCs w:val="24"/>
        </w:rPr>
        <w:t>terá efeito de recurso.</w:t>
      </w:r>
    </w:p>
    <w:p w:rsidR="00722B90" w:rsidRDefault="00722B90">
      <w:pPr>
        <w:spacing w:after="0" w:line="240" w:lineRule="auto"/>
        <w:jc w:val="both"/>
        <w:rPr>
          <w:rFonts w:ascii="Arial" w:hAnsi="Arial" w:cs="Arial"/>
          <w:b/>
          <w:iCs/>
          <w:sz w:val="24"/>
          <w:szCs w:val="24"/>
        </w:rPr>
      </w:pPr>
    </w:p>
    <w:p w:rsidR="00976C97" w:rsidRDefault="004F18F8">
      <w:pPr>
        <w:spacing w:after="0" w:line="240" w:lineRule="auto"/>
        <w:jc w:val="both"/>
        <w:rPr>
          <w:rFonts w:ascii="Arial" w:hAnsi="Arial" w:cs="Arial"/>
          <w:bCs/>
          <w:iCs/>
          <w:sz w:val="24"/>
          <w:szCs w:val="24"/>
        </w:rPr>
      </w:pPr>
      <w:r>
        <w:rPr>
          <w:rFonts w:ascii="Arial" w:hAnsi="Arial" w:cs="Arial"/>
          <w:b/>
          <w:iCs/>
          <w:sz w:val="24"/>
          <w:szCs w:val="24"/>
        </w:rPr>
        <w:t xml:space="preserve">1.7.4 – </w:t>
      </w:r>
      <w:r>
        <w:rPr>
          <w:rFonts w:ascii="Arial" w:hAnsi="Arial" w:cs="Arial"/>
          <w:bCs/>
          <w:iCs/>
          <w:sz w:val="24"/>
          <w:szCs w:val="24"/>
        </w:rPr>
        <w:t>Caberá à Comissão decidir sobre a impugnação e comunicar sua decisão no prazo de até 03 (três) dias úteis, pelo mesmo meio eletrônico utilizado pelo cidadão e/ou interessado em licitar, não podendo ultrapassar o dia útil anterior a data da sessão do leilão.</w:t>
      </w:r>
    </w:p>
    <w:p w:rsidR="00976C97" w:rsidRDefault="00976C97">
      <w:pPr>
        <w:spacing w:after="0" w:line="240" w:lineRule="auto"/>
        <w:jc w:val="both"/>
        <w:rPr>
          <w:rFonts w:ascii="Arial" w:hAnsi="Arial" w:cs="Arial"/>
          <w:bCs/>
          <w:iCs/>
          <w:sz w:val="24"/>
          <w:szCs w:val="24"/>
          <w:shd w:val="clear" w:color="auto" w:fill="2A6099"/>
        </w:rPr>
      </w:pPr>
    </w:p>
    <w:p w:rsidR="00976C97" w:rsidRDefault="004F18F8">
      <w:pPr>
        <w:spacing w:after="0" w:line="240" w:lineRule="auto"/>
        <w:jc w:val="both"/>
        <w:rPr>
          <w:rFonts w:ascii="Arial" w:hAnsi="Arial" w:cs="Arial"/>
          <w:bCs/>
          <w:iCs/>
          <w:sz w:val="24"/>
          <w:szCs w:val="24"/>
        </w:rPr>
      </w:pPr>
      <w:r>
        <w:rPr>
          <w:rFonts w:ascii="Arial" w:hAnsi="Arial" w:cs="Arial"/>
          <w:b/>
          <w:iCs/>
          <w:sz w:val="24"/>
          <w:szCs w:val="24"/>
        </w:rPr>
        <w:t>1.7.</w:t>
      </w:r>
      <w:r w:rsidR="00722B90">
        <w:rPr>
          <w:rFonts w:ascii="Arial" w:hAnsi="Arial" w:cs="Arial"/>
          <w:b/>
          <w:iCs/>
          <w:sz w:val="24"/>
          <w:szCs w:val="24"/>
        </w:rPr>
        <w:t>5</w:t>
      </w:r>
      <w:r>
        <w:rPr>
          <w:rFonts w:ascii="Arial" w:hAnsi="Arial" w:cs="Arial"/>
          <w:b/>
          <w:iCs/>
          <w:sz w:val="24"/>
          <w:szCs w:val="24"/>
        </w:rPr>
        <w:t xml:space="preserve"> </w:t>
      </w:r>
      <w:r w:rsidR="004508E0">
        <w:rPr>
          <w:rFonts w:ascii="Arial" w:hAnsi="Arial" w:cs="Arial"/>
          <w:b/>
          <w:iCs/>
          <w:sz w:val="24"/>
          <w:szCs w:val="24"/>
        </w:rPr>
        <w:t xml:space="preserve">- </w:t>
      </w:r>
      <w:r w:rsidR="004508E0">
        <w:rPr>
          <w:rFonts w:ascii="Arial" w:hAnsi="Arial" w:cs="Arial"/>
          <w:bCs/>
          <w:iCs/>
          <w:sz w:val="24"/>
          <w:szCs w:val="24"/>
        </w:rPr>
        <w:t xml:space="preserve">A impugnação feita </w:t>
      </w:r>
      <w:r w:rsidR="002144A5">
        <w:rPr>
          <w:rFonts w:ascii="Arial" w:hAnsi="Arial" w:cs="Arial"/>
          <w:bCs/>
          <w:iCs/>
          <w:sz w:val="24"/>
          <w:szCs w:val="24"/>
        </w:rPr>
        <w:t>tempestivamente pelo licitante não o impedirá de participar do processo licitatório até o trânsito em julgado da decisão a ela pertinente.</w:t>
      </w:r>
    </w:p>
    <w:p w:rsidR="004508E0" w:rsidRDefault="004508E0">
      <w:pPr>
        <w:spacing w:after="0" w:line="240" w:lineRule="auto"/>
        <w:jc w:val="both"/>
        <w:rPr>
          <w:rFonts w:ascii="Arial" w:hAnsi="Arial" w:cs="Arial"/>
          <w:bCs/>
          <w:iCs/>
          <w:sz w:val="24"/>
          <w:szCs w:val="24"/>
        </w:rPr>
      </w:pPr>
    </w:p>
    <w:p w:rsidR="004508E0" w:rsidRDefault="004508E0" w:rsidP="004508E0">
      <w:pPr>
        <w:spacing w:after="0" w:line="240" w:lineRule="auto"/>
        <w:jc w:val="both"/>
        <w:rPr>
          <w:rFonts w:ascii="Arial" w:hAnsi="Arial" w:cs="Arial"/>
          <w:bCs/>
          <w:iCs/>
          <w:sz w:val="24"/>
          <w:szCs w:val="24"/>
        </w:rPr>
      </w:pPr>
      <w:r w:rsidRPr="004508E0">
        <w:rPr>
          <w:rFonts w:ascii="Arial" w:hAnsi="Arial" w:cs="Arial"/>
          <w:b/>
          <w:iCs/>
          <w:sz w:val="24"/>
          <w:szCs w:val="24"/>
        </w:rPr>
        <w:t>1.7.6</w:t>
      </w:r>
      <w:r>
        <w:rPr>
          <w:rFonts w:ascii="Arial" w:hAnsi="Arial" w:cs="Arial"/>
          <w:b/>
          <w:iCs/>
          <w:sz w:val="24"/>
          <w:szCs w:val="24"/>
        </w:rPr>
        <w:t xml:space="preserve"> – </w:t>
      </w:r>
      <w:r>
        <w:rPr>
          <w:rFonts w:ascii="Arial" w:hAnsi="Arial" w:cs="Arial"/>
          <w:bCs/>
          <w:iCs/>
          <w:sz w:val="24"/>
          <w:szCs w:val="24"/>
        </w:rPr>
        <w:t>Acolhida a impugnação que gere retificação no instrumento convocatório, será definida e publicada nova data para realização do certame.</w:t>
      </w:r>
    </w:p>
    <w:p w:rsidR="004508E0" w:rsidRDefault="004508E0">
      <w:pPr>
        <w:spacing w:after="0" w:line="240" w:lineRule="auto"/>
        <w:jc w:val="both"/>
        <w:rPr>
          <w:rFonts w:ascii="Arial" w:hAnsi="Arial" w:cs="Arial"/>
          <w:bCs/>
          <w:iCs/>
          <w:sz w:val="24"/>
          <w:szCs w:val="24"/>
        </w:rPr>
      </w:pPr>
    </w:p>
    <w:p w:rsidR="00976C97" w:rsidRDefault="004F18F8">
      <w:pPr>
        <w:spacing w:after="0" w:line="240" w:lineRule="auto"/>
        <w:jc w:val="both"/>
        <w:rPr>
          <w:rFonts w:ascii="Arial" w:hAnsi="Arial" w:cs="Arial"/>
          <w:bCs/>
          <w:color w:val="000000"/>
          <w:sz w:val="24"/>
          <w:szCs w:val="24"/>
        </w:rPr>
      </w:pPr>
      <w:r>
        <w:rPr>
          <w:rFonts w:ascii="Arial" w:hAnsi="Arial" w:cs="Arial"/>
          <w:b/>
          <w:color w:val="000000"/>
          <w:sz w:val="24"/>
          <w:szCs w:val="24"/>
        </w:rPr>
        <w:t>1.8</w:t>
      </w:r>
      <w:r>
        <w:rPr>
          <w:rFonts w:ascii="Arial" w:hAnsi="Arial" w:cs="Arial"/>
          <w:bCs/>
          <w:color w:val="000000"/>
          <w:sz w:val="24"/>
          <w:szCs w:val="24"/>
        </w:rPr>
        <w:t xml:space="preserve"> – Qualquer cidadão ou licitante poderá solicitar esclarecimentos e/ou informações, no prazo de até 02 (dois) dias úteis antes da data fixada para a abertura da sessão pública do leilão</w:t>
      </w:r>
      <w:r w:rsidR="000575DB">
        <w:rPr>
          <w:rFonts w:ascii="Arial" w:hAnsi="Arial" w:cs="Arial"/>
          <w:bCs/>
          <w:color w:val="000000"/>
          <w:sz w:val="24"/>
          <w:szCs w:val="24"/>
        </w:rPr>
        <w:t xml:space="preserve"> </w:t>
      </w:r>
      <w:r>
        <w:rPr>
          <w:rFonts w:ascii="Arial" w:hAnsi="Arial" w:cs="Arial"/>
          <w:bCs/>
          <w:color w:val="000000"/>
          <w:sz w:val="24"/>
          <w:szCs w:val="24"/>
        </w:rPr>
        <w:t xml:space="preserve">através do e-mail: </w:t>
      </w:r>
      <w:r w:rsidRPr="00722B90">
        <w:rPr>
          <w:rFonts w:ascii="Arial" w:hAnsi="Arial" w:cs="Arial"/>
          <w:bCs/>
          <w:color w:val="0070C0"/>
          <w:sz w:val="24"/>
          <w:szCs w:val="24"/>
        </w:rPr>
        <w:t>leilao@detran.pr.gov.br</w:t>
      </w:r>
      <w:r>
        <w:rPr>
          <w:rFonts w:ascii="Arial" w:hAnsi="Arial" w:cs="Arial"/>
          <w:bCs/>
          <w:color w:val="000000"/>
          <w:sz w:val="24"/>
          <w:szCs w:val="24"/>
        </w:rPr>
        <w:t xml:space="preserve">, ou protocoladas </w:t>
      </w:r>
      <w:r>
        <w:rPr>
          <w:rFonts w:ascii="Arial" w:hAnsi="Arial" w:cs="Arial"/>
          <w:iCs/>
          <w:sz w:val="24"/>
          <w:szCs w:val="24"/>
        </w:rPr>
        <w:t xml:space="preserve">por </w:t>
      </w:r>
      <w:r w:rsidRPr="0096391C">
        <w:rPr>
          <w:rFonts w:ascii="Arial" w:hAnsi="Arial" w:cs="Arial"/>
          <w:iCs/>
          <w:sz w:val="24"/>
          <w:szCs w:val="24"/>
        </w:rPr>
        <w:t xml:space="preserve">meio do sistema e-protocolo do Estado do Paraná no site: </w:t>
      </w:r>
      <w:hyperlink r:id="rId7">
        <w:r w:rsidRPr="00722B90">
          <w:rPr>
            <w:rStyle w:val="LinkdaInternet"/>
            <w:rFonts w:ascii="Arial" w:hAnsi="Arial" w:cs="Arial"/>
            <w:iCs/>
            <w:sz w:val="24"/>
            <w:szCs w:val="24"/>
            <w:u w:val="none"/>
          </w:rPr>
          <w:t>www.detran.pr.gov.br/eprotocolo</w:t>
        </w:r>
      </w:hyperlink>
      <w:r>
        <w:rPr>
          <w:rFonts w:ascii="Arial" w:hAnsi="Arial" w:cs="Arial"/>
          <w:bCs/>
          <w:color w:val="000000"/>
          <w:sz w:val="24"/>
          <w:szCs w:val="24"/>
        </w:rPr>
        <w:t xml:space="preserve">, cabendo à Administração responder os esclarecimentos e/ou informações </w:t>
      </w:r>
      <w:r>
        <w:rPr>
          <w:rFonts w:ascii="Arial" w:hAnsi="Arial" w:cs="Arial"/>
          <w:bCs/>
          <w:iCs/>
          <w:sz w:val="24"/>
          <w:szCs w:val="24"/>
        </w:rPr>
        <w:t>pelo mesmo meio eletrônico utilizado pelo cidadão e/ou licitante.</w:t>
      </w:r>
      <w:r>
        <w:rPr>
          <w:rFonts w:ascii="Arial" w:hAnsi="Arial" w:cs="Arial"/>
          <w:bCs/>
          <w:color w:val="000000"/>
          <w:sz w:val="24"/>
          <w:szCs w:val="24"/>
        </w:rPr>
        <w:t xml:space="preserve"> </w:t>
      </w:r>
    </w:p>
    <w:p w:rsidR="00976C97" w:rsidRDefault="00976C97">
      <w:pPr>
        <w:jc w:val="both"/>
        <w:rPr>
          <w:rFonts w:ascii="Arial" w:hAnsi="Arial" w:cs="Arial"/>
          <w:color w:val="FF0000"/>
          <w:sz w:val="24"/>
          <w:szCs w:val="24"/>
        </w:rPr>
      </w:pPr>
    </w:p>
    <w:p w:rsidR="00976C97" w:rsidRDefault="004F18F8">
      <w:pPr>
        <w:jc w:val="both"/>
        <w:rPr>
          <w:rFonts w:ascii="Arial" w:hAnsi="Arial" w:cs="Arial"/>
          <w:color w:val="000000"/>
          <w:sz w:val="24"/>
          <w:szCs w:val="24"/>
        </w:rPr>
      </w:pPr>
      <w:r>
        <w:rPr>
          <w:rFonts w:ascii="Arial" w:hAnsi="Arial" w:cs="Arial"/>
          <w:b/>
          <w:bCs/>
          <w:color w:val="000000"/>
          <w:sz w:val="24"/>
          <w:szCs w:val="24"/>
        </w:rPr>
        <w:t>2 – DOS OBJETOS A SEREM LEILOADOS E DO VALOR DO LANCE INICIAL</w:t>
      </w:r>
    </w:p>
    <w:p w:rsidR="00976C97" w:rsidRDefault="004F18F8">
      <w:pPr>
        <w:jc w:val="both"/>
        <w:rPr>
          <w:rFonts w:ascii="Arial" w:hAnsi="Arial" w:cs="Arial"/>
          <w:color w:val="000000"/>
          <w:sz w:val="24"/>
          <w:szCs w:val="24"/>
        </w:rPr>
      </w:pPr>
      <w:r>
        <w:rPr>
          <w:rFonts w:ascii="Arial" w:hAnsi="Arial" w:cs="Arial"/>
          <w:b/>
          <w:bCs/>
          <w:color w:val="000000"/>
          <w:sz w:val="24"/>
          <w:szCs w:val="24"/>
        </w:rPr>
        <w:t xml:space="preserve">2.1 – </w:t>
      </w:r>
      <w:r>
        <w:rPr>
          <w:rFonts w:ascii="Arial" w:hAnsi="Arial" w:cs="Arial"/>
          <w:color w:val="000000"/>
          <w:sz w:val="24"/>
          <w:szCs w:val="24"/>
        </w:rPr>
        <w:t>Serão ofertados materiais ferrosos para reciclagem resultante da descontaminação, descaracterização e trituração das sucatas inservíveis de veículos e materiais sem identificação ou sem possibilidade de qualquer regularização junto ao órgão executivo estadual de trânsito, de acordo com as normatizações de saúde, ambientais e segurança.</w:t>
      </w:r>
    </w:p>
    <w:p w:rsidR="00976C97" w:rsidRDefault="004F18F8">
      <w:pPr>
        <w:jc w:val="both"/>
        <w:rPr>
          <w:rFonts w:ascii="Arial" w:hAnsi="Arial" w:cs="Arial"/>
          <w:color w:val="000000"/>
          <w:sz w:val="24"/>
          <w:szCs w:val="24"/>
        </w:rPr>
      </w:pPr>
      <w:r>
        <w:rPr>
          <w:rFonts w:ascii="Arial" w:hAnsi="Arial" w:cs="Arial"/>
          <w:b/>
          <w:bCs/>
          <w:color w:val="000000"/>
          <w:sz w:val="24"/>
          <w:szCs w:val="24"/>
        </w:rPr>
        <w:t xml:space="preserve">2.2 – </w:t>
      </w:r>
      <w:r>
        <w:rPr>
          <w:rFonts w:ascii="Arial" w:hAnsi="Arial" w:cs="Arial"/>
          <w:color w:val="000000"/>
          <w:sz w:val="24"/>
          <w:szCs w:val="24"/>
        </w:rPr>
        <w:t>O lance inicial terá por base o valor de</w:t>
      </w:r>
      <w:r w:rsidRPr="002636B0">
        <w:rPr>
          <w:rFonts w:ascii="Arial" w:hAnsi="Arial" w:cs="Arial"/>
          <w:color w:val="FF0000"/>
          <w:sz w:val="24"/>
          <w:szCs w:val="24"/>
        </w:rPr>
        <w:t xml:space="preserve"> </w:t>
      </w:r>
      <w:r w:rsidR="002636B0" w:rsidRPr="00891CDE">
        <w:rPr>
          <w:rFonts w:ascii="Arial" w:hAnsi="Arial" w:cs="Arial"/>
          <w:sz w:val="24"/>
          <w:szCs w:val="24"/>
        </w:rPr>
        <w:t>QU</w:t>
      </w:r>
      <w:r w:rsidRPr="00891CDE">
        <w:rPr>
          <w:rFonts w:ascii="Arial" w:hAnsi="Arial" w:cs="Arial"/>
          <w:sz w:val="24"/>
          <w:szCs w:val="24"/>
        </w:rPr>
        <w:t>I</w:t>
      </w:r>
      <w:r>
        <w:rPr>
          <w:rFonts w:ascii="Arial" w:hAnsi="Arial" w:cs="Arial"/>
          <w:color w:val="000000"/>
          <w:sz w:val="24"/>
          <w:szCs w:val="24"/>
        </w:rPr>
        <w:t xml:space="preserve">LOGRAMA do material ferroso a ser reciclado, avaliado em R$ </w:t>
      </w:r>
      <w:r>
        <w:rPr>
          <w:rFonts w:ascii="Arial" w:hAnsi="Arial" w:cs="Arial"/>
          <w:color w:val="000000"/>
          <w:sz w:val="24"/>
          <w:szCs w:val="24"/>
          <w:highlight w:val="yellow"/>
        </w:rPr>
        <w:t>XXXXX</w:t>
      </w:r>
      <w:r>
        <w:rPr>
          <w:rFonts w:ascii="Arial" w:hAnsi="Arial" w:cs="Arial"/>
          <w:color w:val="000000"/>
          <w:sz w:val="24"/>
          <w:szCs w:val="24"/>
        </w:rPr>
        <w:t xml:space="preserve"> </w:t>
      </w:r>
      <w:r>
        <w:rPr>
          <w:rFonts w:ascii="Arial" w:hAnsi="Arial" w:cs="Arial"/>
          <w:color w:val="000000"/>
          <w:sz w:val="24"/>
          <w:szCs w:val="24"/>
          <w:highlight w:val="yellow"/>
        </w:rPr>
        <w:t>(XXXXX)</w:t>
      </w:r>
      <w:r>
        <w:rPr>
          <w:rFonts w:ascii="Arial" w:hAnsi="Arial" w:cs="Arial"/>
          <w:color w:val="000000"/>
          <w:sz w:val="24"/>
          <w:szCs w:val="24"/>
        </w:rPr>
        <w:t xml:space="preserve">, perfazendo o valor global mínimo de R$ </w:t>
      </w:r>
      <w:r>
        <w:rPr>
          <w:rFonts w:ascii="Arial" w:hAnsi="Arial" w:cs="Arial"/>
          <w:color w:val="000000"/>
          <w:sz w:val="24"/>
          <w:szCs w:val="24"/>
          <w:highlight w:val="yellow"/>
        </w:rPr>
        <w:t>XXXXX</w:t>
      </w:r>
      <w:r>
        <w:rPr>
          <w:rFonts w:ascii="Arial" w:hAnsi="Arial" w:cs="Arial"/>
          <w:color w:val="000000"/>
          <w:sz w:val="24"/>
          <w:szCs w:val="24"/>
        </w:rPr>
        <w:t xml:space="preserve"> </w:t>
      </w:r>
      <w:r>
        <w:rPr>
          <w:rFonts w:ascii="Arial" w:hAnsi="Arial" w:cs="Arial"/>
          <w:color w:val="000000"/>
          <w:sz w:val="24"/>
          <w:szCs w:val="24"/>
          <w:highlight w:val="yellow"/>
        </w:rPr>
        <w:t>(XXXXX)</w:t>
      </w:r>
      <w:r>
        <w:rPr>
          <w:rFonts w:ascii="Arial" w:hAnsi="Arial" w:cs="Arial"/>
          <w:color w:val="000000"/>
          <w:sz w:val="24"/>
          <w:szCs w:val="24"/>
        </w:rPr>
        <w:t>.</w:t>
      </w:r>
    </w:p>
    <w:p w:rsidR="00127A93" w:rsidRPr="002636B0" w:rsidRDefault="004F18F8">
      <w:pPr>
        <w:jc w:val="both"/>
        <w:rPr>
          <w:rFonts w:ascii="Arial" w:hAnsi="Arial" w:cs="Arial"/>
          <w:color w:val="FF0000"/>
          <w:sz w:val="24"/>
          <w:szCs w:val="24"/>
        </w:rPr>
      </w:pPr>
      <w:r>
        <w:rPr>
          <w:rFonts w:ascii="Arial" w:hAnsi="Arial" w:cs="Arial"/>
          <w:b/>
          <w:bCs/>
          <w:color w:val="000000"/>
          <w:sz w:val="24"/>
          <w:szCs w:val="24"/>
        </w:rPr>
        <w:t xml:space="preserve">2.3 – </w:t>
      </w:r>
      <w:r>
        <w:rPr>
          <w:rFonts w:ascii="Arial" w:hAnsi="Arial" w:cs="Arial"/>
          <w:color w:val="000000"/>
          <w:sz w:val="24"/>
          <w:szCs w:val="24"/>
        </w:rPr>
        <w:t xml:space="preserve">A estimativa de material a ser reciclado é de </w:t>
      </w:r>
      <w:r>
        <w:rPr>
          <w:rFonts w:ascii="Arial" w:hAnsi="Arial" w:cs="Arial"/>
          <w:sz w:val="24"/>
          <w:szCs w:val="24"/>
        </w:rPr>
        <w:t xml:space="preserve">aproximadamente </w:t>
      </w:r>
      <w:r>
        <w:rPr>
          <w:rFonts w:ascii="Arial" w:hAnsi="Arial" w:cs="Arial"/>
          <w:sz w:val="24"/>
          <w:szCs w:val="24"/>
          <w:highlight w:val="yellow"/>
        </w:rPr>
        <w:t>XXXXX (XXXXX)</w:t>
      </w:r>
      <w:r>
        <w:rPr>
          <w:rFonts w:ascii="Arial" w:hAnsi="Arial" w:cs="Arial"/>
          <w:sz w:val="24"/>
          <w:szCs w:val="24"/>
        </w:rPr>
        <w:t xml:space="preserve"> </w:t>
      </w:r>
      <w:r w:rsidR="000575DB" w:rsidRPr="00891CDE">
        <w:rPr>
          <w:rFonts w:ascii="Arial" w:hAnsi="Arial" w:cs="Arial"/>
          <w:sz w:val="24"/>
          <w:szCs w:val="24"/>
        </w:rPr>
        <w:t>quilos</w:t>
      </w:r>
      <w:r>
        <w:rPr>
          <w:rFonts w:ascii="Arial" w:hAnsi="Arial" w:cs="Arial"/>
          <w:sz w:val="24"/>
          <w:szCs w:val="24"/>
        </w:rPr>
        <w:t xml:space="preserve">, equivalente a </w:t>
      </w:r>
      <w:r>
        <w:rPr>
          <w:rFonts w:ascii="Arial" w:hAnsi="Arial" w:cs="Arial"/>
          <w:sz w:val="24"/>
          <w:szCs w:val="24"/>
          <w:highlight w:val="yellow"/>
        </w:rPr>
        <w:t>XXXXX</w:t>
      </w:r>
      <w:r>
        <w:rPr>
          <w:rFonts w:ascii="Arial" w:hAnsi="Arial" w:cs="Arial"/>
          <w:sz w:val="24"/>
          <w:szCs w:val="24"/>
        </w:rPr>
        <w:t xml:space="preserve"> </w:t>
      </w:r>
      <w:r>
        <w:rPr>
          <w:rFonts w:ascii="Arial" w:hAnsi="Arial" w:cs="Arial"/>
          <w:sz w:val="24"/>
          <w:szCs w:val="24"/>
          <w:highlight w:val="yellow"/>
        </w:rPr>
        <w:t>(XXXXX)</w:t>
      </w:r>
      <w:r>
        <w:rPr>
          <w:rFonts w:ascii="Arial" w:hAnsi="Arial" w:cs="Arial"/>
          <w:sz w:val="24"/>
          <w:szCs w:val="24"/>
        </w:rPr>
        <w:t xml:space="preserve"> toneladas, contemplando o total de </w:t>
      </w:r>
      <w:r>
        <w:rPr>
          <w:rFonts w:ascii="Arial" w:hAnsi="Arial" w:cs="Arial"/>
          <w:sz w:val="24"/>
          <w:szCs w:val="24"/>
          <w:highlight w:val="yellow"/>
        </w:rPr>
        <w:t>XXXXX</w:t>
      </w:r>
      <w:r>
        <w:rPr>
          <w:rFonts w:ascii="Arial" w:hAnsi="Arial" w:cs="Arial"/>
          <w:sz w:val="24"/>
          <w:szCs w:val="24"/>
        </w:rPr>
        <w:t xml:space="preserve"> </w:t>
      </w:r>
      <w:r>
        <w:rPr>
          <w:rFonts w:ascii="Arial" w:hAnsi="Arial" w:cs="Arial"/>
          <w:sz w:val="24"/>
          <w:szCs w:val="24"/>
          <w:highlight w:val="yellow"/>
        </w:rPr>
        <w:t>(XXXXX)</w:t>
      </w:r>
      <w:r>
        <w:rPr>
          <w:rFonts w:ascii="Arial" w:hAnsi="Arial" w:cs="Arial"/>
          <w:sz w:val="24"/>
          <w:szCs w:val="24"/>
        </w:rPr>
        <w:t xml:space="preserve"> unidades, distribuídos em </w:t>
      </w:r>
      <w:r>
        <w:rPr>
          <w:rFonts w:ascii="Arial" w:hAnsi="Arial" w:cs="Arial"/>
          <w:sz w:val="24"/>
          <w:szCs w:val="24"/>
          <w:highlight w:val="yellow"/>
        </w:rPr>
        <w:t>XXXXX</w:t>
      </w:r>
      <w:r>
        <w:rPr>
          <w:rFonts w:ascii="Arial" w:hAnsi="Arial" w:cs="Arial"/>
          <w:sz w:val="24"/>
          <w:szCs w:val="24"/>
        </w:rPr>
        <w:t xml:space="preserve"> </w:t>
      </w:r>
      <w:r>
        <w:rPr>
          <w:rFonts w:ascii="Arial" w:hAnsi="Arial" w:cs="Arial"/>
          <w:sz w:val="24"/>
          <w:szCs w:val="24"/>
          <w:highlight w:val="yellow"/>
        </w:rPr>
        <w:t>(XXXXX)</w:t>
      </w:r>
      <w:r>
        <w:rPr>
          <w:rFonts w:ascii="Arial" w:hAnsi="Arial" w:cs="Arial"/>
          <w:sz w:val="24"/>
          <w:szCs w:val="24"/>
        </w:rPr>
        <w:t xml:space="preserve"> lotes, conforme especificaçõ</w:t>
      </w:r>
      <w:r w:rsidR="00536B13">
        <w:rPr>
          <w:rFonts w:ascii="Arial" w:hAnsi="Arial" w:cs="Arial"/>
          <w:sz w:val="24"/>
          <w:szCs w:val="24"/>
        </w:rPr>
        <w:t>es do presente Edital e Anexos.</w:t>
      </w:r>
    </w:p>
    <w:p w:rsidR="00976C97" w:rsidRDefault="00976C97">
      <w:pPr>
        <w:jc w:val="both"/>
        <w:rPr>
          <w:rFonts w:ascii="Arial" w:hAnsi="Arial" w:cs="Arial"/>
          <w:color w:val="FF0000"/>
          <w:sz w:val="24"/>
          <w:szCs w:val="24"/>
        </w:rPr>
      </w:pPr>
    </w:p>
    <w:p w:rsidR="00891CDE" w:rsidRDefault="00891CDE">
      <w:pPr>
        <w:jc w:val="both"/>
        <w:rPr>
          <w:rFonts w:ascii="Arial" w:hAnsi="Arial" w:cs="Arial"/>
          <w:color w:val="FF0000"/>
          <w:sz w:val="24"/>
          <w:szCs w:val="24"/>
        </w:rPr>
      </w:pPr>
    </w:p>
    <w:p w:rsidR="00891CDE" w:rsidRDefault="00891CDE">
      <w:pPr>
        <w:jc w:val="both"/>
        <w:rPr>
          <w:rFonts w:ascii="Arial" w:hAnsi="Arial" w:cs="Arial"/>
          <w:color w:val="FF0000"/>
          <w:sz w:val="24"/>
          <w:szCs w:val="24"/>
        </w:rPr>
      </w:pPr>
    </w:p>
    <w:p w:rsidR="00891CDE" w:rsidRDefault="00891CDE">
      <w:pPr>
        <w:jc w:val="both"/>
        <w:rPr>
          <w:rFonts w:ascii="Arial" w:hAnsi="Arial" w:cs="Arial"/>
          <w:color w:val="000000"/>
          <w:sz w:val="24"/>
          <w:szCs w:val="24"/>
        </w:rPr>
      </w:pPr>
    </w:p>
    <w:p w:rsidR="00D731A8" w:rsidRDefault="00D731A8">
      <w:pPr>
        <w:jc w:val="both"/>
        <w:rPr>
          <w:rFonts w:ascii="Arial" w:hAnsi="Arial" w:cs="Arial"/>
          <w:color w:val="000000"/>
          <w:sz w:val="24"/>
          <w:szCs w:val="24"/>
        </w:rPr>
      </w:pPr>
    </w:p>
    <w:p w:rsidR="00D731A8" w:rsidRDefault="00D731A8">
      <w:pPr>
        <w:jc w:val="both"/>
        <w:rPr>
          <w:rFonts w:ascii="Arial" w:hAnsi="Arial" w:cs="Arial"/>
          <w:color w:val="000000"/>
          <w:sz w:val="24"/>
          <w:szCs w:val="24"/>
        </w:rPr>
      </w:pPr>
    </w:p>
    <w:p w:rsidR="00976C97" w:rsidRDefault="004F18F8">
      <w:pPr>
        <w:spacing w:after="0" w:line="240" w:lineRule="auto"/>
        <w:rPr>
          <w:rFonts w:ascii="Arial" w:eastAsia="Times New Roman" w:hAnsi="Arial" w:cs="Arial"/>
          <w:sz w:val="24"/>
          <w:szCs w:val="24"/>
          <w:lang w:eastAsia="pt-BR"/>
        </w:rPr>
      </w:pPr>
      <w:r>
        <w:rPr>
          <w:rFonts w:ascii="Arial" w:eastAsia="Times New Roman" w:hAnsi="Arial" w:cs="Arial"/>
          <w:b/>
          <w:bCs/>
          <w:color w:val="000000"/>
          <w:sz w:val="24"/>
          <w:szCs w:val="24"/>
          <w:lang w:eastAsia="pt-BR"/>
        </w:rPr>
        <w:t xml:space="preserve">                                                 TABELA I</w:t>
      </w:r>
    </w:p>
    <w:p w:rsidR="00976C97" w:rsidRDefault="00976C97">
      <w:pPr>
        <w:jc w:val="both"/>
        <w:rPr>
          <w:rFonts w:ascii="Arial" w:hAnsi="Arial" w:cs="Arial"/>
          <w:color w:val="000000"/>
          <w:sz w:val="24"/>
          <w:szCs w:val="24"/>
        </w:rPr>
      </w:pPr>
    </w:p>
    <w:tbl>
      <w:tblPr>
        <w:tblStyle w:val="TableGrid"/>
        <w:tblW w:w="9124" w:type="dxa"/>
        <w:tblLayout w:type="fixed"/>
        <w:tblCellMar>
          <w:left w:w="70" w:type="dxa"/>
          <w:right w:w="70" w:type="dxa"/>
        </w:tblCellMar>
        <w:tblLook w:val="0000"/>
      </w:tblPr>
      <w:tblGrid>
        <w:gridCol w:w="3256"/>
        <w:gridCol w:w="1777"/>
        <w:gridCol w:w="17"/>
        <w:gridCol w:w="1899"/>
        <w:gridCol w:w="12"/>
        <w:gridCol w:w="1784"/>
        <w:gridCol w:w="160"/>
        <w:gridCol w:w="56"/>
        <w:gridCol w:w="163"/>
      </w:tblGrid>
      <w:tr w:rsidR="00976C97" w:rsidTr="00C358B2">
        <w:trPr>
          <w:trHeight w:val="492"/>
        </w:trPr>
        <w:tc>
          <w:tcPr>
            <w:tcW w:w="8745" w:type="dxa"/>
            <w:gridSpan w:val="6"/>
          </w:tcPr>
          <w:p w:rsidR="00976C97" w:rsidRDefault="00C358B2">
            <w:pPr>
              <w:widowControl w:val="0"/>
              <w:ind w:left="-5"/>
              <w:jc w:val="both"/>
              <w:rPr>
                <w:rFonts w:ascii="Arial" w:hAnsi="Arial" w:cs="Arial"/>
                <w:color w:val="000000"/>
                <w:sz w:val="24"/>
                <w:szCs w:val="24"/>
              </w:rPr>
            </w:pPr>
            <w:r>
              <w:rPr>
                <w:rFonts w:ascii="Arial" w:eastAsia="Calibri" w:hAnsi="Arial" w:cs="Arial"/>
                <w:color w:val="000000"/>
                <w:sz w:val="24"/>
                <w:szCs w:val="24"/>
              </w:rPr>
              <w:t xml:space="preserve">       </w:t>
            </w:r>
            <w:r w:rsidR="004F18F8">
              <w:rPr>
                <w:rFonts w:ascii="Arial" w:eastAsia="Calibri" w:hAnsi="Arial" w:cs="Arial"/>
                <w:color w:val="000000"/>
                <w:sz w:val="24"/>
                <w:szCs w:val="24"/>
              </w:rPr>
              <w:t>ESTIMATIVA TOTAL DE MATERIAL FERROSO A SER RECICLADO</w:t>
            </w:r>
          </w:p>
        </w:tc>
        <w:tc>
          <w:tcPr>
            <w:tcW w:w="216" w:type="dxa"/>
            <w:gridSpan w:val="2"/>
            <w:tcBorders>
              <w:top w:val="nil"/>
              <w:left w:val="nil"/>
              <w:bottom w:val="nil"/>
              <w:right w:val="nil"/>
            </w:tcBorders>
          </w:tcPr>
          <w:p w:rsidR="00976C97" w:rsidRDefault="00976C97">
            <w:pPr>
              <w:widowControl w:val="0"/>
              <w:spacing w:after="0" w:line="240" w:lineRule="auto"/>
              <w:rPr>
                <w:rFonts w:ascii="Calibri" w:eastAsia="Calibri" w:hAnsi="Calibri"/>
              </w:rPr>
            </w:pPr>
          </w:p>
        </w:tc>
        <w:tc>
          <w:tcPr>
            <w:tcW w:w="163" w:type="dxa"/>
            <w:tcBorders>
              <w:top w:val="nil"/>
              <w:left w:val="nil"/>
              <w:bottom w:val="nil"/>
              <w:right w:val="nil"/>
            </w:tcBorders>
          </w:tcPr>
          <w:p w:rsidR="00976C97" w:rsidRDefault="00976C97">
            <w:pPr>
              <w:widowControl w:val="0"/>
              <w:spacing w:after="0" w:line="240" w:lineRule="auto"/>
              <w:rPr>
                <w:rFonts w:ascii="Calibri" w:eastAsia="Calibri" w:hAnsi="Calibri"/>
              </w:rPr>
            </w:pPr>
          </w:p>
        </w:tc>
      </w:tr>
      <w:tr w:rsidR="00976C97" w:rsidTr="00C358B2">
        <w:trPr>
          <w:gridAfter w:val="2"/>
          <w:wAfter w:w="219" w:type="dxa"/>
        </w:trPr>
        <w:tc>
          <w:tcPr>
            <w:tcW w:w="3256" w:type="dxa"/>
          </w:tcPr>
          <w:p w:rsidR="00976C97" w:rsidRDefault="004F18F8">
            <w:pPr>
              <w:widowControl w:val="0"/>
              <w:spacing w:after="0" w:line="240" w:lineRule="auto"/>
              <w:jc w:val="both"/>
              <w:rPr>
                <w:rFonts w:ascii="Arial" w:hAnsi="Arial" w:cs="Arial"/>
                <w:color w:val="000000"/>
                <w:sz w:val="24"/>
                <w:szCs w:val="24"/>
              </w:rPr>
            </w:pPr>
            <w:r>
              <w:rPr>
                <w:rFonts w:ascii="Arial" w:eastAsia="Calibri" w:hAnsi="Arial" w:cs="Arial"/>
                <w:color w:val="000000"/>
                <w:sz w:val="24"/>
                <w:szCs w:val="24"/>
              </w:rPr>
              <w:t>Tipo</w:t>
            </w:r>
          </w:p>
        </w:tc>
        <w:tc>
          <w:tcPr>
            <w:tcW w:w="1777" w:type="dxa"/>
          </w:tcPr>
          <w:p w:rsidR="00976C97" w:rsidRDefault="004F18F8">
            <w:pPr>
              <w:widowControl w:val="0"/>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    Quantidade</w:t>
            </w:r>
          </w:p>
        </w:tc>
        <w:tc>
          <w:tcPr>
            <w:tcW w:w="1916" w:type="dxa"/>
            <w:gridSpan w:val="2"/>
          </w:tcPr>
          <w:p w:rsidR="00976C97" w:rsidRDefault="004F18F8">
            <w:pPr>
              <w:widowControl w:val="0"/>
              <w:spacing w:after="0" w:line="240" w:lineRule="auto"/>
              <w:jc w:val="both"/>
              <w:rPr>
                <w:rFonts w:ascii="Arial" w:hAnsi="Arial" w:cs="Arial"/>
                <w:color w:val="000000"/>
                <w:sz w:val="24"/>
                <w:szCs w:val="24"/>
              </w:rPr>
            </w:pPr>
            <w:r>
              <w:rPr>
                <w:rFonts w:ascii="Arial" w:eastAsia="Calibri" w:hAnsi="Arial" w:cs="Arial"/>
                <w:color w:val="000000"/>
                <w:sz w:val="24"/>
                <w:szCs w:val="24"/>
              </w:rPr>
              <w:t>Peso Médio Unitário (kg)</w:t>
            </w:r>
          </w:p>
        </w:tc>
        <w:tc>
          <w:tcPr>
            <w:tcW w:w="1796" w:type="dxa"/>
            <w:gridSpan w:val="2"/>
          </w:tcPr>
          <w:p w:rsidR="00976C97" w:rsidRDefault="004F18F8">
            <w:pPr>
              <w:widowControl w:val="0"/>
              <w:spacing w:after="0" w:line="240" w:lineRule="auto"/>
              <w:jc w:val="both"/>
              <w:rPr>
                <w:rFonts w:ascii="Arial" w:hAnsi="Arial" w:cs="Arial"/>
                <w:color w:val="000000"/>
                <w:sz w:val="24"/>
                <w:szCs w:val="24"/>
              </w:rPr>
            </w:pPr>
            <w:r>
              <w:rPr>
                <w:rFonts w:ascii="Arial" w:eastAsia="Calibri" w:hAnsi="Arial" w:cs="Arial"/>
                <w:color w:val="000000"/>
                <w:sz w:val="24"/>
                <w:szCs w:val="24"/>
              </w:rPr>
              <w:t>Peso Total (toneladas)</w:t>
            </w:r>
          </w:p>
        </w:tc>
        <w:tc>
          <w:tcPr>
            <w:tcW w:w="160" w:type="dxa"/>
            <w:tcBorders>
              <w:top w:val="nil"/>
              <w:left w:val="nil"/>
              <w:bottom w:val="nil"/>
              <w:right w:val="nil"/>
            </w:tcBorders>
          </w:tcPr>
          <w:p w:rsidR="00976C97" w:rsidRDefault="00976C97">
            <w:pPr>
              <w:widowControl w:val="0"/>
              <w:spacing w:after="0" w:line="240" w:lineRule="auto"/>
              <w:rPr>
                <w:rFonts w:ascii="Calibri" w:eastAsia="Calibri" w:hAnsi="Calibri"/>
              </w:rPr>
            </w:pPr>
          </w:p>
        </w:tc>
      </w:tr>
      <w:tr w:rsidR="00976C97" w:rsidTr="00C358B2">
        <w:trPr>
          <w:gridAfter w:val="2"/>
          <w:wAfter w:w="219" w:type="dxa"/>
        </w:trPr>
        <w:tc>
          <w:tcPr>
            <w:tcW w:w="3256" w:type="dxa"/>
          </w:tcPr>
          <w:p w:rsidR="00976C97" w:rsidRPr="00D731A8" w:rsidRDefault="004F18F8">
            <w:pPr>
              <w:widowControl w:val="0"/>
              <w:spacing w:after="0" w:line="240" w:lineRule="auto"/>
              <w:jc w:val="both"/>
              <w:rPr>
                <w:rFonts w:ascii="Arial" w:hAnsi="Arial" w:cs="Arial"/>
                <w:color w:val="000000"/>
                <w:sz w:val="24"/>
                <w:szCs w:val="24"/>
              </w:rPr>
            </w:pPr>
            <w:r w:rsidRPr="00D731A8">
              <w:rPr>
                <w:rFonts w:ascii="Arial" w:eastAsia="Times New Roman" w:hAnsi="Arial" w:cs="Arial"/>
                <w:bCs/>
                <w:color w:val="000000"/>
                <w:sz w:val="24"/>
                <w:szCs w:val="24"/>
                <w:lang w:eastAsia="pt-BR"/>
              </w:rPr>
              <w:t>Automóveis, Camionetas,</w:t>
            </w:r>
            <w:r w:rsidRPr="00D731A8">
              <w:rPr>
                <w:rFonts w:ascii="Arial" w:eastAsia="Times New Roman" w:hAnsi="Arial" w:cs="Arial"/>
                <w:bCs/>
                <w:color w:val="000000"/>
                <w:sz w:val="24"/>
                <w:szCs w:val="24"/>
                <w:lang w:eastAsia="pt-BR"/>
              </w:rPr>
              <w:br/>
              <w:t>Caminhonetes e similares.</w:t>
            </w:r>
          </w:p>
        </w:tc>
        <w:tc>
          <w:tcPr>
            <w:tcW w:w="1777" w:type="dxa"/>
          </w:tcPr>
          <w:p w:rsidR="00976C97" w:rsidRDefault="00976C97">
            <w:pPr>
              <w:widowControl w:val="0"/>
              <w:spacing w:after="0" w:line="240" w:lineRule="auto"/>
              <w:jc w:val="both"/>
              <w:rPr>
                <w:rFonts w:ascii="Arial" w:hAnsi="Arial" w:cs="Arial"/>
                <w:color w:val="000000"/>
                <w:sz w:val="24"/>
                <w:szCs w:val="24"/>
              </w:rPr>
            </w:pPr>
          </w:p>
          <w:p w:rsidR="00976C97" w:rsidRDefault="004F18F8">
            <w:pPr>
              <w:widowControl w:val="0"/>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        </w:t>
            </w:r>
            <w:r>
              <w:rPr>
                <w:rFonts w:ascii="Arial" w:eastAsia="Calibri" w:hAnsi="Arial" w:cs="Arial"/>
                <w:color w:val="000000"/>
                <w:sz w:val="24"/>
                <w:szCs w:val="24"/>
                <w:highlight w:val="yellow"/>
              </w:rPr>
              <w:t>XXXXX</w:t>
            </w:r>
          </w:p>
        </w:tc>
        <w:tc>
          <w:tcPr>
            <w:tcW w:w="1916" w:type="dxa"/>
            <w:gridSpan w:val="2"/>
          </w:tcPr>
          <w:p w:rsidR="00976C97" w:rsidRDefault="00976C97">
            <w:pPr>
              <w:widowControl w:val="0"/>
              <w:spacing w:after="0" w:line="240" w:lineRule="auto"/>
              <w:jc w:val="both"/>
              <w:rPr>
                <w:rFonts w:ascii="Arial" w:hAnsi="Arial" w:cs="Arial"/>
                <w:color w:val="000000"/>
                <w:sz w:val="24"/>
                <w:szCs w:val="24"/>
              </w:rPr>
            </w:pPr>
          </w:p>
          <w:p w:rsidR="00976C97" w:rsidRDefault="004F18F8">
            <w:pPr>
              <w:widowControl w:val="0"/>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        </w:t>
            </w:r>
            <w:r>
              <w:rPr>
                <w:rFonts w:ascii="Arial" w:eastAsia="Calibri" w:hAnsi="Arial" w:cs="Arial"/>
                <w:color w:val="000000"/>
                <w:sz w:val="24"/>
                <w:szCs w:val="24"/>
                <w:highlight w:val="yellow"/>
              </w:rPr>
              <w:t>XXXXX</w:t>
            </w:r>
          </w:p>
        </w:tc>
        <w:tc>
          <w:tcPr>
            <w:tcW w:w="1796" w:type="dxa"/>
            <w:gridSpan w:val="2"/>
          </w:tcPr>
          <w:p w:rsidR="00976C97" w:rsidRDefault="00976C97">
            <w:pPr>
              <w:widowControl w:val="0"/>
              <w:spacing w:after="0" w:line="240" w:lineRule="auto"/>
              <w:jc w:val="both"/>
              <w:rPr>
                <w:rFonts w:ascii="Arial" w:hAnsi="Arial" w:cs="Arial"/>
                <w:color w:val="000000"/>
                <w:sz w:val="24"/>
                <w:szCs w:val="24"/>
              </w:rPr>
            </w:pPr>
          </w:p>
          <w:p w:rsidR="00976C97" w:rsidRDefault="004F18F8">
            <w:pPr>
              <w:widowControl w:val="0"/>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     </w:t>
            </w:r>
            <w:r>
              <w:rPr>
                <w:rFonts w:ascii="Arial" w:eastAsia="Calibri" w:hAnsi="Arial" w:cs="Arial"/>
                <w:color w:val="000000"/>
                <w:sz w:val="24"/>
                <w:szCs w:val="24"/>
                <w:highlight w:val="yellow"/>
              </w:rPr>
              <w:t>XXXXX</w:t>
            </w:r>
          </w:p>
        </w:tc>
        <w:tc>
          <w:tcPr>
            <w:tcW w:w="160" w:type="dxa"/>
            <w:tcBorders>
              <w:top w:val="nil"/>
              <w:left w:val="nil"/>
              <w:bottom w:val="nil"/>
              <w:right w:val="nil"/>
            </w:tcBorders>
          </w:tcPr>
          <w:p w:rsidR="00976C97" w:rsidRDefault="00976C97">
            <w:pPr>
              <w:widowControl w:val="0"/>
              <w:spacing w:after="0" w:line="240" w:lineRule="auto"/>
              <w:rPr>
                <w:rFonts w:ascii="Calibri" w:eastAsia="Calibri" w:hAnsi="Calibri"/>
              </w:rPr>
            </w:pPr>
          </w:p>
        </w:tc>
      </w:tr>
      <w:tr w:rsidR="00976C97" w:rsidTr="00C358B2">
        <w:trPr>
          <w:gridAfter w:val="2"/>
          <w:wAfter w:w="219" w:type="dxa"/>
        </w:trPr>
        <w:tc>
          <w:tcPr>
            <w:tcW w:w="3256" w:type="dxa"/>
          </w:tcPr>
          <w:p w:rsidR="00976C97" w:rsidRPr="00D731A8" w:rsidRDefault="004F18F8">
            <w:pPr>
              <w:widowControl w:val="0"/>
              <w:spacing w:after="0" w:line="240" w:lineRule="auto"/>
              <w:jc w:val="both"/>
              <w:rPr>
                <w:rFonts w:ascii="Arial" w:hAnsi="Arial" w:cs="Arial"/>
                <w:color w:val="000000"/>
                <w:sz w:val="24"/>
                <w:szCs w:val="24"/>
              </w:rPr>
            </w:pPr>
            <w:r w:rsidRPr="00D731A8">
              <w:rPr>
                <w:rFonts w:ascii="Arial" w:eastAsia="Times New Roman" w:hAnsi="Arial" w:cs="Arial"/>
                <w:bCs/>
                <w:color w:val="000000"/>
                <w:sz w:val="24"/>
                <w:szCs w:val="24"/>
                <w:lang w:eastAsia="pt-BR"/>
              </w:rPr>
              <w:t>Motocicletas, Motonetas,</w:t>
            </w:r>
            <w:r w:rsidRPr="00D731A8">
              <w:rPr>
                <w:rFonts w:ascii="Arial" w:eastAsia="Times New Roman" w:hAnsi="Arial" w:cs="Arial"/>
                <w:bCs/>
                <w:color w:val="000000"/>
                <w:sz w:val="24"/>
                <w:szCs w:val="24"/>
                <w:lang w:eastAsia="pt-BR"/>
              </w:rPr>
              <w:br/>
              <w:t>Ciclomotores e similares.</w:t>
            </w:r>
          </w:p>
        </w:tc>
        <w:tc>
          <w:tcPr>
            <w:tcW w:w="1777" w:type="dxa"/>
          </w:tcPr>
          <w:p w:rsidR="00976C97" w:rsidRDefault="00976C97">
            <w:pPr>
              <w:widowControl w:val="0"/>
              <w:spacing w:after="0" w:line="240" w:lineRule="auto"/>
              <w:jc w:val="both"/>
              <w:rPr>
                <w:rFonts w:ascii="Arial" w:hAnsi="Arial" w:cs="Arial"/>
                <w:color w:val="000000"/>
                <w:sz w:val="24"/>
                <w:szCs w:val="24"/>
              </w:rPr>
            </w:pPr>
          </w:p>
          <w:p w:rsidR="00976C97" w:rsidRDefault="004F18F8">
            <w:pPr>
              <w:widowControl w:val="0"/>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        </w:t>
            </w:r>
            <w:r>
              <w:rPr>
                <w:rFonts w:ascii="Arial" w:eastAsia="Calibri" w:hAnsi="Arial" w:cs="Arial"/>
                <w:color w:val="000000"/>
                <w:sz w:val="24"/>
                <w:szCs w:val="24"/>
                <w:highlight w:val="yellow"/>
              </w:rPr>
              <w:t>XXXXX</w:t>
            </w:r>
          </w:p>
        </w:tc>
        <w:tc>
          <w:tcPr>
            <w:tcW w:w="1916" w:type="dxa"/>
            <w:gridSpan w:val="2"/>
          </w:tcPr>
          <w:p w:rsidR="00976C97" w:rsidRDefault="00976C97">
            <w:pPr>
              <w:widowControl w:val="0"/>
              <w:spacing w:after="0" w:line="240" w:lineRule="auto"/>
              <w:jc w:val="both"/>
              <w:rPr>
                <w:rFonts w:ascii="Arial" w:hAnsi="Arial" w:cs="Arial"/>
                <w:color w:val="000000"/>
                <w:sz w:val="24"/>
                <w:szCs w:val="24"/>
              </w:rPr>
            </w:pPr>
          </w:p>
          <w:p w:rsidR="00976C97" w:rsidRDefault="004F18F8">
            <w:pPr>
              <w:widowControl w:val="0"/>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        </w:t>
            </w:r>
            <w:r>
              <w:rPr>
                <w:rFonts w:ascii="Arial" w:eastAsia="Calibri" w:hAnsi="Arial" w:cs="Arial"/>
                <w:color w:val="000000"/>
                <w:sz w:val="24"/>
                <w:szCs w:val="24"/>
                <w:highlight w:val="yellow"/>
              </w:rPr>
              <w:t>XXXXX</w:t>
            </w:r>
          </w:p>
        </w:tc>
        <w:tc>
          <w:tcPr>
            <w:tcW w:w="1796" w:type="dxa"/>
            <w:gridSpan w:val="2"/>
          </w:tcPr>
          <w:p w:rsidR="00976C97" w:rsidRDefault="00976C97">
            <w:pPr>
              <w:widowControl w:val="0"/>
              <w:spacing w:after="0" w:line="240" w:lineRule="auto"/>
              <w:ind w:hanging="249"/>
              <w:jc w:val="both"/>
              <w:rPr>
                <w:rFonts w:ascii="Arial" w:hAnsi="Arial" w:cs="Arial"/>
                <w:color w:val="000000"/>
                <w:sz w:val="24"/>
                <w:szCs w:val="24"/>
              </w:rPr>
            </w:pPr>
          </w:p>
          <w:p w:rsidR="00976C97" w:rsidRDefault="004F18F8">
            <w:pPr>
              <w:widowControl w:val="0"/>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     </w:t>
            </w:r>
            <w:r>
              <w:rPr>
                <w:rFonts w:ascii="Arial" w:eastAsia="Calibri" w:hAnsi="Arial" w:cs="Arial"/>
                <w:color w:val="000000"/>
                <w:sz w:val="24"/>
                <w:szCs w:val="24"/>
                <w:highlight w:val="yellow"/>
              </w:rPr>
              <w:t>XXXXX</w:t>
            </w:r>
          </w:p>
        </w:tc>
        <w:tc>
          <w:tcPr>
            <w:tcW w:w="160" w:type="dxa"/>
            <w:tcBorders>
              <w:top w:val="nil"/>
              <w:left w:val="nil"/>
              <w:bottom w:val="nil"/>
              <w:right w:val="nil"/>
            </w:tcBorders>
          </w:tcPr>
          <w:p w:rsidR="00976C97" w:rsidRDefault="00976C97">
            <w:pPr>
              <w:widowControl w:val="0"/>
              <w:spacing w:after="0" w:line="240" w:lineRule="auto"/>
              <w:rPr>
                <w:rFonts w:ascii="Calibri" w:eastAsia="Calibri" w:hAnsi="Calibri"/>
              </w:rPr>
            </w:pPr>
          </w:p>
        </w:tc>
      </w:tr>
      <w:tr w:rsidR="00976C97" w:rsidTr="00C358B2">
        <w:trPr>
          <w:gridAfter w:val="2"/>
          <w:wAfter w:w="219" w:type="dxa"/>
        </w:trPr>
        <w:tc>
          <w:tcPr>
            <w:tcW w:w="3256" w:type="dxa"/>
          </w:tcPr>
          <w:p w:rsidR="00976C97" w:rsidRPr="00D731A8" w:rsidRDefault="004F18F8">
            <w:pPr>
              <w:widowControl w:val="0"/>
              <w:spacing w:after="0" w:line="240" w:lineRule="auto"/>
              <w:jc w:val="both"/>
              <w:rPr>
                <w:rFonts w:ascii="Arial" w:eastAsia="Times New Roman" w:hAnsi="Arial" w:cs="Arial"/>
                <w:bCs/>
                <w:color w:val="000000"/>
                <w:sz w:val="24"/>
                <w:szCs w:val="24"/>
                <w:lang w:eastAsia="pt-BR"/>
              </w:rPr>
            </w:pPr>
            <w:r w:rsidRPr="00D731A8">
              <w:rPr>
                <w:rFonts w:ascii="Arial" w:eastAsia="Times New Roman" w:hAnsi="Arial" w:cs="Arial"/>
                <w:bCs/>
                <w:color w:val="000000"/>
                <w:sz w:val="24"/>
                <w:szCs w:val="24"/>
                <w:lang w:eastAsia="pt-BR"/>
              </w:rPr>
              <w:t>Veículos pesados</w:t>
            </w:r>
          </w:p>
          <w:p w:rsidR="00976C97" w:rsidRPr="00D731A8" w:rsidRDefault="00976C97">
            <w:pPr>
              <w:widowControl w:val="0"/>
              <w:spacing w:after="0" w:line="240" w:lineRule="auto"/>
              <w:jc w:val="both"/>
              <w:rPr>
                <w:rFonts w:ascii="Arial" w:hAnsi="Arial" w:cs="Arial"/>
                <w:color w:val="000000"/>
                <w:sz w:val="24"/>
                <w:szCs w:val="24"/>
              </w:rPr>
            </w:pPr>
          </w:p>
        </w:tc>
        <w:tc>
          <w:tcPr>
            <w:tcW w:w="1777" w:type="dxa"/>
          </w:tcPr>
          <w:p w:rsidR="00976C97" w:rsidRDefault="004F18F8">
            <w:pPr>
              <w:widowControl w:val="0"/>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          </w:t>
            </w:r>
          </w:p>
          <w:p w:rsidR="00976C97" w:rsidRDefault="004F18F8">
            <w:pPr>
              <w:widowControl w:val="0"/>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        </w:t>
            </w:r>
            <w:r>
              <w:rPr>
                <w:rFonts w:ascii="Arial" w:eastAsia="Calibri" w:hAnsi="Arial" w:cs="Arial"/>
                <w:color w:val="000000"/>
                <w:sz w:val="24"/>
                <w:szCs w:val="24"/>
                <w:highlight w:val="yellow"/>
              </w:rPr>
              <w:t>XXXXX</w:t>
            </w:r>
          </w:p>
        </w:tc>
        <w:tc>
          <w:tcPr>
            <w:tcW w:w="1916" w:type="dxa"/>
            <w:gridSpan w:val="2"/>
          </w:tcPr>
          <w:p w:rsidR="00976C97" w:rsidRDefault="00976C97">
            <w:pPr>
              <w:widowControl w:val="0"/>
              <w:spacing w:after="0" w:line="240" w:lineRule="auto"/>
              <w:jc w:val="both"/>
              <w:rPr>
                <w:rFonts w:ascii="Arial" w:hAnsi="Arial" w:cs="Arial"/>
                <w:color w:val="000000"/>
                <w:sz w:val="24"/>
                <w:szCs w:val="24"/>
              </w:rPr>
            </w:pPr>
          </w:p>
          <w:p w:rsidR="00976C97" w:rsidRDefault="004F18F8">
            <w:pPr>
              <w:widowControl w:val="0"/>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        </w:t>
            </w:r>
            <w:r>
              <w:rPr>
                <w:rFonts w:ascii="Arial" w:eastAsia="Calibri" w:hAnsi="Arial" w:cs="Arial"/>
                <w:color w:val="000000"/>
                <w:sz w:val="24"/>
                <w:szCs w:val="24"/>
                <w:highlight w:val="yellow"/>
              </w:rPr>
              <w:t>XXXXX</w:t>
            </w:r>
          </w:p>
        </w:tc>
        <w:tc>
          <w:tcPr>
            <w:tcW w:w="1796" w:type="dxa"/>
            <w:gridSpan w:val="2"/>
          </w:tcPr>
          <w:p w:rsidR="00976C97" w:rsidRDefault="00976C97">
            <w:pPr>
              <w:widowControl w:val="0"/>
              <w:spacing w:after="0" w:line="240" w:lineRule="auto"/>
              <w:jc w:val="both"/>
              <w:rPr>
                <w:rFonts w:ascii="Arial" w:hAnsi="Arial" w:cs="Arial"/>
                <w:color w:val="000000"/>
                <w:sz w:val="24"/>
                <w:szCs w:val="24"/>
              </w:rPr>
            </w:pPr>
          </w:p>
          <w:p w:rsidR="00976C97" w:rsidRDefault="004F18F8">
            <w:pPr>
              <w:widowControl w:val="0"/>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     </w:t>
            </w:r>
            <w:r>
              <w:rPr>
                <w:rFonts w:ascii="Arial" w:eastAsia="Calibri" w:hAnsi="Arial" w:cs="Arial"/>
                <w:color w:val="000000"/>
                <w:sz w:val="24"/>
                <w:szCs w:val="24"/>
                <w:highlight w:val="yellow"/>
              </w:rPr>
              <w:t>XXXXX</w:t>
            </w:r>
          </w:p>
        </w:tc>
        <w:tc>
          <w:tcPr>
            <w:tcW w:w="160" w:type="dxa"/>
            <w:tcBorders>
              <w:top w:val="nil"/>
              <w:left w:val="nil"/>
              <w:bottom w:val="nil"/>
              <w:right w:val="nil"/>
            </w:tcBorders>
          </w:tcPr>
          <w:p w:rsidR="00976C97" w:rsidRDefault="00976C97">
            <w:pPr>
              <w:widowControl w:val="0"/>
              <w:spacing w:after="0" w:line="240" w:lineRule="auto"/>
              <w:rPr>
                <w:rFonts w:ascii="Calibri" w:eastAsia="Calibri" w:hAnsi="Calibri"/>
              </w:rPr>
            </w:pPr>
          </w:p>
        </w:tc>
      </w:tr>
      <w:tr w:rsidR="00976C97" w:rsidTr="00C358B2">
        <w:trPr>
          <w:gridAfter w:val="3"/>
          <w:wAfter w:w="379" w:type="dxa"/>
          <w:trHeight w:val="468"/>
        </w:trPr>
        <w:tc>
          <w:tcPr>
            <w:tcW w:w="3256" w:type="dxa"/>
          </w:tcPr>
          <w:p w:rsidR="00976C97" w:rsidRDefault="004F18F8">
            <w:pPr>
              <w:widowControl w:val="0"/>
              <w:ind w:left="-5"/>
              <w:jc w:val="both"/>
              <w:rPr>
                <w:rFonts w:ascii="Arial" w:hAnsi="Arial" w:cs="Arial"/>
                <w:color w:val="000000"/>
                <w:sz w:val="24"/>
                <w:szCs w:val="24"/>
              </w:rPr>
            </w:pPr>
            <w:r>
              <w:rPr>
                <w:rFonts w:ascii="Arial" w:eastAsia="Calibri" w:hAnsi="Arial" w:cs="Arial"/>
                <w:color w:val="000000"/>
                <w:sz w:val="24"/>
                <w:szCs w:val="24"/>
              </w:rPr>
              <w:t xml:space="preserve">                    TOTAL/ESTIMATIVA</w:t>
            </w:r>
          </w:p>
        </w:tc>
        <w:tc>
          <w:tcPr>
            <w:tcW w:w="1794" w:type="dxa"/>
            <w:gridSpan w:val="2"/>
            <w:shd w:val="clear" w:color="auto" w:fill="auto"/>
          </w:tcPr>
          <w:p w:rsidR="00976C97" w:rsidRDefault="004F18F8">
            <w:pPr>
              <w:widowControl w:val="0"/>
              <w:spacing w:after="0" w:line="240" w:lineRule="auto"/>
              <w:rPr>
                <w:rFonts w:ascii="Arial" w:hAnsi="Arial" w:cs="Arial"/>
                <w:color w:val="000000"/>
                <w:sz w:val="24"/>
                <w:szCs w:val="24"/>
              </w:rPr>
            </w:pPr>
            <w:r>
              <w:rPr>
                <w:rFonts w:ascii="Arial" w:eastAsia="Calibri" w:hAnsi="Arial" w:cs="Arial"/>
                <w:color w:val="000000"/>
                <w:sz w:val="24"/>
                <w:szCs w:val="24"/>
              </w:rPr>
              <w:t xml:space="preserve">           </w:t>
            </w:r>
          </w:p>
          <w:p w:rsidR="00976C97" w:rsidRDefault="004F18F8">
            <w:pPr>
              <w:widowControl w:val="0"/>
              <w:spacing w:after="0" w:line="240" w:lineRule="auto"/>
              <w:rPr>
                <w:rFonts w:ascii="Arial" w:hAnsi="Arial" w:cs="Arial"/>
                <w:color w:val="000000"/>
                <w:sz w:val="24"/>
                <w:szCs w:val="24"/>
              </w:rPr>
            </w:pPr>
            <w:r>
              <w:rPr>
                <w:rFonts w:ascii="Arial" w:eastAsia="Calibri" w:hAnsi="Arial" w:cs="Arial"/>
                <w:color w:val="000000"/>
                <w:sz w:val="24"/>
                <w:szCs w:val="24"/>
              </w:rPr>
              <w:t xml:space="preserve">        </w:t>
            </w:r>
            <w:r>
              <w:rPr>
                <w:rFonts w:ascii="Arial" w:eastAsia="Calibri" w:hAnsi="Arial" w:cs="Arial"/>
                <w:color w:val="000000"/>
                <w:sz w:val="24"/>
                <w:szCs w:val="24"/>
                <w:highlight w:val="yellow"/>
              </w:rPr>
              <w:t>XXXXX</w:t>
            </w:r>
          </w:p>
        </w:tc>
        <w:tc>
          <w:tcPr>
            <w:tcW w:w="1911" w:type="dxa"/>
            <w:gridSpan w:val="2"/>
            <w:shd w:val="clear" w:color="auto" w:fill="auto"/>
          </w:tcPr>
          <w:p w:rsidR="00976C97" w:rsidRDefault="00976C97">
            <w:pPr>
              <w:widowControl w:val="0"/>
              <w:spacing w:after="0" w:line="240" w:lineRule="auto"/>
              <w:rPr>
                <w:rFonts w:ascii="Arial" w:hAnsi="Arial" w:cs="Arial"/>
                <w:color w:val="000000"/>
                <w:sz w:val="24"/>
                <w:szCs w:val="24"/>
              </w:rPr>
            </w:pPr>
          </w:p>
          <w:p w:rsidR="00976C97" w:rsidRDefault="004F18F8">
            <w:pPr>
              <w:widowControl w:val="0"/>
              <w:spacing w:after="0" w:line="240" w:lineRule="auto"/>
              <w:rPr>
                <w:rFonts w:ascii="Arial" w:hAnsi="Arial" w:cs="Arial"/>
                <w:color w:val="000000"/>
                <w:sz w:val="24"/>
                <w:szCs w:val="24"/>
              </w:rPr>
            </w:pPr>
            <w:r>
              <w:rPr>
                <w:rFonts w:ascii="Arial" w:eastAsia="Calibri" w:hAnsi="Arial" w:cs="Arial"/>
                <w:color w:val="000000"/>
                <w:sz w:val="24"/>
                <w:szCs w:val="24"/>
              </w:rPr>
              <w:t xml:space="preserve">        </w:t>
            </w:r>
            <w:r>
              <w:rPr>
                <w:rFonts w:ascii="Arial" w:eastAsia="Calibri" w:hAnsi="Arial" w:cs="Arial"/>
                <w:color w:val="000000"/>
                <w:sz w:val="24"/>
                <w:szCs w:val="24"/>
                <w:highlight w:val="yellow"/>
              </w:rPr>
              <w:t>XXXXX</w:t>
            </w:r>
          </w:p>
        </w:tc>
        <w:tc>
          <w:tcPr>
            <w:tcW w:w="1784" w:type="dxa"/>
            <w:shd w:val="clear" w:color="auto" w:fill="auto"/>
          </w:tcPr>
          <w:p w:rsidR="00976C97" w:rsidRDefault="00976C97">
            <w:pPr>
              <w:widowControl w:val="0"/>
              <w:spacing w:after="0" w:line="240" w:lineRule="auto"/>
              <w:rPr>
                <w:rFonts w:ascii="Arial" w:hAnsi="Arial" w:cs="Arial"/>
                <w:color w:val="000000"/>
                <w:sz w:val="24"/>
                <w:szCs w:val="24"/>
              </w:rPr>
            </w:pPr>
          </w:p>
          <w:p w:rsidR="00976C97" w:rsidRDefault="004F18F8">
            <w:pPr>
              <w:widowControl w:val="0"/>
              <w:spacing w:after="0" w:line="240" w:lineRule="auto"/>
              <w:rPr>
                <w:rFonts w:ascii="Arial" w:hAnsi="Arial" w:cs="Arial"/>
                <w:color w:val="000000"/>
                <w:sz w:val="24"/>
                <w:szCs w:val="24"/>
              </w:rPr>
            </w:pPr>
            <w:r>
              <w:rPr>
                <w:rFonts w:ascii="Arial" w:eastAsia="Calibri" w:hAnsi="Arial" w:cs="Arial"/>
                <w:color w:val="000000"/>
                <w:sz w:val="24"/>
                <w:szCs w:val="24"/>
              </w:rPr>
              <w:t xml:space="preserve">     </w:t>
            </w:r>
            <w:r>
              <w:rPr>
                <w:rFonts w:ascii="Arial" w:eastAsia="Calibri" w:hAnsi="Arial" w:cs="Arial"/>
                <w:color w:val="000000"/>
                <w:sz w:val="24"/>
                <w:szCs w:val="24"/>
                <w:highlight w:val="yellow"/>
              </w:rPr>
              <w:t>XXXXX</w:t>
            </w:r>
          </w:p>
        </w:tc>
      </w:tr>
    </w:tbl>
    <w:p w:rsidR="00976C97" w:rsidRDefault="00976C97">
      <w:pPr>
        <w:jc w:val="both"/>
        <w:rPr>
          <w:rFonts w:ascii="Arial" w:eastAsia="Times New Roman" w:hAnsi="Arial" w:cs="Arial"/>
          <w:color w:val="000000"/>
          <w:sz w:val="20"/>
          <w:szCs w:val="20"/>
          <w:lang w:eastAsia="pt-BR"/>
        </w:rPr>
      </w:pPr>
    </w:p>
    <w:p w:rsidR="00976C97" w:rsidRDefault="004F18F8">
      <w:pPr>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2.3.1 –</w:t>
      </w:r>
      <w:r>
        <w:rPr>
          <w:rFonts w:ascii="Arial" w:eastAsia="Times New Roman" w:hAnsi="Arial" w:cs="Arial"/>
          <w:color w:val="000000"/>
          <w:sz w:val="24"/>
          <w:szCs w:val="24"/>
          <w:lang w:eastAsia="pt-BR"/>
        </w:rPr>
        <w:t xml:space="preserve"> Para determinação do peso médio de motocicletas e similares, utilizou-se o peso seco da motocicleta</w:t>
      </w:r>
      <w:r w:rsidR="00722B90">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highlight w:val="yellow"/>
          <w:lang w:eastAsia="pt-BR"/>
        </w:rPr>
        <w:t>XXXXX</w:t>
      </w:r>
      <w:r>
        <w:rPr>
          <w:rFonts w:ascii="Arial" w:eastAsia="Times New Roman" w:hAnsi="Arial" w:cs="Arial"/>
          <w:color w:val="000000"/>
          <w:sz w:val="24"/>
          <w:szCs w:val="24"/>
          <w:lang w:eastAsia="pt-BR"/>
        </w:rPr>
        <w:t>, mais comum</w:t>
      </w:r>
      <w:r w:rsidR="00722B90">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no mercado.</w:t>
      </w:r>
    </w:p>
    <w:p w:rsidR="00976C97" w:rsidRDefault="004F18F8">
      <w:pPr>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2.3.2 –</w:t>
      </w:r>
      <w:r>
        <w:rPr>
          <w:rFonts w:ascii="Arial" w:eastAsia="Times New Roman" w:hAnsi="Arial" w:cs="Arial"/>
          <w:color w:val="000000"/>
          <w:sz w:val="24"/>
          <w:szCs w:val="24"/>
          <w:lang w:eastAsia="pt-BR"/>
        </w:rPr>
        <w:t xml:space="preserve"> Para determinação do peso médio de veículos em geral, utilizou-se a média do peso dos veículos de passeio mais comuns no mercado, sendo eles o </w:t>
      </w:r>
      <w:r>
        <w:rPr>
          <w:rFonts w:ascii="Arial" w:eastAsia="Times New Roman" w:hAnsi="Arial" w:cs="Arial"/>
          <w:color w:val="000000"/>
          <w:sz w:val="24"/>
          <w:szCs w:val="24"/>
          <w:highlight w:val="yellow"/>
          <w:lang w:eastAsia="pt-BR"/>
        </w:rPr>
        <w:t>XXXXX</w:t>
      </w:r>
      <w:r>
        <w:rPr>
          <w:rFonts w:ascii="Arial" w:eastAsia="Times New Roman" w:hAnsi="Arial" w:cs="Arial"/>
          <w:color w:val="000000"/>
          <w:sz w:val="24"/>
          <w:szCs w:val="24"/>
          <w:lang w:eastAsia="pt-BR"/>
        </w:rPr>
        <w:t xml:space="preserve">, o </w:t>
      </w:r>
      <w:r>
        <w:rPr>
          <w:rFonts w:ascii="Arial" w:eastAsia="Times New Roman" w:hAnsi="Arial" w:cs="Arial"/>
          <w:color w:val="000000"/>
          <w:sz w:val="24"/>
          <w:szCs w:val="24"/>
          <w:highlight w:val="yellow"/>
          <w:lang w:eastAsia="pt-BR"/>
        </w:rPr>
        <w:t>XXXXX</w:t>
      </w:r>
      <w:r>
        <w:rPr>
          <w:rFonts w:ascii="Arial" w:eastAsia="Times New Roman" w:hAnsi="Arial" w:cs="Arial"/>
          <w:color w:val="000000"/>
          <w:sz w:val="24"/>
          <w:szCs w:val="24"/>
          <w:lang w:eastAsia="pt-BR"/>
        </w:rPr>
        <w:t xml:space="preserve">, o </w:t>
      </w:r>
      <w:r>
        <w:rPr>
          <w:rFonts w:ascii="Arial" w:eastAsia="Times New Roman" w:hAnsi="Arial" w:cs="Arial"/>
          <w:color w:val="000000"/>
          <w:sz w:val="24"/>
          <w:szCs w:val="24"/>
          <w:highlight w:val="yellow"/>
          <w:lang w:eastAsia="pt-BR"/>
        </w:rPr>
        <w:t>XXXXX</w:t>
      </w:r>
      <w:r>
        <w:rPr>
          <w:rFonts w:ascii="Arial" w:eastAsia="Times New Roman" w:hAnsi="Arial" w:cs="Arial"/>
          <w:color w:val="000000"/>
          <w:sz w:val="24"/>
          <w:szCs w:val="24"/>
          <w:lang w:eastAsia="pt-BR"/>
        </w:rPr>
        <w:t xml:space="preserve"> e o </w:t>
      </w:r>
      <w:r>
        <w:rPr>
          <w:rFonts w:ascii="Arial" w:eastAsia="Times New Roman" w:hAnsi="Arial" w:cs="Arial"/>
          <w:color w:val="000000"/>
          <w:sz w:val="24"/>
          <w:szCs w:val="24"/>
          <w:highlight w:val="yellow"/>
          <w:lang w:eastAsia="pt-BR"/>
        </w:rPr>
        <w:t>XXXXX</w:t>
      </w:r>
      <w:r>
        <w:rPr>
          <w:rFonts w:ascii="Arial" w:eastAsia="Times New Roman" w:hAnsi="Arial" w:cs="Arial"/>
          <w:color w:val="000000"/>
          <w:sz w:val="24"/>
          <w:szCs w:val="24"/>
          <w:lang w:eastAsia="pt-BR"/>
        </w:rPr>
        <w:t>.</w:t>
      </w:r>
    </w:p>
    <w:p w:rsidR="00976C97" w:rsidRDefault="004F18F8">
      <w:pPr>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2.3.3 –</w:t>
      </w:r>
      <w:r>
        <w:rPr>
          <w:rFonts w:ascii="Arial" w:eastAsia="Times New Roman" w:hAnsi="Arial" w:cs="Arial"/>
          <w:color w:val="000000"/>
          <w:sz w:val="24"/>
          <w:szCs w:val="24"/>
          <w:lang w:eastAsia="pt-BR"/>
        </w:rPr>
        <w:t xml:space="preserve"> Para determinação do peso dos veículos pesados, utilizou-se como referência o peso de um caminhão </w:t>
      </w:r>
      <w:r>
        <w:rPr>
          <w:rFonts w:ascii="Arial" w:eastAsia="Times New Roman" w:hAnsi="Arial" w:cs="Arial"/>
          <w:color w:val="000000"/>
          <w:sz w:val="24"/>
          <w:szCs w:val="24"/>
          <w:highlight w:val="yellow"/>
          <w:lang w:eastAsia="pt-BR"/>
        </w:rPr>
        <w:t>XXXXX</w:t>
      </w:r>
      <w:r>
        <w:rPr>
          <w:rFonts w:ascii="Arial" w:eastAsia="Times New Roman" w:hAnsi="Arial" w:cs="Arial"/>
          <w:color w:val="000000"/>
          <w:sz w:val="24"/>
          <w:szCs w:val="24"/>
          <w:lang w:eastAsia="pt-BR"/>
        </w:rPr>
        <w:t>, que é o chassi referencial de vários outros modelos, inclusive ônibus.</w:t>
      </w:r>
    </w:p>
    <w:p w:rsidR="001210FF" w:rsidRDefault="009A3CD8">
      <w:pPr>
        <w:jc w:val="both"/>
        <w:rPr>
          <w:rFonts w:ascii="Arial" w:eastAsia="Times New Roman" w:hAnsi="Arial" w:cs="Arial"/>
          <w:color w:val="000000"/>
          <w:sz w:val="24"/>
          <w:szCs w:val="24"/>
          <w:lang w:eastAsia="pt-BR"/>
        </w:rPr>
      </w:pPr>
      <w:r>
        <w:rPr>
          <w:rFonts w:ascii="Arial" w:eastAsia="Times New Roman" w:hAnsi="Arial" w:cs="Arial"/>
          <w:noProof/>
          <w:color w:val="000000"/>
          <w:sz w:val="24"/>
          <w:szCs w:val="24"/>
          <w:lang w:eastAsia="pt-BR"/>
        </w:rPr>
        <w:pict>
          <v:rect id="Retângulo 22" o:spid="_x0000_s1027" style="position:absolute;left:0;text-align:left;margin-left:0;margin-top:6.25pt;width:425.4pt;height:127.2pt;z-index:251677696;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" fillcolor="yellow" strokecolor="black [3213]" strokeweight="1pt">
            <v:textbox>
              <w:txbxContent>
                <w:p w:rsidR="00F949A5" w:rsidRPr="00234091" w:rsidRDefault="00F949A5" w:rsidP="001210FF">
                  <w:pPr>
                    <w:pStyle w:val="Contedodoquadro"/>
                    <w:rPr>
                      <w:rFonts w:ascii="Arial" w:hAnsi="Arial" w:cs="Arial"/>
                      <w:b/>
                    </w:rPr>
                  </w:pPr>
                  <w:r w:rsidRPr="00234091">
                    <w:rPr>
                      <w:rFonts w:ascii="Arial" w:hAnsi="Arial" w:cs="Arial"/>
                      <w:b/>
                      <w:color w:val="000000"/>
                    </w:rPr>
                    <w:t xml:space="preserve">Nota Explicativa 2 </w:t>
                  </w:r>
                </w:p>
                <w:p w:rsidR="00F949A5" w:rsidRPr="00234091" w:rsidRDefault="00F949A5" w:rsidP="001210FF">
                  <w:pPr>
                    <w:pStyle w:val="Contedodoquadro"/>
                    <w:rPr>
                      <w:rFonts w:ascii="Arial" w:hAnsi="Arial" w:cs="Arial"/>
                      <w:b/>
                    </w:rPr>
                  </w:pPr>
                  <w:r w:rsidRPr="00234091">
                    <w:rPr>
                      <w:rFonts w:ascii="Arial" w:hAnsi="Arial" w:cs="Arial"/>
                      <w:b/>
                      <w:color w:val="000000"/>
                    </w:rPr>
                    <w:t>(Obs. As notas explicativas são meramente orientativas. Portanto, devem ser excluídas do edital a ser publicado)</w:t>
                  </w:r>
                </w:p>
                <w:p w:rsidR="00F949A5" w:rsidRPr="00234091" w:rsidRDefault="00F949A5" w:rsidP="001210FF">
                  <w:pPr>
                    <w:pStyle w:val="Contedodoquadro"/>
                    <w:jc w:val="both"/>
                    <w:rPr>
                      <w:rFonts w:ascii="Arial" w:hAnsi="Arial" w:cs="Arial"/>
                      <w:color w:val="000000"/>
                    </w:rPr>
                  </w:pPr>
                  <w:r w:rsidRPr="00234091">
                    <w:rPr>
                      <w:rFonts w:ascii="Arial" w:hAnsi="Arial" w:cs="Arial"/>
                      <w:color w:val="000000"/>
                    </w:rPr>
                    <w:t>Os automóveis, motocicleta e veículo pesado</w:t>
                  </w:r>
                  <w:r>
                    <w:rPr>
                      <w:rFonts w:ascii="Arial" w:hAnsi="Arial" w:cs="Arial"/>
                      <w:color w:val="000000"/>
                    </w:rPr>
                    <w:t xml:space="preserve"> utilizados como parâmetros nos subitens 2.3.1 a 2.3.3</w:t>
                  </w:r>
                  <w:r w:rsidRPr="00234091">
                    <w:rPr>
                      <w:rFonts w:ascii="Arial" w:hAnsi="Arial" w:cs="Arial"/>
                      <w:color w:val="000000"/>
                    </w:rPr>
                    <w:t xml:space="preserve"> devem ser fixados </w:t>
                  </w:r>
                  <w:r>
                    <w:rPr>
                      <w:rFonts w:ascii="Arial" w:hAnsi="Arial" w:cs="Arial"/>
                      <w:color w:val="000000"/>
                    </w:rPr>
                    <w:t xml:space="preserve">pela Administração </w:t>
                  </w:r>
                  <w:r w:rsidRPr="00234091">
                    <w:rPr>
                      <w:rFonts w:ascii="Arial" w:hAnsi="Arial" w:cs="Arial"/>
                      <w:color w:val="000000"/>
                    </w:rPr>
                    <w:t xml:space="preserve">de acordo com o caso concreto, de forma que </w:t>
                  </w:r>
                  <w:r>
                    <w:rPr>
                      <w:rFonts w:ascii="Arial" w:hAnsi="Arial" w:cs="Arial"/>
                      <w:color w:val="000000"/>
                    </w:rPr>
                    <w:t xml:space="preserve">os espaçamentos lá contidos são </w:t>
                  </w:r>
                  <w:r w:rsidRPr="00234091">
                    <w:rPr>
                      <w:rFonts w:ascii="Arial" w:hAnsi="Arial" w:cs="Arial"/>
                      <w:color w:val="000000"/>
                    </w:rPr>
                    <w:t>meramente exemplificativ</w:t>
                  </w:r>
                  <w:r>
                    <w:rPr>
                      <w:rFonts w:ascii="Arial" w:hAnsi="Arial" w:cs="Arial"/>
                      <w:color w:val="000000"/>
                    </w:rPr>
                    <w:t>os</w:t>
                  </w:r>
                  <w:r w:rsidRPr="00234091">
                    <w:rPr>
                      <w:rFonts w:ascii="Arial" w:hAnsi="Arial" w:cs="Arial"/>
                      <w:color w:val="000000"/>
                    </w:rPr>
                    <w:t>.</w:t>
                  </w:r>
                </w:p>
                <w:p w:rsidR="00F949A5" w:rsidRDefault="00F949A5" w:rsidP="001210FF">
                  <w:pPr>
                    <w:jc w:val="center"/>
                  </w:pPr>
                </w:p>
              </w:txbxContent>
            </v:textbox>
            <w10:wrap anchorx="margin"/>
          </v:rect>
        </w:pict>
      </w:r>
    </w:p>
    <w:p w:rsidR="001210FF" w:rsidRDefault="001210FF">
      <w:pPr>
        <w:jc w:val="both"/>
        <w:rPr>
          <w:rFonts w:ascii="Arial" w:eastAsia="Times New Roman" w:hAnsi="Arial" w:cs="Arial"/>
          <w:color w:val="000000"/>
          <w:sz w:val="24"/>
          <w:szCs w:val="24"/>
          <w:lang w:eastAsia="pt-BR"/>
        </w:rPr>
      </w:pPr>
    </w:p>
    <w:p w:rsidR="001210FF" w:rsidRDefault="001210FF">
      <w:pPr>
        <w:jc w:val="both"/>
        <w:rPr>
          <w:rFonts w:ascii="Arial" w:eastAsia="Times New Roman" w:hAnsi="Arial" w:cs="Arial"/>
          <w:color w:val="000000"/>
          <w:sz w:val="24"/>
          <w:szCs w:val="24"/>
          <w:lang w:eastAsia="pt-BR"/>
        </w:rPr>
      </w:pPr>
    </w:p>
    <w:p w:rsidR="0096391C" w:rsidRDefault="0096391C">
      <w:pPr>
        <w:jc w:val="both"/>
        <w:rPr>
          <w:rFonts w:ascii="Arial" w:eastAsia="Times New Roman" w:hAnsi="Arial" w:cs="Arial"/>
          <w:color w:val="000000"/>
          <w:sz w:val="24"/>
          <w:szCs w:val="24"/>
          <w:lang w:eastAsia="pt-BR"/>
        </w:rPr>
      </w:pPr>
    </w:p>
    <w:p w:rsidR="00234091" w:rsidRDefault="00234091">
      <w:pPr>
        <w:jc w:val="both"/>
        <w:rPr>
          <w:rFonts w:ascii="Arial" w:hAnsi="Arial" w:cs="Arial"/>
          <w:color w:val="000000"/>
          <w:sz w:val="24"/>
          <w:szCs w:val="24"/>
          <w:highlight w:val="red"/>
        </w:rPr>
      </w:pPr>
    </w:p>
    <w:p w:rsidR="00234091" w:rsidRDefault="00234091">
      <w:pPr>
        <w:jc w:val="both"/>
        <w:rPr>
          <w:rFonts w:ascii="Arial" w:hAnsi="Arial" w:cs="Arial"/>
          <w:color w:val="000000"/>
          <w:sz w:val="24"/>
          <w:szCs w:val="24"/>
          <w:highlight w:val="red"/>
        </w:rPr>
      </w:pPr>
    </w:p>
    <w:p w:rsidR="00976C97" w:rsidRPr="002636B0" w:rsidRDefault="00976C97">
      <w:pPr>
        <w:jc w:val="both"/>
        <w:rPr>
          <w:rFonts w:ascii="Arial" w:hAnsi="Arial" w:cs="Arial"/>
          <w:color w:val="FF0000"/>
          <w:sz w:val="24"/>
          <w:szCs w:val="24"/>
        </w:rPr>
      </w:pPr>
    </w:p>
    <w:p w:rsidR="00976C97" w:rsidRDefault="004F18F8">
      <w:pPr>
        <w:jc w:val="both"/>
        <w:rPr>
          <w:rFonts w:ascii="Arial" w:hAnsi="Arial" w:cs="Arial"/>
          <w:b/>
          <w:bCs/>
          <w:color w:val="000000"/>
          <w:sz w:val="24"/>
          <w:szCs w:val="24"/>
        </w:rPr>
      </w:pPr>
      <w:r>
        <w:rPr>
          <w:rFonts w:ascii="Arial" w:hAnsi="Arial" w:cs="Arial"/>
          <w:b/>
          <w:bCs/>
          <w:color w:val="000000"/>
          <w:sz w:val="24"/>
          <w:szCs w:val="24"/>
        </w:rPr>
        <w:t>3 – DOS LOTES</w:t>
      </w:r>
    </w:p>
    <w:p w:rsidR="00976C97" w:rsidRDefault="004F18F8">
      <w:pPr>
        <w:jc w:val="both"/>
        <w:rPr>
          <w:rFonts w:ascii="Arial" w:hAnsi="Arial" w:cs="Arial"/>
          <w:color w:val="000000"/>
          <w:sz w:val="24"/>
          <w:szCs w:val="24"/>
        </w:rPr>
      </w:pPr>
      <w:r>
        <w:rPr>
          <w:rFonts w:ascii="Arial" w:hAnsi="Arial" w:cs="Arial"/>
          <w:b/>
          <w:bCs/>
          <w:color w:val="000000"/>
          <w:sz w:val="24"/>
          <w:szCs w:val="24"/>
        </w:rPr>
        <w:t xml:space="preserve">3.1 – </w:t>
      </w:r>
      <w:r>
        <w:rPr>
          <w:rFonts w:ascii="Arial" w:hAnsi="Arial" w:cs="Arial"/>
          <w:color w:val="000000"/>
          <w:sz w:val="24"/>
          <w:szCs w:val="24"/>
        </w:rPr>
        <w:t xml:space="preserve">A TABELA I especificada no </w:t>
      </w:r>
      <w:r>
        <w:rPr>
          <w:rFonts w:ascii="Arial" w:hAnsi="Arial" w:cs="Arial"/>
          <w:b/>
          <w:bCs/>
          <w:color w:val="000000"/>
          <w:sz w:val="24"/>
          <w:szCs w:val="24"/>
        </w:rPr>
        <w:t xml:space="preserve">Item 2 </w:t>
      </w:r>
      <w:r>
        <w:rPr>
          <w:rFonts w:ascii="Arial" w:hAnsi="Arial" w:cs="Arial"/>
          <w:color w:val="000000"/>
          <w:sz w:val="24"/>
          <w:szCs w:val="24"/>
        </w:rPr>
        <w:t xml:space="preserve">será dividida em </w:t>
      </w:r>
      <w:r>
        <w:rPr>
          <w:rFonts w:ascii="Arial" w:hAnsi="Arial" w:cs="Arial"/>
          <w:color w:val="000000"/>
          <w:sz w:val="24"/>
          <w:szCs w:val="24"/>
          <w:highlight w:val="yellow"/>
        </w:rPr>
        <w:t>XXXXX</w:t>
      </w:r>
      <w:r>
        <w:rPr>
          <w:rFonts w:ascii="Arial" w:hAnsi="Arial" w:cs="Arial"/>
          <w:color w:val="000000"/>
          <w:sz w:val="24"/>
          <w:szCs w:val="24"/>
        </w:rPr>
        <w:t xml:space="preserve"> </w:t>
      </w:r>
      <w:r>
        <w:rPr>
          <w:rFonts w:ascii="Arial" w:hAnsi="Arial" w:cs="Arial"/>
          <w:color w:val="000000"/>
          <w:sz w:val="24"/>
          <w:szCs w:val="24"/>
          <w:highlight w:val="yellow"/>
        </w:rPr>
        <w:t>(XXXXX)</w:t>
      </w:r>
      <w:r>
        <w:rPr>
          <w:rFonts w:ascii="Arial" w:hAnsi="Arial" w:cs="Arial"/>
          <w:color w:val="000000"/>
          <w:sz w:val="24"/>
          <w:szCs w:val="24"/>
        </w:rPr>
        <w:t xml:space="preserve"> lotes e serão ofertados separadamente conforme detalhado abaixo. Os lances serão no ambiente </w:t>
      </w:r>
      <w:r>
        <w:rPr>
          <w:rFonts w:ascii="Arial" w:hAnsi="Arial" w:cs="Arial"/>
          <w:i/>
          <w:iCs/>
          <w:color w:val="000000"/>
          <w:sz w:val="24"/>
          <w:szCs w:val="24"/>
        </w:rPr>
        <w:t>online</w:t>
      </w:r>
      <w:r>
        <w:rPr>
          <w:rFonts w:ascii="Arial" w:hAnsi="Arial" w:cs="Arial"/>
          <w:color w:val="000000"/>
          <w:sz w:val="24"/>
          <w:szCs w:val="24"/>
        </w:rPr>
        <w:t xml:space="preserve">, ofertados pelos representantes legais das empresas, a partir do preço mínimo previamente avaliado e estabelecido nos Anexos </w:t>
      </w:r>
      <w:r>
        <w:rPr>
          <w:rFonts w:ascii="Arial" w:hAnsi="Arial" w:cs="Arial"/>
          <w:color w:val="000000"/>
          <w:sz w:val="24"/>
          <w:szCs w:val="24"/>
        </w:rPr>
        <w:lastRenderedPageBreak/>
        <w:t>deste Edital ou o maior lance antecipado, registrado no sistema até o início da sessão pública, considerando-se vencedora a empresa licitante que houver oferecido o maior valor pelo lote.</w:t>
      </w:r>
    </w:p>
    <w:p w:rsidR="00C358B2" w:rsidRDefault="00C358B2">
      <w:pPr>
        <w:jc w:val="both"/>
        <w:rPr>
          <w:rFonts w:ascii="Arial" w:hAnsi="Arial" w:cs="Arial"/>
          <w:color w:val="000000"/>
          <w:sz w:val="24"/>
          <w:szCs w:val="24"/>
        </w:rPr>
      </w:pPr>
    </w:p>
    <w:p w:rsidR="00976C97" w:rsidRDefault="004F18F8">
      <w:pPr>
        <w:jc w:val="both"/>
        <w:rPr>
          <w:rFonts w:ascii="Arial" w:hAnsi="Arial" w:cs="Arial"/>
          <w:b/>
          <w:sz w:val="24"/>
          <w:szCs w:val="24"/>
        </w:rPr>
      </w:pPr>
      <w:r>
        <w:rPr>
          <w:rFonts w:ascii="Arial" w:hAnsi="Arial" w:cs="Arial"/>
          <w:b/>
          <w:sz w:val="24"/>
          <w:szCs w:val="24"/>
        </w:rPr>
        <w:t xml:space="preserve">LOTE 01 – Polo </w:t>
      </w:r>
      <w:r>
        <w:rPr>
          <w:rFonts w:ascii="Arial" w:hAnsi="Arial" w:cs="Arial"/>
          <w:b/>
          <w:sz w:val="24"/>
          <w:szCs w:val="24"/>
          <w:highlight w:val="yellow"/>
        </w:rPr>
        <w:t>XXXXX</w:t>
      </w:r>
    </w:p>
    <w:tbl>
      <w:tblPr>
        <w:tblStyle w:val="TableGrid"/>
        <w:tblW w:w="8494" w:type="dxa"/>
        <w:tblLayout w:type="fixed"/>
        <w:tblCellMar>
          <w:left w:w="70" w:type="dxa"/>
          <w:right w:w="70" w:type="dxa"/>
        </w:tblCellMar>
        <w:tblLook w:val="0000"/>
      </w:tblPr>
      <w:tblGrid>
        <w:gridCol w:w="2831"/>
        <w:gridCol w:w="2831"/>
        <w:gridCol w:w="2832"/>
      </w:tblGrid>
      <w:tr w:rsidR="00976C97">
        <w:trPr>
          <w:trHeight w:val="408"/>
        </w:trPr>
        <w:tc>
          <w:tcPr>
            <w:tcW w:w="8494" w:type="dxa"/>
            <w:gridSpan w:val="3"/>
          </w:tcPr>
          <w:p w:rsidR="00976C97" w:rsidRDefault="004F18F8">
            <w:pPr>
              <w:widowControl w:val="0"/>
              <w:ind w:left="-5"/>
              <w:jc w:val="both"/>
              <w:rPr>
                <w:rFonts w:ascii="Arial" w:hAnsi="Arial" w:cs="Arial"/>
                <w:sz w:val="24"/>
                <w:szCs w:val="24"/>
              </w:rPr>
            </w:pPr>
            <w:r>
              <w:rPr>
                <w:rFonts w:ascii="Arial" w:eastAsia="Calibri" w:hAnsi="Arial" w:cs="Arial"/>
                <w:sz w:val="24"/>
                <w:szCs w:val="24"/>
              </w:rPr>
              <w:t xml:space="preserve">            ESTIMATIVA DE MATERIAL FERROSO A SER RECICLADO</w:t>
            </w:r>
          </w:p>
        </w:tc>
      </w:tr>
      <w:tr w:rsidR="00976C97">
        <w:tc>
          <w:tcPr>
            <w:tcW w:w="2831" w:type="dxa"/>
          </w:tcPr>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Tipo</w:t>
            </w:r>
          </w:p>
        </w:tc>
        <w:tc>
          <w:tcPr>
            <w:tcW w:w="2831" w:type="dxa"/>
          </w:tcPr>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 xml:space="preserve">            Quantidade</w:t>
            </w:r>
          </w:p>
        </w:tc>
        <w:tc>
          <w:tcPr>
            <w:tcW w:w="2832" w:type="dxa"/>
          </w:tcPr>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 xml:space="preserve">     Peso (toneladas)</w:t>
            </w:r>
          </w:p>
        </w:tc>
      </w:tr>
      <w:tr w:rsidR="00976C97">
        <w:tc>
          <w:tcPr>
            <w:tcW w:w="2831" w:type="dxa"/>
          </w:tcPr>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Automóveis, Camionetas, Caminhonetes e similares.</w:t>
            </w:r>
          </w:p>
        </w:tc>
        <w:tc>
          <w:tcPr>
            <w:tcW w:w="2831" w:type="dxa"/>
          </w:tcPr>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 xml:space="preserve">                   </w:t>
            </w:r>
          </w:p>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 xml:space="preserve">             </w:t>
            </w:r>
            <w:r>
              <w:rPr>
                <w:rFonts w:ascii="Arial" w:eastAsia="Calibri" w:hAnsi="Arial" w:cs="Arial"/>
                <w:sz w:val="24"/>
                <w:szCs w:val="24"/>
                <w:highlight w:val="yellow"/>
              </w:rPr>
              <w:t>XXXXX</w:t>
            </w:r>
          </w:p>
        </w:tc>
        <w:tc>
          <w:tcPr>
            <w:tcW w:w="2832" w:type="dxa"/>
          </w:tcPr>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 xml:space="preserve">                    </w:t>
            </w:r>
          </w:p>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 xml:space="preserve">             </w:t>
            </w:r>
            <w:r>
              <w:rPr>
                <w:rFonts w:ascii="Arial" w:eastAsia="Calibri" w:hAnsi="Arial" w:cs="Arial"/>
                <w:sz w:val="24"/>
                <w:szCs w:val="24"/>
                <w:highlight w:val="yellow"/>
              </w:rPr>
              <w:t>XXXXX</w:t>
            </w:r>
          </w:p>
        </w:tc>
      </w:tr>
      <w:tr w:rsidR="00976C97">
        <w:tc>
          <w:tcPr>
            <w:tcW w:w="2831" w:type="dxa"/>
          </w:tcPr>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Motocicletas, Motonetas, Ciclomotores e similares.</w:t>
            </w:r>
          </w:p>
        </w:tc>
        <w:tc>
          <w:tcPr>
            <w:tcW w:w="2831" w:type="dxa"/>
          </w:tcPr>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 xml:space="preserve">                  </w:t>
            </w:r>
          </w:p>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 xml:space="preserve">            </w:t>
            </w:r>
            <w:r>
              <w:rPr>
                <w:rFonts w:ascii="Arial" w:eastAsia="Calibri" w:hAnsi="Arial" w:cs="Arial"/>
                <w:sz w:val="24"/>
                <w:szCs w:val="24"/>
                <w:highlight w:val="yellow"/>
              </w:rPr>
              <w:t>XXXXX</w:t>
            </w:r>
          </w:p>
        </w:tc>
        <w:tc>
          <w:tcPr>
            <w:tcW w:w="2832" w:type="dxa"/>
          </w:tcPr>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 xml:space="preserve">                    </w:t>
            </w:r>
          </w:p>
          <w:p w:rsidR="00976C97" w:rsidRDefault="0080144F">
            <w:pPr>
              <w:widowControl w:val="0"/>
              <w:spacing w:after="0" w:line="240" w:lineRule="auto"/>
              <w:jc w:val="both"/>
              <w:rPr>
                <w:rFonts w:ascii="Arial" w:hAnsi="Arial" w:cs="Arial"/>
                <w:sz w:val="24"/>
                <w:szCs w:val="24"/>
              </w:rPr>
            </w:pPr>
            <w:r>
              <w:rPr>
                <w:rFonts w:ascii="Arial" w:eastAsia="Calibri" w:hAnsi="Arial" w:cs="Arial"/>
                <w:sz w:val="24"/>
                <w:szCs w:val="24"/>
              </w:rPr>
              <w:t xml:space="preserve">              </w:t>
            </w:r>
            <w:r w:rsidR="004F18F8">
              <w:rPr>
                <w:rFonts w:ascii="Arial" w:eastAsia="Calibri" w:hAnsi="Arial" w:cs="Arial"/>
                <w:sz w:val="24"/>
                <w:szCs w:val="24"/>
                <w:highlight w:val="yellow"/>
              </w:rPr>
              <w:t>XXXXX</w:t>
            </w:r>
          </w:p>
        </w:tc>
      </w:tr>
      <w:tr w:rsidR="00976C97">
        <w:tc>
          <w:tcPr>
            <w:tcW w:w="2831" w:type="dxa"/>
          </w:tcPr>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Veículos pesados.</w:t>
            </w:r>
          </w:p>
        </w:tc>
        <w:tc>
          <w:tcPr>
            <w:tcW w:w="2831" w:type="dxa"/>
          </w:tcPr>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 xml:space="preserve">            </w:t>
            </w:r>
            <w:r>
              <w:rPr>
                <w:rFonts w:ascii="Arial" w:eastAsia="Calibri" w:hAnsi="Arial" w:cs="Arial"/>
                <w:sz w:val="24"/>
                <w:szCs w:val="24"/>
                <w:highlight w:val="yellow"/>
              </w:rPr>
              <w:t>XXXXX</w:t>
            </w:r>
          </w:p>
        </w:tc>
        <w:tc>
          <w:tcPr>
            <w:tcW w:w="2832" w:type="dxa"/>
          </w:tcPr>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 xml:space="preserve">              </w:t>
            </w:r>
            <w:r>
              <w:rPr>
                <w:rFonts w:ascii="Arial" w:eastAsia="Calibri" w:hAnsi="Arial" w:cs="Arial"/>
                <w:sz w:val="24"/>
                <w:szCs w:val="24"/>
                <w:highlight w:val="yellow"/>
              </w:rPr>
              <w:t>XXXXX</w:t>
            </w:r>
          </w:p>
        </w:tc>
      </w:tr>
      <w:tr w:rsidR="00976C97">
        <w:tc>
          <w:tcPr>
            <w:tcW w:w="2831" w:type="dxa"/>
          </w:tcPr>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TOTAL/ESTIMATIVA</w:t>
            </w:r>
          </w:p>
        </w:tc>
        <w:tc>
          <w:tcPr>
            <w:tcW w:w="2831" w:type="dxa"/>
          </w:tcPr>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 xml:space="preserve">            </w:t>
            </w:r>
            <w:r>
              <w:rPr>
                <w:rFonts w:ascii="Arial" w:eastAsia="Calibri" w:hAnsi="Arial" w:cs="Arial"/>
                <w:sz w:val="24"/>
                <w:szCs w:val="24"/>
                <w:highlight w:val="yellow"/>
              </w:rPr>
              <w:t>XXXXX</w:t>
            </w:r>
          </w:p>
        </w:tc>
        <w:tc>
          <w:tcPr>
            <w:tcW w:w="2832" w:type="dxa"/>
          </w:tcPr>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 xml:space="preserve">              </w:t>
            </w:r>
            <w:r>
              <w:rPr>
                <w:rFonts w:ascii="Arial" w:eastAsia="Calibri" w:hAnsi="Arial" w:cs="Arial"/>
                <w:sz w:val="24"/>
                <w:szCs w:val="24"/>
                <w:highlight w:val="yellow"/>
              </w:rPr>
              <w:t>XXXXX</w:t>
            </w:r>
          </w:p>
        </w:tc>
      </w:tr>
    </w:tbl>
    <w:p w:rsidR="00976C97" w:rsidRDefault="00976C97">
      <w:pPr>
        <w:jc w:val="both"/>
        <w:rPr>
          <w:rFonts w:ascii="Arial" w:hAnsi="Arial" w:cs="Arial"/>
          <w:color w:val="FF0000"/>
          <w:sz w:val="24"/>
          <w:szCs w:val="24"/>
        </w:rPr>
      </w:pPr>
    </w:p>
    <w:p w:rsidR="00976C97" w:rsidRDefault="004F18F8">
      <w:pPr>
        <w:jc w:val="both"/>
        <w:rPr>
          <w:rFonts w:ascii="Arial" w:hAnsi="Arial" w:cs="Arial"/>
          <w:b/>
          <w:sz w:val="24"/>
          <w:szCs w:val="24"/>
        </w:rPr>
      </w:pPr>
      <w:r>
        <w:rPr>
          <w:rFonts w:ascii="Arial" w:hAnsi="Arial" w:cs="Arial"/>
          <w:b/>
          <w:sz w:val="24"/>
          <w:szCs w:val="24"/>
        </w:rPr>
        <w:t xml:space="preserve">LOTE 02 – Polos </w:t>
      </w:r>
      <w:r>
        <w:rPr>
          <w:rFonts w:ascii="Arial" w:hAnsi="Arial" w:cs="Arial"/>
          <w:b/>
          <w:sz w:val="24"/>
          <w:szCs w:val="24"/>
          <w:highlight w:val="yellow"/>
        </w:rPr>
        <w:t>XXXXX</w:t>
      </w:r>
    </w:p>
    <w:tbl>
      <w:tblPr>
        <w:tblStyle w:val="TableGrid"/>
        <w:tblW w:w="8494" w:type="dxa"/>
        <w:tblLayout w:type="fixed"/>
        <w:tblCellMar>
          <w:left w:w="70" w:type="dxa"/>
          <w:right w:w="70" w:type="dxa"/>
        </w:tblCellMar>
        <w:tblLook w:val="0000"/>
      </w:tblPr>
      <w:tblGrid>
        <w:gridCol w:w="2831"/>
        <w:gridCol w:w="2831"/>
        <w:gridCol w:w="2832"/>
      </w:tblGrid>
      <w:tr w:rsidR="00976C97">
        <w:trPr>
          <w:trHeight w:val="408"/>
        </w:trPr>
        <w:tc>
          <w:tcPr>
            <w:tcW w:w="8494" w:type="dxa"/>
            <w:gridSpan w:val="3"/>
          </w:tcPr>
          <w:p w:rsidR="00976C97" w:rsidRDefault="004F18F8">
            <w:pPr>
              <w:widowControl w:val="0"/>
              <w:ind w:left="-5"/>
              <w:jc w:val="both"/>
              <w:rPr>
                <w:rFonts w:ascii="Arial" w:hAnsi="Arial" w:cs="Arial"/>
                <w:sz w:val="24"/>
                <w:szCs w:val="24"/>
              </w:rPr>
            </w:pPr>
            <w:r>
              <w:rPr>
                <w:rFonts w:ascii="Arial" w:eastAsia="Calibri" w:hAnsi="Arial" w:cs="Arial"/>
                <w:sz w:val="24"/>
                <w:szCs w:val="24"/>
              </w:rPr>
              <w:t xml:space="preserve">             ESTIMATIVA DE MATERIAL FERROSO A SER RECICLADO</w:t>
            </w:r>
          </w:p>
        </w:tc>
      </w:tr>
      <w:tr w:rsidR="00976C97">
        <w:tc>
          <w:tcPr>
            <w:tcW w:w="2831" w:type="dxa"/>
          </w:tcPr>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Tipo</w:t>
            </w:r>
          </w:p>
        </w:tc>
        <w:tc>
          <w:tcPr>
            <w:tcW w:w="2831" w:type="dxa"/>
          </w:tcPr>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 xml:space="preserve">            Quantidade</w:t>
            </w:r>
          </w:p>
        </w:tc>
        <w:tc>
          <w:tcPr>
            <w:tcW w:w="2832" w:type="dxa"/>
          </w:tcPr>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 xml:space="preserve">       Peso (toneladas)</w:t>
            </w:r>
          </w:p>
        </w:tc>
      </w:tr>
      <w:tr w:rsidR="00976C97">
        <w:tc>
          <w:tcPr>
            <w:tcW w:w="2831" w:type="dxa"/>
          </w:tcPr>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Automóveis, Camionetas, Caminhonetes e similares.</w:t>
            </w:r>
          </w:p>
        </w:tc>
        <w:tc>
          <w:tcPr>
            <w:tcW w:w="2831" w:type="dxa"/>
          </w:tcPr>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 xml:space="preserve">                   </w:t>
            </w:r>
          </w:p>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 xml:space="preserve">              </w:t>
            </w:r>
            <w:r>
              <w:rPr>
                <w:rFonts w:ascii="Arial" w:eastAsia="Calibri" w:hAnsi="Arial" w:cs="Arial"/>
                <w:sz w:val="24"/>
                <w:szCs w:val="24"/>
                <w:highlight w:val="yellow"/>
              </w:rPr>
              <w:t>XXXXX</w:t>
            </w:r>
          </w:p>
        </w:tc>
        <w:tc>
          <w:tcPr>
            <w:tcW w:w="2832" w:type="dxa"/>
          </w:tcPr>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 xml:space="preserve">                    </w:t>
            </w:r>
          </w:p>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 xml:space="preserve">             </w:t>
            </w:r>
            <w:r>
              <w:rPr>
                <w:rFonts w:ascii="Arial" w:eastAsia="Calibri" w:hAnsi="Arial" w:cs="Arial"/>
                <w:sz w:val="24"/>
                <w:szCs w:val="24"/>
                <w:highlight w:val="yellow"/>
              </w:rPr>
              <w:t>XXXXX</w:t>
            </w:r>
          </w:p>
        </w:tc>
      </w:tr>
      <w:tr w:rsidR="00976C97">
        <w:tc>
          <w:tcPr>
            <w:tcW w:w="2831" w:type="dxa"/>
          </w:tcPr>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Motocicletas, Motonetas, Ciclomotores e similares.</w:t>
            </w:r>
          </w:p>
        </w:tc>
        <w:tc>
          <w:tcPr>
            <w:tcW w:w="2831" w:type="dxa"/>
          </w:tcPr>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 xml:space="preserve">                   </w:t>
            </w:r>
          </w:p>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 xml:space="preserve">              </w:t>
            </w:r>
            <w:r>
              <w:rPr>
                <w:rFonts w:ascii="Arial" w:eastAsia="Calibri" w:hAnsi="Arial" w:cs="Arial"/>
                <w:sz w:val="24"/>
                <w:szCs w:val="24"/>
                <w:highlight w:val="yellow"/>
              </w:rPr>
              <w:t>XXXXX</w:t>
            </w:r>
          </w:p>
        </w:tc>
        <w:tc>
          <w:tcPr>
            <w:tcW w:w="2832" w:type="dxa"/>
          </w:tcPr>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 xml:space="preserve">                    </w:t>
            </w:r>
          </w:p>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 xml:space="preserve">             </w:t>
            </w:r>
            <w:r>
              <w:rPr>
                <w:rFonts w:ascii="Arial" w:eastAsia="Calibri" w:hAnsi="Arial" w:cs="Arial"/>
                <w:sz w:val="24"/>
                <w:szCs w:val="24"/>
                <w:highlight w:val="yellow"/>
              </w:rPr>
              <w:t>XXXXX</w:t>
            </w:r>
          </w:p>
        </w:tc>
      </w:tr>
      <w:tr w:rsidR="00976C97">
        <w:tc>
          <w:tcPr>
            <w:tcW w:w="2831" w:type="dxa"/>
          </w:tcPr>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Veículos pesados.</w:t>
            </w:r>
          </w:p>
        </w:tc>
        <w:tc>
          <w:tcPr>
            <w:tcW w:w="2831" w:type="dxa"/>
          </w:tcPr>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 xml:space="preserve">              </w:t>
            </w:r>
            <w:r>
              <w:rPr>
                <w:rFonts w:ascii="Arial" w:eastAsia="Calibri" w:hAnsi="Arial" w:cs="Arial"/>
                <w:sz w:val="24"/>
                <w:szCs w:val="24"/>
                <w:highlight w:val="yellow"/>
              </w:rPr>
              <w:t>XXXXX</w:t>
            </w:r>
          </w:p>
        </w:tc>
        <w:tc>
          <w:tcPr>
            <w:tcW w:w="2832" w:type="dxa"/>
          </w:tcPr>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 xml:space="preserve">             </w:t>
            </w:r>
            <w:r>
              <w:rPr>
                <w:rFonts w:ascii="Arial" w:eastAsia="Calibri" w:hAnsi="Arial" w:cs="Arial"/>
                <w:sz w:val="24"/>
                <w:szCs w:val="24"/>
                <w:highlight w:val="yellow"/>
              </w:rPr>
              <w:t>XXXXX</w:t>
            </w:r>
          </w:p>
        </w:tc>
      </w:tr>
      <w:tr w:rsidR="00976C97">
        <w:tc>
          <w:tcPr>
            <w:tcW w:w="2831" w:type="dxa"/>
          </w:tcPr>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TOTAL/ESTIMATIVA</w:t>
            </w:r>
          </w:p>
        </w:tc>
        <w:tc>
          <w:tcPr>
            <w:tcW w:w="2831" w:type="dxa"/>
          </w:tcPr>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 xml:space="preserve">              </w:t>
            </w:r>
            <w:r>
              <w:rPr>
                <w:rFonts w:ascii="Arial" w:eastAsia="Calibri" w:hAnsi="Arial" w:cs="Arial"/>
                <w:sz w:val="24"/>
                <w:szCs w:val="24"/>
                <w:highlight w:val="yellow"/>
              </w:rPr>
              <w:t>XXXXX</w:t>
            </w:r>
          </w:p>
        </w:tc>
        <w:tc>
          <w:tcPr>
            <w:tcW w:w="2832" w:type="dxa"/>
          </w:tcPr>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 xml:space="preserve">             </w:t>
            </w:r>
            <w:r>
              <w:rPr>
                <w:rFonts w:ascii="Arial" w:eastAsia="Calibri" w:hAnsi="Arial" w:cs="Arial"/>
                <w:sz w:val="24"/>
                <w:szCs w:val="24"/>
                <w:highlight w:val="yellow"/>
              </w:rPr>
              <w:t>XXXXX</w:t>
            </w:r>
          </w:p>
        </w:tc>
      </w:tr>
    </w:tbl>
    <w:p w:rsidR="00976C97" w:rsidRDefault="00976C97">
      <w:pPr>
        <w:jc w:val="both"/>
        <w:rPr>
          <w:rFonts w:ascii="Arial" w:hAnsi="Arial" w:cs="Arial"/>
          <w:b/>
          <w:sz w:val="24"/>
          <w:szCs w:val="24"/>
        </w:rPr>
      </w:pPr>
    </w:p>
    <w:p w:rsidR="00976C97" w:rsidRDefault="004F18F8">
      <w:pPr>
        <w:jc w:val="both"/>
        <w:rPr>
          <w:rFonts w:ascii="Arial" w:hAnsi="Arial" w:cs="Arial"/>
          <w:b/>
          <w:sz w:val="24"/>
          <w:szCs w:val="24"/>
        </w:rPr>
      </w:pPr>
      <w:r>
        <w:rPr>
          <w:rFonts w:ascii="Arial" w:hAnsi="Arial" w:cs="Arial"/>
          <w:b/>
          <w:sz w:val="24"/>
          <w:szCs w:val="24"/>
        </w:rPr>
        <w:t xml:space="preserve">LOTE 03 – Polos </w:t>
      </w:r>
      <w:r>
        <w:rPr>
          <w:rFonts w:ascii="Arial" w:hAnsi="Arial" w:cs="Arial"/>
          <w:b/>
          <w:sz w:val="24"/>
          <w:szCs w:val="24"/>
          <w:highlight w:val="yellow"/>
        </w:rPr>
        <w:t>XXXXX</w:t>
      </w:r>
    </w:p>
    <w:tbl>
      <w:tblPr>
        <w:tblStyle w:val="TableGrid"/>
        <w:tblW w:w="8494" w:type="dxa"/>
        <w:tblLayout w:type="fixed"/>
        <w:tblCellMar>
          <w:left w:w="70" w:type="dxa"/>
          <w:right w:w="70" w:type="dxa"/>
        </w:tblCellMar>
        <w:tblLook w:val="0000"/>
      </w:tblPr>
      <w:tblGrid>
        <w:gridCol w:w="2831"/>
        <w:gridCol w:w="2831"/>
        <w:gridCol w:w="2832"/>
      </w:tblGrid>
      <w:tr w:rsidR="00976C97">
        <w:trPr>
          <w:trHeight w:val="408"/>
        </w:trPr>
        <w:tc>
          <w:tcPr>
            <w:tcW w:w="8494" w:type="dxa"/>
            <w:gridSpan w:val="3"/>
          </w:tcPr>
          <w:p w:rsidR="00976C97" w:rsidRDefault="004F18F8">
            <w:pPr>
              <w:widowControl w:val="0"/>
              <w:ind w:left="-5"/>
              <w:jc w:val="both"/>
              <w:rPr>
                <w:rFonts w:ascii="Arial" w:hAnsi="Arial" w:cs="Arial"/>
                <w:sz w:val="24"/>
                <w:szCs w:val="24"/>
              </w:rPr>
            </w:pPr>
            <w:r>
              <w:rPr>
                <w:rFonts w:ascii="Arial" w:eastAsia="Calibri" w:hAnsi="Arial" w:cs="Arial"/>
                <w:sz w:val="24"/>
                <w:szCs w:val="24"/>
              </w:rPr>
              <w:t xml:space="preserve">          ESTIMATIVA DE MATERIAL FERROSO A SER RECICLADO</w:t>
            </w:r>
          </w:p>
        </w:tc>
      </w:tr>
      <w:tr w:rsidR="00976C97">
        <w:tc>
          <w:tcPr>
            <w:tcW w:w="2831" w:type="dxa"/>
          </w:tcPr>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Tipo</w:t>
            </w:r>
          </w:p>
        </w:tc>
        <w:tc>
          <w:tcPr>
            <w:tcW w:w="2831" w:type="dxa"/>
          </w:tcPr>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 xml:space="preserve">         Quantidade</w:t>
            </w:r>
          </w:p>
        </w:tc>
        <w:tc>
          <w:tcPr>
            <w:tcW w:w="2832" w:type="dxa"/>
          </w:tcPr>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 xml:space="preserve">      Peso (toneladas)</w:t>
            </w:r>
          </w:p>
        </w:tc>
      </w:tr>
      <w:tr w:rsidR="00976C97">
        <w:tc>
          <w:tcPr>
            <w:tcW w:w="2831" w:type="dxa"/>
          </w:tcPr>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Automóveis, Camionetas, Caminhonetes e similares.</w:t>
            </w:r>
          </w:p>
        </w:tc>
        <w:tc>
          <w:tcPr>
            <w:tcW w:w="2831" w:type="dxa"/>
          </w:tcPr>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 xml:space="preserve">               </w:t>
            </w:r>
          </w:p>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 xml:space="preserve">            </w:t>
            </w:r>
            <w:r>
              <w:rPr>
                <w:rFonts w:ascii="Arial" w:eastAsia="Calibri" w:hAnsi="Arial" w:cs="Arial"/>
                <w:sz w:val="24"/>
                <w:szCs w:val="24"/>
                <w:highlight w:val="yellow"/>
              </w:rPr>
              <w:t>XXXXX</w:t>
            </w:r>
          </w:p>
        </w:tc>
        <w:tc>
          <w:tcPr>
            <w:tcW w:w="2832" w:type="dxa"/>
          </w:tcPr>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 xml:space="preserve">                    </w:t>
            </w:r>
          </w:p>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 xml:space="preserve">             </w:t>
            </w:r>
            <w:r>
              <w:rPr>
                <w:rFonts w:ascii="Arial" w:eastAsia="Calibri" w:hAnsi="Arial" w:cs="Arial"/>
                <w:sz w:val="24"/>
                <w:szCs w:val="24"/>
                <w:highlight w:val="yellow"/>
              </w:rPr>
              <w:t>XXXXX</w:t>
            </w:r>
          </w:p>
        </w:tc>
      </w:tr>
      <w:tr w:rsidR="00976C97">
        <w:tc>
          <w:tcPr>
            <w:tcW w:w="2831" w:type="dxa"/>
          </w:tcPr>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Motocicletas, Motonetas, Ciclomotores e similares.</w:t>
            </w:r>
          </w:p>
        </w:tc>
        <w:tc>
          <w:tcPr>
            <w:tcW w:w="2831" w:type="dxa"/>
          </w:tcPr>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 xml:space="preserve">                   </w:t>
            </w:r>
          </w:p>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 xml:space="preserve">            </w:t>
            </w:r>
            <w:r>
              <w:rPr>
                <w:rFonts w:ascii="Arial" w:eastAsia="Calibri" w:hAnsi="Arial" w:cs="Arial"/>
                <w:sz w:val="24"/>
                <w:szCs w:val="24"/>
                <w:highlight w:val="yellow"/>
              </w:rPr>
              <w:t>XXXXX</w:t>
            </w:r>
          </w:p>
        </w:tc>
        <w:tc>
          <w:tcPr>
            <w:tcW w:w="2832" w:type="dxa"/>
          </w:tcPr>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 xml:space="preserve">                    </w:t>
            </w:r>
          </w:p>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 xml:space="preserve">             </w:t>
            </w:r>
            <w:r>
              <w:rPr>
                <w:rFonts w:ascii="Arial" w:eastAsia="Calibri" w:hAnsi="Arial" w:cs="Arial"/>
                <w:sz w:val="24"/>
                <w:szCs w:val="24"/>
                <w:highlight w:val="yellow"/>
              </w:rPr>
              <w:t>XXXXX</w:t>
            </w:r>
          </w:p>
        </w:tc>
      </w:tr>
      <w:tr w:rsidR="00976C97">
        <w:tc>
          <w:tcPr>
            <w:tcW w:w="2831" w:type="dxa"/>
          </w:tcPr>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Veículos pesados.</w:t>
            </w:r>
          </w:p>
        </w:tc>
        <w:tc>
          <w:tcPr>
            <w:tcW w:w="2831" w:type="dxa"/>
          </w:tcPr>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 xml:space="preserve">            </w:t>
            </w:r>
            <w:r>
              <w:rPr>
                <w:rFonts w:ascii="Arial" w:eastAsia="Calibri" w:hAnsi="Arial" w:cs="Arial"/>
                <w:sz w:val="24"/>
                <w:szCs w:val="24"/>
                <w:highlight w:val="yellow"/>
              </w:rPr>
              <w:t>XXXXX</w:t>
            </w:r>
          </w:p>
        </w:tc>
        <w:tc>
          <w:tcPr>
            <w:tcW w:w="2832" w:type="dxa"/>
          </w:tcPr>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 xml:space="preserve">             </w:t>
            </w:r>
            <w:r>
              <w:rPr>
                <w:rFonts w:ascii="Arial" w:eastAsia="Calibri" w:hAnsi="Arial" w:cs="Arial"/>
                <w:sz w:val="24"/>
                <w:szCs w:val="24"/>
                <w:highlight w:val="yellow"/>
              </w:rPr>
              <w:t>XXXXX</w:t>
            </w:r>
          </w:p>
        </w:tc>
      </w:tr>
      <w:tr w:rsidR="00976C97">
        <w:tc>
          <w:tcPr>
            <w:tcW w:w="2831" w:type="dxa"/>
          </w:tcPr>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TOTAL/ESTIMATIVA</w:t>
            </w:r>
          </w:p>
        </w:tc>
        <w:tc>
          <w:tcPr>
            <w:tcW w:w="2831" w:type="dxa"/>
          </w:tcPr>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 xml:space="preserve">            </w:t>
            </w:r>
            <w:r>
              <w:rPr>
                <w:rFonts w:ascii="Arial" w:eastAsia="Calibri" w:hAnsi="Arial" w:cs="Arial"/>
                <w:sz w:val="24"/>
                <w:szCs w:val="24"/>
                <w:highlight w:val="yellow"/>
              </w:rPr>
              <w:t>XXXXX</w:t>
            </w:r>
          </w:p>
        </w:tc>
        <w:tc>
          <w:tcPr>
            <w:tcW w:w="2832" w:type="dxa"/>
          </w:tcPr>
          <w:p w:rsidR="00976C97" w:rsidRDefault="004F18F8">
            <w:pPr>
              <w:widowControl w:val="0"/>
              <w:spacing w:after="0" w:line="240" w:lineRule="auto"/>
              <w:jc w:val="both"/>
              <w:rPr>
                <w:rFonts w:ascii="Arial" w:hAnsi="Arial" w:cs="Arial"/>
                <w:sz w:val="24"/>
                <w:szCs w:val="24"/>
              </w:rPr>
            </w:pPr>
            <w:r>
              <w:rPr>
                <w:rFonts w:ascii="Arial" w:eastAsia="Calibri" w:hAnsi="Arial" w:cs="Arial"/>
                <w:sz w:val="24"/>
                <w:szCs w:val="24"/>
              </w:rPr>
              <w:t xml:space="preserve">             </w:t>
            </w:r>
            <w:r>
              <w:rPr>
                <w:rFonts w:ascii="Arial" w:eastAsia="Calibri" w:hAnsi="Arial" w:cs="Arial"/>
                <w:sz w:val="24"/>
                <w:szCs w:val="24"/>
                <w:highlight w:val="yellow"/>
              </w:rPr>
              <w:t>XXXXX</w:t>
            </w:r>
          </w:p>
        </w:tc>
      </w:tr>
    </w:tbl>
    <w:p w:rsidR="001210FF" w:rsidRDefault="001210FF">
      <w:pPr>
        <w:jc w:val="both"/>
        <w:rPr>
          <w:rFonts w:ascii="Arial" w:hAnsi="Arial" w:cs="Arial"/>
          <w:b/>
          <w:sz w:val="24"/>
          <w:szCs w:val="24"/>
        </w:rPr>
      </w:pPr>
    </w:p>
    <w:p w:rsidR="001210FF" w:rsidRDefault="009A3CD8">
      <w:pPr>
        <w:jc w:val="both"/>
        <w:rPr>
          <w:rFonts w:ascii="Arial" w:hAnsi="Arial" w:cs="Arial"/>
          <w:b/>
          <w:sz w:val="24"/>
          <w:szCs w:val="24"/>
        </w:rPr>
      </w:pPr>
      <w:r>
        <w:rPr>
          <w:rFonts w:ascii="Arial" w:hAnsi="Arial" w:cs="Arial"/>
          <w:b/>
          <w:noProof/>
          <w:sz w:val="24"/>
          <w:szCs w:val="24"/>
          <w:lang w:eastAsia="pt-BR"/>
        </w:rPr>
        <w:pict>
          <v:rect id="Retângulo 23" o:spid="_x0000_s1028" style="position:absolute;left:0;text-align:left;margin-left:0;margin-top:.65pt;width:423pt;height:107.4pt;z-index:251678720;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" fillcolor="yellow" strokecolor="black [3213]" strokeweight="1pt">
            <v:textbox>
              <w:txbxContent>
                <w:p w:rsidR="00F949A5" w:rsidRPr="00806291" w:rsidRDefault="00F949A5" w:rsidP="001210FF">
                  <w:pPr>
                    <w:tabs>
                      <w:tab w:val="center" w:pos="4252"/>
                    </w:tabs>
                    <w:rPr>
                      <w:rFonts w:ascii="Arial" w:hAnsi="Arial" w:cs="Arial"/>
                      <w:b/>
                      <w:color w:val="000000" w:themeColor="text1"/>
                    </w:rPr>
                  </w:pPr>
                  <w:r w:rsidRPr="00806291">
                    <w:rPr>
                      <w:rFonts w:ascii="Arial" w:hAnsi="Arial" w:cs="Arial"/>
                      <w:b/>
                      <w:color w:val="000000" w:themeColor="text1"/>
                    </w:rPr>
                    <w:t>Nota Explicativa 3</w:t>
                  </w:r>
                  <w:r w:rsidRPr="00806291">
                    <w:rPr>
                      <w:rFonts w:ascii="Arial" w:hAnsi="Arial" w:cs="Arial"/>
                      <w:b/>
                      <w:color w:val="000000" w:themeColor="text1"/>
                    </w:rPr>
                    <w:tab/>
                  </w:r>
                </w:p>
                <w:p w:rsidR="00F949A5" w:rsidRPr="00806291" w:rsidRDefault="00F949A5" w:rsidP="001210FF">
                  <w:pPr>
                    <w:jc w:val="both"/>
                    <w:rPr>
                      <w:rFonts w:ascii="Arial" w:hAnsi="Arial" w:cs="Arial"/>
                      <w:b/>
                      <w:color w:val="000000" w:themeColor="text1"/>
                    </w:rPr>
                  </w:pPr>
                  <w:r w:rsidRPr="00806291">
                    <w:rPr>
                      <w:rFonts w:ascii="Arial" w:hAnsi="Arial" w:cs="Arial"/>
                      <w:b/>
                      <w:color w:val="000000" w:themeColor="text1"/>
                    </w:rPr>
                    <w:t>(Obs. As notas explicativas são meramente orientativas. Portanto, devem ser excluídas do edital a ser publicado)</w:t>
                  </w:r>
                </w:p>
                <w:p w:rsidR="00F949A5" w:rsidRPr="00806291" w:rsidRDefault="00F949A5" w:rsidP="001210FF">
                  <w:pPr>
                    <w:jc w:val="both"/>
                    <w:rPr>
                      <w:rFonts w:ascii="Arial" w:hAnsi="Arial" w:cs="Arial"/>
                      <w:b/>
                      <w:color w:val="000000" w:themeColor="text1"/>
                      <w:sz w:val="24"/>
                      <w:szCs w:val="24"/>
                      <w:lang w:val="pt-PT"/>
                    </w:rPr>
                  </w:pPr>
                  <w:r w:rsidRPr="00806291">
                    <w:rPr>
                      <w:rFonts w:ascii="Arial" w:hAnsi="Arial" w:cs="Arial"/>
                      <w:color w:val="000000" w:themeColor="text1"/>
                    </w:rPr>
                    <w:t>A quantidade dos lotes fica a critério da Administração Pública, de acordo com as peculiaridades de cada alienação, devendo-se manter a indicação de dados essenciais para identificação (quantidade e peso).</w:t>
                  </w:r>
                </w:p>
                <w:p w:rsidR="00F949A5" w:rsidRPr="001210FF" w:rsidRDefault="00F949A5" w:rsidP="001210FF">
                  <w:pPr>
                    <w:jc w:val="center"/>
                    <w:rPr>
                      <w:lang w:val="pt-PT"/>
                    </w:rPr>
                  </w:pPr>
                </w:p>
              </w:txbxContent>
            </v:textbox>
            <w10:wrap anchorx="margin"/>
          </v:rect>
        </w:pict>
      </w:r>
    </w:p>
    <w:p w:rsidR="001210FF" w:rsidRDefault="001210FF">
      <w:pPr>
        <w:jc w:val="both"/>
        <w:rPr>
          <w:rFonts w:ascii="Arial" w:hAnsi="Arial" w:cs="Arial"/>
          <w:b/>
          <w:sz w:val="24"/>
          <w:szCs w:val="24"/>
        </w:rPr>
      </w:pPr>
    </w:p>
    <w:p w:rsidR="001210FF" w:rsidRDefault="001210FF">
      <w:pPr>
        <w:jc w:val="both"/>
        <w:rPr>
          <w:rFonts w:ascii="Arial" w:hAnsi="Arial" w:cs="Arial"/>
          <w:b/>
          <w:sz w:val="24"/>
          <w:szCs w:val="24"/>
        </w:rPr>
      </w:pPr>
    </w:p>
    <w:p w:rsidR="001210FF" w:rsidRDefault="001210FF">
      <w:pPr>
        <w:jc w:val="both"/>
        <w:rPr>
          <w:rFonts w:ascii="Arial" w:hAnsi="Arial" w:cs="Arial"/>
          <w:b/>
          <w:sz w:val="24"/>
          <w:szCs w:val="24"/>
        </w:rPr>
      </w:pPr>
    </w:p>
    <w:p w:rsidR="00C358B2" w:rsidRPr="001210FF" w:rsidRDefault="00C358B2" w:rsidP="001210FF">
      <w:pPr>
        <w:rPr>
          <w:rFonts w:ascii="Arial" w:hAnsi="Arial" w:cs="Arial"/>
          <w:b/>
          <w:sz w:val="24"/>
          <w:szCs w:val="24"/>
        </w:rPr>
      </w:pPr>
    </w:p>
    <w:p w:rsidR="000023BD" w:rsidRDefault="004F18F8" w:rsidP="000023BD">
      <w:pPr>
        <w:spacing w:before="240" w:after="0"/>
        <w:jc w:val="both"/>
        <w:rPr>
          <w:rFonts w:ascii="Arial" w:hAnsi="Arial" w:cs="Arial"/>
          <w:b/>
          <w:bCs/>
          <w:color w:val="000000"/>
          <w:sz w:val="24"/>
          <w:szCs w:val="24"/>
        </w:rPr>
      </w:pPr>
      <w:r>
        <w:rPr>
          <w:rFonts w:ascii="Arial" w:hAnsi="Arial" w:cs="Arial"/>
          <w:b/>
          <w:bCs/>
          <w:color w:val="000000"/>
          <w:sz w:val="24"/>
          <w:szCs w:val="24"/>
        </w:rPr>
        <w:t>4 – DO LOCAL DO DEPÓSITO E DO EXAME DOS MATERIAIS FERROSOS PARA RECICLAGEM</w:t>
      </w:r>
    </w:p>
    <w:p w:rsidR="0086097C" w:rsidRDefault="004F18F8" w:rsidP="000023BD">
      <w:pPr>
        <w:spacing w:before="240" w:after="0"/>
        <w:jc w:val="both"/>
        <w:rPr>
          <w:rFonts w:ascii="Arial" w:hAnsi="Arial" w:cs="Arial"/>
          <w:sz w:val="24"/>
          <w:szCs w:val="24"/>
        </w:rPr>
      </w:pPr>
      <w:r w:rsidRPr="00CB5E28">
        <w:rPr>
          <w:rFonts w:ascii="Arial" w:hAnsi="Arial" w:cs="Arial"/>
          <w:b/>
          <w:bCs/>
          <w:sz w:val="24"/>
          <w:szCs w:val="24"/>
        </w:rPr>
        <w:t xml:space="preserve">4.1 – </w:t>
      </w:r>
      <w:r w:rsidRPr="00CB5E28">
        <w:rPr>
          <w:rFonts w:ascii="Arial" w:hAnsi="Arial" w:cs="Arial"/>
          <w:sz w:val="24"/>
          <w:szCs w:val="24"/>
        </w:rPr>
        <w:t xml:space="preserve">Os </w:t>
      </w:r>
      <w:r w:rsidR="00FD5BFB" w:rsidRPr="00CB5E28">
        <w:rPr>
          <w:rFonts w:ascii="Arial" w:hAnsi="Arial" w:cs="Arial"/>
          <w:sz w:val="24"/>
          <w:szCs w:val="24"/>
        </w:rPr>
        <w:t>m</w:t>
      </w:r>
      <w:r w:rsidRPr="00CB5E28">
        <w:rPr>
          <w:rFonts w:ascii="Arial" w:hAnsi="Arial" w:cs="Arial"/>
          <w:sz w:val="24"/>
          <w:szCs w:val="24"/>
        </w:rPr>
        <w:t xml:space="preserve">ateriais ferrosos para reciclagem poderão ser examinados no local onde se encontram depositados, de segunda à sexta-feira, das </w:t>
      </w:r>
      <w:r w:rsidRPr="00CB5E28">
        <w:rPr>
          <w:rFonts w:ascii="Arial" w:hAnsi="Arial" w:cs="Arial"/>
          <w:sz w:val="24"/>
          <w:szCs w:val="24"/>
          <w:highlight w:val="yellow"/>
        </w:rPr>
        <w:t>XXXXX</w:t>
      </w:r>
      <w:r w:rsidRPr="00CB5E28">
        <w:rPr>
          <w:rFonts w:ascii="Arial" w:hAnsi="Arial" w:cs="Arial"/>
          <w:sz w:val="24"/>
          <w:szCs w:val="24"/>
        </w:rPr>
        <w:t xml:space="preserve"> às </w:t>
      </w:r>
      <w:r w:rsidRPr="00CB5E28">
        <w:rPr>
          <w:rFonts w:ascii="Arial" w:hAnsi="Arial" w:cs="Arial"/>
          <w:sz w:val="24"/>
          <w:szCs w:val="24"/>
          <w:highlight w:val="yellow"/>
        </w:rPr>
        <w:t>XXXXX</w:t>
      </w:r>
      <w:r w:rsidRPr="00CB5E28">
        <w:rPr>
          <w:rFonts w:ascii="Arial" w:hAnsi="Arial" w:cs="Arial"/>
          <w:sz w:val="24"/>
          <w:szCs w:val="24"/>
        </w:rPr>
        <w:t xml:space="preserve">, nos </w:t>
      </w:r>
      <w:r w:rsidRPr="00CB5E28">
        <w:rPr>
          <w:rFonts w:ascii="Arial" w:hAnsi="Arial" w:cs="Arial"/>
          <w:sz w:val="24"/>
          <w:szCs w:val="24"/>
          <w:highlight w:val="yellow"/>
        </w:rPr>
        <w:t>XXXXX</w:t>
      </w:r>
      <w:r w:rsidRPr="00CB5E28">
        <w:rPr>
          <w:rFonts w:ascii="Arial" w:hAnsi="Arial" w:cs="Arial"/>
          <w:sz w:val="24"/>
          <w:szCs w:val="24"/>
        </w:rPr>
        <w:t xml:space="preserve"> </w:t>
      </w:r>
      <w:r w:rsidRPr="00CB5E28">
        <w:rPr>
          <w:rFonts w:ascii="Arial" w:hAnsi="Arial" w:cs="Arial"/>
          <w:sz w:val="24"/>
          <w:szCs w:val="24"/>
          <w:highlight w:val="yellow"/>
        </w:rPr>
        <w:t>(XXXXX)</w:t>
      </w:r>
      <w:r w:rsidRPr="00CB5E28">
        <w:rPr>
          <w:rFonts w:ascii="Arial" w:hAnsi="Arial" w:cs="Arial"/>
          <w:sz w:val="24"/>
          <w:szCs w:val="24"/>
        </w:rPr>
        <w:t xml:space="preserve"> dias que antecedem ao leilão,</w:t>
      </w:r>
      <w:r w:rsidR="00CB5E28" w:rsidRPr="00CB5E28">
        <w:rPr>
          <w:rFonts w:ascii="Arial" w:hAnsi="Arial" w:cs="Arial"/>
          <w:sz w:val="24"/>
          <w:szCs w:val="24"/>
        </w:rPr>
        <w:t xml:space="preserve"> nos endereços </w:t>
      </w:r>
      <w:r w:rsidR="00CB5E28" w:rsidRPr="00091EAD">
        <w:rPr>
          <w:rFonts w:ascii="Arial" w:hAnsi="Arial" w:cs="Arial"/>
          <w:sz w:val="24"/>
          <w:szCs w:val="24"/>
          <w:highlight w:val="yellow"/>
        </w:rPr>
        <w:t>XXXXX</w:t>
      </w:r>
      <w:r w:rsidR="00CB5E28" w:rsidRPr="00CB5E28">
        <w:rPr>
          <w:rFonts w:ascii="Arial" w:hAnsi="Arial" w:cs="Arial"/>
          <w:sz w:val="24"/>
          <w:szCs w:val="24"/>
        </w:rPr>
        <w:t xml:space="preserve">, cabendo o agendamento prévio da visita por meio dos </w:t>
      </w:r>
      <w:r w:rsidRPr="00CB5E28">
        <w:rPr>
          <w:rFonts w:ascii="Arial" w:hAnsi="Arial" w:cs="Arial"/>
          <w:sz w:val="24"/>
          <w:szCs w:val="24"/>
        </w:rPr>
        <w:t xml:space="preserve">telefones </w:t>
      </w:r>
      <w:r w:rsidRPr="00CB5E28">
        <w:rPr>
          <w:rFonts w:ascii="Arial" w:hAnsi="Arial" w:cs="Arial"/>
          <w:sz w:val="24"/>
          <w:szCs w:val="24"/>
          <w:highlight w:val="yellow"/>
        </w:rPr>
        <w:t>(XX) XXXX-XXXX</w:t>
      </w:r>
      <w:r w:rsidRPr="00CB5E28">
        <w:rPr>
          <w:rFonts w:ascii="Arial" w:hAnsi="Arial" w:cs="Arial"/>
          <w:sz w:val="24"/>
          <w:szCs w:val="24"/>
        </w:rPr>
        <w:t xml:space="preserve"> – </w:t>
      </w:r>
      <w:r w:rsidRPr="00CB5E28">
        <w:rPr>
          <w:rFonts w:ascii="Arial" w:hAnsi="Arial" w:cs="Arial"/>
          <w:sz w:val="24"/>
          <w:szCs w:val="24"/>
          <w:highlight w:val="yellow"/>
        </w:rPr>
        <w:t>(XX) XXXX- XXXX</w:t>
      </w:r>
      <w:r w:rsidR="00CB5E28" w:rsidRPr="00CB5E28">
        <w:rPr>
          <w:rFonts w:ascii="Arial" w:hAnsi="Arial" w:cs="Arial"/>
          <w:sz w:val="24"/>
          <w:szCs w:val="24"/>
        </w:rPr>
        <w:t>.</w:t>
      </w:r>
    </w:p>
    <w:p w:rsidR="0038355F" w:rsidRDefault="009A3CD8" w:rsidP="000023BD">
      <w:pPr>
        <w:spacing w:before="240" w:after="0"/>
        <w:jc w:val="both"/>
        <w:rPr>
          <w:rFonts w:ascii="Arial" w:hAnsi="Arial" w:cs="Arial"/>
          <w:sz w:val="24"/>
          <w:szCs w:val="24"/>
        </w:rPr>
      </w:pPr>
      <w:r>
        <w:rPr>
          <w:rFonts w:ascii="Arial" w:hAnsi="Arial" w:cs="Arial"/>
          <w:noProof/>
          <w:sz w:val="24"/>
          <w:szCs w:val="24"/>
          <w:lang w:eastAsia="pt-BR"/>
        </w:rPr>
        <w:pict>
          <v:rect id="Retângulo 4" o:spid="_x0000_s1029" style="position:absolute;left:0;text-align:left;margin-left:1.35pt;margin-top:18.7pt;width:424.8pt;height:104.4pt;z-index:2516899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" fillcolor="yellow" strokecolor="black [3213]" strokeweight="1pt">
            <v:textbox>
              <w:txbxContent>
                <w:p w:rsidR="00F949A5" w:rsidRPr="00806291" w:rsidRDefault="00F949A5" w:rsidP="00D731A8">
                  <w:pPr>
                    <w:tabs>
                      <w:tab w:val="center" w:pos="4252"/>
                    </w:tabs>
                    <w:rPr>
                      <w:rFonts w:ascii="Arial" w:hAnsi="Arial" w:cs="Arial"/>
                      <w:b/>
                      <w:color w:val="000000" w:themeColor="text1"/>
                    </w:rPr>
                  </w:pPr>
                  <w:r>
                    <w:rPr>
                      <w:rFonts w:ascii="Arial" w:hAnsi="Arial" w:cs="Arial"/>
                      <w:b/>
                      <w:color w:val="000000" w:themeColor="text1"/>
                    </w:rPr>
                    <w:t>Nota Explicativa 4</w:t>
                  </w:r>
                  <w:r w:rsidRPr="00806291">
                    <w:rPr>
                      <w:rFonts w:ascii="Arial" w:hAnsi="Arial" w:cs="Arial"/>
                      <w:b/>
                      <w:color w:val="000000" w:themeColor="text1"/>
                    </w:rPr>
                    <w:tab/>
                  </w:r>
                </w:p>
                <w:p w:rsidR="00F949A5" w:rsidRDefault="00F949A5" w:rsidP="00D731A8">
                  <w:pPr>
                    <w:jc w:val="both"/>
                    <w:rPr>
                      <w:rFonts w:ascii="Arial" w:hAnsi="Arial" w:cs="Arial"/>
                      <w:b/>
                      <w:color w:val="000000" w:themeColor="text1"/>
                    </w:rPr>
                  </w:pPr>
                  <w:r w:rsidRPr="00806291">
                    <w:rPr>
                      <w:rFonts w:ascii="Arial" w:hAnsi="Arial" w:cs="Arial"/>
                      <w:b/>
                      <w:color w:val="000000" w:themeColor="text1"/>
                    </w:rPr>
                    <w:t xml:space="preserve">(Obs. As notas </w:t>
                  </w:r>
                  <w:r w:rsidRPr="00806291">
                    <w:rPr>
                      <w:rFonts w:ascii="Arial" w:hAnsi="Arial" w:cs="Arial"/>
                      <w:b/>
                      <w:color w:val="000000" w:themeColor="text1"/>
                    </w:rPr>
                    <w:t>explicativas são meramente orientativas. Portanto, devem ser excluídas do edital a ser publicado)</w:t>
                  </w:r>
                </w:p>
                <w:p w:rsidR="00F949A5" w:rsidRDefault="00F949A5" w:rsidP="00D731A8">
                  <w:pPr>
                    <w:jc w:val="both"/>
                    <w:rPr>
                      <w:rFonts w:ascii="Arial" w:hAnsi="Arial" w:cs="Arial"/>
                      <w:color w:val="000000" w:themeColor="text1"/>
                    </w:rPr>
                  </w:pPr>
                  <w:r w:rsidRPr="001F50C4">
                    <w:rPr>
                      <w:rFonts w:ascii="Arial" w:hAnsi="Arial" w:cs="Arial"/>
                      <w:color w:val="000000" w:themeColor="text1"/>
                    </w:rPr>
                    <w:t>O preenchimento do</w:t>
                  </w:r>
                  <w:r>
                    <w:rPr>
                      <w:rFonts w:ascii="Arial" w:hAnsi="Arial" w:cs="Arial"/>
                      <w:color w:val="000000" w:themeColor="text1"/>
                    </w:rPr>
                    <w:t>s endereços para exame dos materiais ferrosos</w:t>
                  </w:r>
                  <w:r w:rsidRPr="001F50C4">
                    <w:rPr>
                      <w:rFonts w:ascii="Arial" w:hAnsi="Arial" w:cs="Arial"/>
                      <w:color w:val="000000" w:themeColor="text1"/>
                    </w:rPr>
                    <w:t xml:space="preserve"> fica a cargo da </w:t>
                  </w:r>
                  <w:r>
                    <w:rPr>
                      <w:rFonts w:ascii="Arial" w:hAnsi="Arial" w:cs="Arial"/>
                      <w:color w:val="000000" w:themeColor="text1"/>
                    </w:rPr>
                    <w:t>Administração Pública</w:t>
                  </w:r>
                  <w:r w:rsidRPr="001F50C4">
                    <w:rPr>
                      <w:rFonts w:ascii="Arial" w:hAnsi="Arial" w:cs="Arial"/>
                      <w:color w:val="000000" w:themeColor="text1"/>
                    </w:rPr>
                    <w:t xml:space="preserve"> antes da publicação do Edital</w:t>
                  </w:r>
                </w:p>
                <w:p w:rsidR="00F949A5" w:rsidRPr="001F50C4" w:rsidRDefault="00F949A5" w:rsidP="00D731A8">
                  <w:pPr>
                    <w:jc w:val="both"/>
                    <w:rPr>
                      <w:lang w:val="pt-PT"/>
                    </w:rPr>
                  </w:pPr>
                </w:p>
                <w:p w:rsidR="00F949A5" w:rsidRPr="00D731A8" w:rsidRDefault="00F949A5" w:rsidP="00D731A8">
                  <w:pPr>
                    <w:jc w:val="center"/>
                    <w:rPr>
                      <w:lang w:val="pt-PT"/>
                    </w:rPr>
                  </w:pPr>
                </w:p>
              </w:txbxContent>
            </v:textbox>
          </v:rect>
        </w:pict>
      </w:r>
    </w:p>
    <w:p w:rsidR="0038355F" w:rsidRDefault="0038355F" w:rsidP="000023BD">
      <w:pPr>
        <w:spacing w:before="240" w:after="0"/>
        <w:jc w:val="both"/>
        <w:rPr>
          <w:rFonts w:ascii="Arial" w:hAnsi="Arial" w:cs="Arial"/>
          <w:sz w:val="24"/>
          <w:szCs w:val="24"/>
        </w:rPr>
      </w:pPr>
    </w:p>
    <w:p w:rsidR="0038355F" w:rsidRDefault="0038355F" w:rsidP="000023BD">
      <w:pPr>
        <w:spacing w:before="240" w:after="0"/>
        <w:jc w:val="both"/>
        <w:rPr>
          <w:rFonts w:ascii="Arial" w:hAnsi="Arial" w:cs="Arial"/>
          <w:sz w:val="24"/>
          <w:szCs w:val="24"/>
        </w:rPr>
      </w:pPr>
    </w:p>
    <w:p w:rsidR="0038355F" w:rsidRDefault="0038355F" w:rsidP="000023BD">
      <w:pPr>
        <w:spacing w:before="240" w:after="0"/>
        <w:jc w:val="both"/>
        <w:rPr>
          <w:rFonts w:ascii="Arial" w:hAnsi="Arial" w:cs="Arial"/>
          <w:sz w:val="24"/>
          <w:szCs w:val="24"/>
        </w:rPr>
      </w:pPr>
    </w:p>
    <w:p w:rsidR="00D731A8" w:rsidRDefault="00D731A8" w:rsidP="000023BD">
      <w:pPr>
        <w:spacing w:before="240"/>
        <w:jc w:val="both"/>
        <w:rPr>
          <w:rFonts w:ascii="Arial" w:hAnsi="Arial" w:cs="Arial"/>
          <w:b/>
          <w:bCs/>
          <w:iCs/>
          <w:sz w:val="24"/>
          <w:szCs w:val="24"/>
        </w:rPr>
      </w:pPr>
    </w:p>
    <w:p w:rsidR="00976C97" w:rsidRPr="00EC4B0C" w:rsidRDefault="004F18F8" w:rsidP="000023BD">
      <w:pPr>
        <w:spacing w:before="240"/>
        <w:jc w:val="both"/>
        <w:rPr>
          <w:rFonts w:ascii="Arial" w:hAnsi="Arial" w:cs="Arial"/>
          <w:iCs/>
          <w:sz w:val="24"/>
          <w:szCs w:val="24"/>
        </w:rPr>
      </w:pPr>
      <w:r w:rsidRPr="00EC4B0C">
        <w:rPr>
          <w:rFonts w:ascii="Arial" w:hAnsi="Arial" w:cs="Arial"/>
          <w:b/>
          <w:bCs/>
          <w:iCs/>
          <w:sz w:val="24"/>
          <w:szCs w:val="24"/>
        </w:rPr>
        <w:t xml:space="preserve">4.2 – </w:t>
      </w:r>
      <w:r w:rsidRPr="00EC4B0C">
        <w:rPr>
          <w:rFonts w:ascii="Arial" w:hAnsi="Arial" w:cs="Arial"/>
          <w:iCs/>
          <w:sz w:val="24"/>
          <w:szCs w:val="24"/>
        </w:rPr>
        <w:t>A entrada no pátio será permitida apenas para o representante legal</w:t>
      </w:r>
      <w:r w:rsidRPr="00EC4B0C">
        <w:rPr>
          <w:rFonts w:ascii="Arial" w:hAnsi="Arial" w:cs="Arial"/>
          <w:b/>
          <w:bCs/>
          <w:iCs/>
          <w:sz w:val="24"/>
          <w:szCs w:val="24"/>
        </w:rPr>
        <w:t xml:space="preserve"> </w:t>
      </w:r>
      <w:r w:rsidRPr="00EC4B0C">
        <w:rPr>
          <w:rFonts w:ascii="Arial" w:hAnsi="Arial" w:cs="Arial"/>
          <w:iCs/>
          <w:sz w:val="24"/>
          <w:szCs w:val="24"/>
        </w:rPr>
        <w:t xml:space="preserve">das empresas e/ou de procurador constituído para a prática de referido ato, observado o </w:t>
      </w:r>
      <w:r w:rsidR="00C358B2" w:rsidRPr="00EC4B0C">
        <w:rPr>
          <w:rFonts w:ascii="Arial" w:hAnsi="Arial" w:cs="Arial"/>
          <w:iCs/>
          <w:sz w:val="24"/>
          <w:szCs w:val="24"/>
        </w:rPr>
        <w:t>sub</w:t>
      </w:r>
      <w:r w:rsidRPr="00EC4B0C">
        <w:rPr>
          <w:rFonts w:ascii="Arial" w:hAnsi="Arial" w:cs="Arial"/>
          <w:iCs/>
          <w:sz w:val="24"/>
          <w:szCs w:val="24"/>
        </w:rPr>
        <w:t xml:space="preserve">item 6.1.2, exigindo-se a apresentação de documentação comprobatória, bem como </w:t>
      </w:r>
      <w:r w:rsidRPr="00EC4B0C">
        <w:rPr>
          <w:rFonts w:ascii="Arial" w:hAnsi="Arial" w:cs="Arial"/>
          <w:sz w:val="24"/>
          <w:szCs w:val="24"/>
        </w:rPr>
        <w:t xml:space="preserve">documento de identidade reconhecido por lei federal. </w:t>
      </w:r>
      <w:r w:rsidRPr="00EC4B0C">
        <w:rPr>
          <w:rFonts w:ascii="Arial" w:hAnsi="Arial" w:cs="Arial"/>
          <w:iCs/>
          <w:sz w:val="24"/>
          <w:szCs w:val="24"/>
        </w:rPr>
        <w:t xml:space="preserve"> </w:t>
      </w:r>
    </w:p>
    <w:p w:rsidR="00976C97" w:rsidRPr="00EC4B0C" w:rsidRDefault="004F18F8">
      <w:pPr>
        <w:jc w:val="both"/>
        <w:rPr>
          <w:rFonts w:ascii="Arial" w:hAnsi="Arial" w:cs="Arial"/>
          <w:sz w:val="24"/>
          <w:szCs w:val="24"/>
        </w:rPr>
      </w:pPr>
      <w:r w:rsidRPr="00EC4B0C">
        <w:rPr>
          <w:rFonts w:ascii="Arial" w:hAnsi="Arial" w:cs="Arial"/>
          <w:b/>
          <w:bCs/>
          <w:iCs/>
          <w:sz w:val="24"/>
          <w:szCs w:val="24"/>
        </w:rPr>
        <w:t>4.3</w:t>
      </w:r>
      <w:r w:rsidRPr="00EC4B0C">
        <w:rPr>
          <w:rFonts w:ascii="Arial" w:hAnsi="Arial" w:cs="Arial"/>
          <w:iCs/>
          <w:sz w:val="24"/>
          <w:szCs w:val="24"/>
        </w:rPr>
        <w:t xml:space="preserve"> – É permitida, exclusivamente, a avaliação visual dos </w:t>
      </w:r>
      <w:r w:rsidR="00FD5BFB" w:rsidRPr="00EC4B0C">
        <w:rPr>
          <w:rFonts w:ascii="Arial" w:hAnsi="Arial" w:cs="Arial"/>
          <w:iCs/>
          <w:sz w:val="24"/>
          <w:szCs w:val="24"/>
        </w:rPr>
        <w:t>m</w:t>
      </w:r>
      <w:r w:rsidRPr="00EC4B0C">
        <w:rPr>
          <w:rFonts w:ascii="Arial" w:hAnsi="Arial" w:cs="Arial"/>
          <w:iCs/>
          <w:sz w:val="24"/>
          <w:szCs w:val="24"/>
        </w:rPr>
        <w:t xml:space="preserve">ateriais </w:t>
      </w:r>
      <w:r w:rsidR="00FD5BFB" w:rsidRPr="00EC4B0C">
        <w:rPr>
          <w:rFonts w:ascii="Arial" w:hAnsi="Arial" w:cs="Arial"/>
          <w:iCs/>
          <w:sz w:val="24"/>
          <w:szCs w:val="24"/>
        </w:rPr>
        <w:t>f</w:t>
      </w:r>
      <w:r w:rsidRPr="00EC4B0C">
        <w:rPr>
          <w:rFonts w:ascii="Arial" w:hAnsi="Arial" w:cs="Arial"/>
          <w:iCs/>
          <w:sz w:val="24"/>
          <w:szCs w:val="24"/>
        </w:rPr>
        <w:t>errosos, sendo vedados o seu manuseio, experimentação, retirada de peças etc.</w:t>
      </w:r>
    </w:p>
    <w:p w:rsidR="00976C97" w:rsidRPr="00EC4B0C" w:rsidRDefault="004F18F8">
      <w:pPr>
        <w:jc w:val="both"/>
        <w:rPr>
          <w:rStyle w:val="fontstyle01"/>
          <w:color w:val="auto"/>
          <w:sz w:val="24"/>
          <w:szCs w:val="24"/>
        </w:rPr>
      </w:pPr>
      <w:r w:rsidRPr="00EC4B0C">
        <w:rPr>
          <w:rFonts w:ascii="Arial" w:hAnsi="Arial" w:cs="Arial"/>
          <w:b/>
          <w:sz w:val="24"/>
          <w:szCs w:val="24"/>
        </w:rPr>
        <w:t>4.4</w:t>
      </w:r>
      <w:r w:rsidRPr="00EC4B0C">
        <w:rPr>
          <w:rFonts w:ascii="Arial" w:hAnsi="Arial" w:cs="Arial"/>
          <w:sz w:val="24"/>
          <w:szCs w:val="24"/>
        </w:rPr>
        <w:t xml:space="preserve"> – </w:t>
      </w:r>
      <w:r w:rsidRPr="00EC4B0C">
        <w:rPr>
          <w:rStyle w:val="fontstyle01"/>
          <w:color w:val="auto"/>
          <w:sz w:val="24"/>
          <w:szCs w:val="24"/>
        </w:rPr>
        <w:t>Não</w:t>
      </w:r>
      <w:r w:rsidRPr="00EC4B0C">
        <w:rPr>
          <w:rStyle w:val="fontstyle01"/>
          <w:color w:val="auto"/>
        </w:rPr>
        <w:t xml:space="preserve"> </w:t>
      </w:r>
      <w:r w:rsidRPr="00EC4B0C">
        <w:rPr>
          <w:rStyle w:val="fontstyle01"/>
          <w:color w:val="auto"/>
          <w:sz w:val="24"/>
          <w:szCs w:val="24"/>
        </w:rPr>
        <w:t>será permitida a entrada nos pátios de pessoas portando capacetes, mochilas ou similares, sendo</w:t>
      </w:r>
      <w:r w:rsidRPr="00EC4B0C">
        <w:rPr>
          <w:rFonts w:ascii="Arial" w:hAnsi="Arial" w:cs="Arial"/>
          <w:sz w:val="24"/>
          <w:szCs w:val="24"/>
        </w:rPr>
        <w:t xml:space="preserve"> </w:t>
      </w:r>
      <w:r w:rsidRPr="00EC4B0C">
        <w:rPr>
          <w:rStyle w:val="fontstyle01"/>
          <w:color w:val="auto"/>
          <w:sz w:val="24"/>
          <w:szCs w:val="24"/>
        </w:rPr>
        <w:t xml:space="preserve">que o </w:t>
      </w:r>
      <w:r w:rsidRPr="00EC4B0C">
        <w:rPr>
          <w:rStyle w:val="fontstyle21"/>
          <w:b w:val="0"/>
          <w:color w:val="auto"/>
          <w:sz w:val="24"/>
          <w:szCs w:val="24"/>
        </w:rPr>
        <w:t>DETRAN/PR</w:t>
      </w:r>
      <w:r w:rsidRPr="00EC4B0C">
        <w:rPr>
          <w:rStyle w:val="fontstyle21"/>
          <w:color w:val="auto"/>
          <w:sz w:val="24"/>
          <w:szCs w:val="24"/>
        </w:rPr>
        <w:t xml:space="preserve"> </w:t>
      </w:r>
      <w:r w:rsidRPr="00EC4B0C">
        <w:rPr>
          <w:rStyle w:val="fontstyle01"/>
          <w:color w:val="auto"/>
          <w:sz w:val="24"/>
          <w:szCs w:val="24"/>
        </w:rPr>
        <w:t xml:space="preserve">não se responsabiliza pela guarda desses objetos. </w:t>
      </w:r>
    </w:p>
    <w:p w:rsidR="001210FF" w:rsidRDefault="009A3CD8">
      <w:pPr>
        <w:jc w:val="both"/>
        <w:rPr>
          <w:rStyle w:val="fontstyle01"/>
          <w:color w:val="auto"/>
          <w:sz w:val="24"/>
          <w:szCs w:val="24"/>
        </w:rPr>
      </w:pPr>
      <w:r>
        <w:rPr>
          <w:rFonts w:ascii="Arial" w:hAnsi="Arial" w:cs="Arial"/>
          <w:noProof/>
          <w:sz w:val="24"/>
          <w:szCs w:val="24"/>
          <w:lang w:eastAsia="pt-BR"/>
        </w:rPr>
        <w:pict>
          <v:rect id="Retângulo 24" o:spid="_x0000_s1030" style="position:absolute;left:0;text-align:left;margin-left:0;margin-top:5.4pt;width:427.45pt;height:166.2pt;z-index:251679744;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" fillcolor="yellow" strokecolor="black [3213]" strokeweight="1pt">
            <v:textbox>
              <w:txbxContent>
                <w:p w:rsidR="00F949A5" w:rsidRPr="00234091" w:rsidRDefault="00F949A5" w:rsidP="001210FF">
                  <w:pPr>
                    <w:pStyle w:val="Contedodoquadro"/>
                    <w:jc w:val="both"/>
                    <w:rPr>
                      <w:rFonts w:ascii="Arial" w:hAnsi="Arial" w:cs="Arial"/>
                      <w:b/>
                    </w:rPr>
                  </w:pPr>
                  <w:r>
                    <w:rPr>
                      <w:rFonts w:ascii="Arial" w:hAnsi="Arial" w:cs="Arial"/>
                      <w:b/>
                      <w:color w:val="000000"/>
                    </w:rPr>
                    <w:t>Nota Explicativa 5</w:t>
                  </w:r>
                  <w:r w:rsidRPr="00234091">
                    <w:rPr>
                      <w:rFonts w:ascii="Arial" w:hAnsi="Arial" w:cs="Arial"/>
                      <w:b/>
                      <w:color w:val="000000"/>
                    </w:rPr>
                    <w:t xml:space="preserve"> </w:t>
                  </w:r>
                </w:p>
                <w:p w:rsidR="00F949A5" w:rsidRPr="00234091" w:rsidRDefault="00F949A5" w:rsidP="001210FF">
                  <w:pPr>
                    <w:pStyle w:val="Contedodoquadro"/>
                    <w:rPr>
                      <w:rFonts w:ascii="Arial" w:hAnsi="Arial" w:cs="Arial"/>
                      <w:b/>
                    </w:rPr>
                  </w:pPr>
                  <w:r w:rsidRPr="00234091">
                    <w:rPr>
                      <w:rFonts w:ascii="Arial" w:hAnsi="Arial" w:cs="Arial"/>
                      <w:b/>
                      <w:color w:val="000000"/>
                    </w:rPr>
                    <w:t>(Obs. As notas explicativas são meramente orientativas. Portanto, devem ser excluídas do edital a ser publicado).</w:t>
                  </w:r>
                </w:p>
                <w:p w:rsidR="00F949A5" w:rsidRPr="00234091" w:rsidRDefault="00F949A5" w:rsidP="001210FF">
                  <w:pPr>
                    <w:pStyle w:val="Contedodoquadro"/>
                    <w:jc w:val="both"/>
                    <w:rPr>
                      <w:rFonts w:ascii="Arial" w:hAnsi="Arial" w:cs="Arial"/>
                    </w:rPr>
                  </w:pPr>
                  <w:r w:rsidRPr="00234091">
                    <w:rPr>
                      <w:rFonts w:ascii="Arial" w:hAnsi="Arial" w:cs="Arial"/>
                      <w:b/>
                      <w:bCs/>
                      <w:color w:val="000000"/>
                    </w:rPr>
                    <w:t>4.5 -</w:t>
                  </w:r>
                  <w:r w:rsidRPr="00234091">
                    <w:rPr>
                      <w:rFonts w:ascii="Arial" w:hAnsi="Arial" w:cs="Arial"/>
                      <w:color w:val="000000"/>
                    </w:rPr>
                    <w:t xml:space="preserve"> Para o ingresso no local do depósito será exigida a observância dos critérios de segurança e assepsia estabelecidos pela Organização Mundial da Saúde (OMS) e decretos locais vigentes em função da COVID-19.</w:t>
                  </w:r>
                </w:p>
                <w:p w:rsidR="00F949A5" w:rsidRPr="00234091" w:rsidRDefault="00F949A5" w:rsidP="001210FF">
                  <w:pPr>
                    <w:pStyle w:val="Contedodoquadro"/>
                    <w:jc w:val="both"/>
                    <w:rPr>
                      <w:rFonts w:ascii="Arial" w:hAnsi="Arial" w:cs="Arial"/>
                      <w:b/>
                    </w:rPr>
                  </w:pPr>
                  <w:r w:rsidRPr="00234091">
                    <w:rPr>
                      <w:rFonts w:ascii="Arial" w:hAnsi="Arial" w:cs="Arial"/>
                      <w:b/>
                      <w:color w:val="000000"/>
                    </w:rPr>
                    <w:t>O subitem 4.5 deve ser retirado do Edital tão logo haja suspensão das restrições estabelecidas pela Organização Mundial da Saúde (OMS) e decretos locais vigentes em função da COVID-19.</w:t>
                  </w:r>
                </w:p>
                <w:p w:rsidR="00F949A5" w:rsidRDefault="00F949A5" w:rsidP="001210FF">
                  <w:pPr>
                    <w:jc w:val="center"/>
                  </w:pPr>
                </w:p>
              </w:txbxContent>
            </v:textbox>
            <w10:wrap anchorx="margin"/>
          </v:rect>
        </w:pict>
      </w:r>
    </w:p>
    <w:p w:rsidR="001210FF" w:rsidRDefault="001210FF">
      <w:pPr>
        <w:jc w:val="both"/>
        <w:rPr>
          <w:rStyle w:val="fontstyle01"/>
          <w:color w:val="auto"/>
          <w:sz w:val="24"/>
          <w:szCs w:val="24"/>
        </w:rPr>
      </w:pPr>
    </w:p>
    <w:p w:rsidR="001210FF" w:rsidRDefault="001210FF">
      <w:pPr>
        <w:jc w:val="both"/>
        <w:rPr>
          <w:rStyle w:val="fontstyle01"/>
          <w:color w:val="auto"/>
          <w:sz w:val="24"/>
          <w:szCs w:val="24"/>
        </w:rPr>
      </w:pPr>
    </w:p>
    <w:p w:rsidR="001210FF" w:rsidRDefault="001210FF">
      <w:pPr>
        <w:jc w:val="both"/>
        <w:rPr>
          <w:rStyle w:val="fontstyle01"/>
          <w:color w:val="auto"/>
          <w:sz w:val="24"/>
          <w:szCs w:val="24"/>
        </w:rPr>
      </w:pPr>
    </w:p>
    <w:p w:rsidR="001210FF" w:rsidRDefault="001210FF">
      <w:pPr>
        <w:jc w:val="both"/>
        <w:rPr>
          <w:rStyle w:val="fontstyle01"/>
          <w:color w:val="auto"/>
          <w:sz w:val="24"/>
          <w:szCs w:val="24"/>
        </w:rPr>
      </w:pPr>
    </w:p>
    <w:p w:rsidR="001210FF" w:rsidRDefault="001210FF">
      <w:pPr>
        <w:jc w:val="both"/>
        <w:rPr>
          <w:rStyle w:val="fontstyle01"/>
          <w:color w:val="auto"/>
          <w:sz w:val="24"/>
          <w:szCs w:val="24"/>
        </w:rPr>
      </w:pPr>
    </w:p>
    <w:p w:rsidR="001210FF" w:rsidRPr="00483909" w:rsidRDefault="001210FF">
      <w:pPr>
        <w:jc w:val="both"/>
        <w:rPr>
          <w:rFonts w:ascii="Arial" w:hAnsi="Arial" w:cs="Arial"/>
          <w:sz w:val="24"/>
          <w:szCs w:val="24"/>
        </w:rPr>
      </w:pPr>
    </w:p>
    <w:p w:rsidR="002144A5" w:rsidRDefault="002144A5">
      <w:pPr>
        <w:jc w:val="both"/>
        <w:rPr>
          <w:rFonts w:ascii="Arial" w:hAnsi="Arial" w:cs="Arial"/>
          <w:color w:val="0070C0"/>
          <w:sz w:val="24"/>
          <w:szCs w:val="24"/>
        </w:rPr>
      </w:pPr>
    </w:p>
    <w:p w:rsidR="001210FF" w:rsidRDefault="001210FF">
      <w:pPr>
        <w:jc w:val="both"/>
        <w:rPr>
          <w:rFonts w:ascii="Arial" w:hAnsi="Arial" w:cs="Arial"/>
          <w:b/>
          <w:bCs/>
          <w:color w:val="000000"/>
          <w:sz w:val="24"/>
          <w:szCs w:val="24"/>
        </w:rPr>
      </w:pPr>
    </w:p>
    <w:p w:rsidR="00976C97" w:rsidRDefault="004F18F8">
      <w:pPr>
        <w:jc w:val="both"/>
        <w:rPr>
          <w:rFonts w:ascii="Arial" w:hAnsi="Arial" w:cs="Arial"/>
          <w:b/>
          <w:bCs/>
          <w:color w:val="000000"/>
          <w:sz w:val="24"/>
          <w:szCs w:val="24"/>
        </w:rPr>
      </w:pPr>
      <w:r>
        <w:rPr>
          <w:rFonts w:ascii="Arial" w:hAnsi="Arial" w:cs="Arial"/>
          <w:b/>
          <w:bCs/>
          <w:color w:val="000000"/>
          <w:sz w:val="24"/>
          <w:szCs w:val="24"/>
        </w:rPr>
        <w:t>5 – DAS CONDIÇÕES DOS MATERIAIS FERROSOS PARA RECICLAGEM</w:t>
      </w:r>
    </w:p>
    <w:p w:rsidR="00976C97" w:rsidRDefault="004F18F8">
      <w:pPr>
        <w:jc w:val="both"/>
        <w:rPr>
          <w:rFonts w:ascii="Arial" w:hAnsi="Arial" w:cs="Arial"/>
          <w:color w:val="000000"/>
          <w:sz w:val="24"/>
          <w:szCs w:val="24"/>
        </w:rPr>
      </w:pPr>
      <w:r>
        <w:rPr>
          <w:rFonts w:ascii="Arial" w:hAnsi="Arial" w:cs="Arial"/>
          <w:b/>
          <w:bCs/>
          <w:color w:val="000000"/>
          <w:sz w:val="24"/>
          <w:szCs w:val="24"/>
        </w:rPr>
        <w:t xml:space="preserve">5.1 – </w:t>
      </w:r>
      <w:r>
        <w:rPr>
          <w:rFonts w:ascii="Arial" w:hAnsi="Arial" w:cs="Arial"/>
          <w:color w:val="000000"/>
          <w:sz w:val="24"/>
          <w:szCs w:val="24"/>
        </w:rPr>
        <w:t xml:space="preserve">Os veículos leiloados na condição de </w:t>
      </w:r>
      <w:r>
        <w:rPr>
          <w:rFonts w:ascii="Arial" w:hAnsi="Arial" w:cs="Arial"/>
          <w:b/>
          <w:bCs/>
          <w:color w:val="000000"/>
          <w:sz w:val="24"/>
          <w:szCs w:val="24"/>
        </w:rPr>
        <w:t>MATERIAIS FERROSOS PARA RECICLAGEM – SUCATAS INSERVÍVEIS</w:t>
      </w:r>
      <w:r>
        <w:rPr>
          <w:rFonts w:ascii="Arial" w:hAnsi="Arial" w:cs="Arial"/>
          <w:b/>
          <w:bCs/>
          <w:i/>
          <w:iCs/>
          <w:color w:val="000000"/>
          <w:sz w:val="24"/>
          <w:szCs w:val="24"/>
        </w:rPr>
        <w:t xml:space="preserve"> </w:t>
      </w:r>
      <w:r>
        <w:rPr>
          <w:rFonts w:ascii="Arial" w:hAnsi="Arial" w:cs="Arial"/>
          <w:bCs/>
          <w:iCs/>
          <w:color w:val="000000"/>
          <w:sz w:val="24"/>
          <w:szCs w:val="24"/>
        </w:rPr>
        <w:t>(</w:t>
      </w:r>
      <w:r>
        <w:rPr>
          <w:rFonts w:ascii="Arial" w:hAnsi="Arial" w:cs="Arial"/>
          <w:color w:val="000000"/>
          <w:sz w:val="24"/>
          <w:szCs w:val="24"/>
        </w:rPr>
        <w:t xml:space="preserve">baixados no RENAVAM – Registro Nacional de Veículos Automotores) </w:t>
      </w:r>
      <w:r w:rsidR="00FD5BFB">
        <w:rPr>
          <w:rFonts w:ascii="Arial" w:hAnsi="Arial" w:cs="Arial"/>
          <w:color w:val="000000"/>
          <w:sz w:val="24"/>
          <w:szCs w:val="24"/>
        </w:rPr>
        <w:t>deverão</w:t>
      </w:r>
      <w:r>
        <w:rPr>
          <w:rFonts w:ascii="Arial" w:hAnsi="Arial" w:cs="Arial"/>
          <w:color w:val="000000"/>
          <w:sz w:val="24"/>
          <w:szCs w:val="24"/>
        </w:rPr>
        <w:t xml:space="preserve"> ser destinados exclusivamente para RECICLAGEM, </w:t>
      </w:r>
      <w:r w:rsidR="00FD5BFB">
        <w:rPr>
          <w:rFonts w:ascii="Arial" w:hAnsi="Arial" w:cs="Arial"/>
          <w:color w:val="000000"/>
          <w:sz w:val="24"/>
          <w:szCs w:val="24"/>
        </w:rPr>
        <w:t>não</w:t>
      </w:r>
      <w:r>
        <w:rPr>
          <w:rFonts w:ascii="Arial" w:hAnsi="Arial" w:cs="Arial"/>
          <w:color w:val="000000"/>
          <w:sz w:val="24"/>
          <w:szCs w:val="24"/>
        </w:rPr>
        <w:t xml:space="preserve"> podendo ser registrados e/ou licenciados (sendo absolutamente proibida a sua circulação em via pública), ou ainda comercializados como peças ou partes metálicas.</w:t>
      </w:r>
    </w:p>
    <w:p w:rsidR="00976C97" w:rsidRDefault="004F18F8">
      <w:pPr>
        <w:jc w:val="both"/>
        <w:rPr>
          <w:rFonts w:ascii="Arial" w:eastAsia="Times New Roman" w:hAnsi="Arial" w:cs="Arial"/>
          <w:color w:val="00B0F0"/>
          <w:sz w:val="24"/>
          <w:szCs w:val="24"/>
          <w:lang w:eastAsia="pt-BR"/>
        </w:rPr>
      </w:pPr>
      <w:r>
        <w:rPr>
          <w:rFonts w:ascii="Arial" w:hAnsi="Arial" w:cs="Arial"/>
          <w:b/>
          <w:bCs/>
          <w:color w:val="000000"/>
          <w:sz w:val="24"/>
          <w:szCs w:val="24"/>
        </w:rPr>
        <w:t xml:space="preserve">5.2 – </w:t>
      </w:r>
      <w:r w:rsidR="00CB5E28">
        <w:rPr>
          <w:rFonts w:ascii="Arial" w:hAnsi="Arial" w:cs="Arial"/>
          <w:color w:val="000000"/>
          <w:sz w:val="24"/>
          <w:szCs w:val="24"/>
        </w:rPr>
        <w:t>O Ar</w:t>
      </w:r>
      <w:r>
        <w:rPr>
          <w:rFonts w:ascii="Arial" w:hAnsi="Arial" w:cs="Arial"/>
          <w:color w:val="000000"/>
          <w:sz w:val="24"/>
          <w:szCs w:val="24"/>
        </w:rPr>
        <w:t xml:space="preserve">rematante é responsável pelo destino final dos </w:t>
      </w:r>
      <w:r>
        <w:rPr>
          <w:rFonts w:ascii="Arial" w:hAnsi="Arial" w:cs="Arial"/>
          <w:b/>
          <w:bCs/>
          <w:color w:val="000000"/>
          <w:sz w:val="24"/>
          <w:szCs w:val="24"/>
        </w:rPr>
        <w:t xml:space="preserve">MATERIAIS FERROSOS PARA </w:t>
      </w:r>
      <w:r>
        <w:rPr>
          <w:rFonts w:ascii="Arial" w:hAnsi="Arial" w:cs="Arial"/>
          <w:b/>
          <w:bCs/>
          <w:sz w:val="24"/>
          <w:szCs w:val="24"/>
        </w:rPr>
        <w:t xml:space="preserve">RECICLAGEM, </w:t>
      </w:r>
      <w:r>
        <w:rPr>
          <w:rFonts w:ascii="Arial" w:hAnsi="Arial" w:cs="Arial"/>
          <w:sz w:val="24"/>
          <w:szCs w:val="24"/>
        </w:rPr>
        <w:t xml:space="preserve">inclusive a captação ambientalmente correta </w:t>
      </w:r>
      <w:r>
        <w:rPr>
          <w:rFonts w:ascii="Arial" w:eastAsia="Times New Roman" w:hAnsi="Arial" w:cs="Arial"/>
          <w:sz w:val="24"/>
          <w:szCs w:val="24"/>
          <w:lang w:eastAsia="pt-BR"/>
        </w:rPr>
        <w:t>de fluídos, combustíveis e demais materiais e substâncias reconhecidos como contaminantes do meio ambiente,</w:t>
      </w:r>
      <w:r>
        <w:rPr>
          <w:rFonts w:ascii="Arial" w:hAnsi="Arial" w:cs="Arial"/>
          <w:b/>
          <w:bCs/>
          <w:sz w:val="24"/>
          <w:szCs w:val="24"/>
        </w:rPr>
        <w:t xml:space="preserve"> </w:t>
      </w:r>
      <w:r>
        <w:rPr>
          <w:rFonts w:ascii="Arial" w:hAnsi="Arial" w:cs="Arial"/>
          <w:color w:val="000000"/>
          <w:sz w:val="24"/>
          <w:szCs w:val="24"/>
        </w:rPr>
        <w:t>e responderá, civil e criminalmente, pelo uso ou destinação em desacordo com as restrições estabelecidas neste Edital</w:t>
      </w:r>
      <w:r>
        <w:rPr>
          <w:rFonts w:ascii="Arial" w:hAnsi="Arial" w:cs="Arial"/>
          <w:color w:val="00B0F0"/>
          <w:sz w:val="24"/>
          <w:szCs w:val="24"/>
        </w:rPr>
        <w:t>.</w:t>
      </w:r>
      <w:r w:rsidR="0086097C">
        <w:rPr>
          <w:rFonts w:ascii="Arial" w:hAnsi="Arial" w:cs="Arial"/>
          <w:color w:val="00B0F0"/>
          <w:sz w:val="24"/>
          <w:szCs w:val="24"/>
        </w:rPr>
        <w:t xml:space="preserve"> </w:t>
      </w:r>
    </w:p>
    <w:p w:rsidR="00976C97" w:rsidRDefault="00976C97">
      <w:pPr>
        <w:jc w:val="both"/>
        <w:rPr>
          <w:rFonts w:ascii="Arial" w:hAnsi="Arial" w:cs="Arial"/>
          <w:b/>
          <w:bCs/>
          <w:color w:val="000000"/>
          <w:sz w:val="24"/>
          <w:szCs w:val="24"/>
        </w:rPr>
      </w:pPr>
    </w:p>
    <w:p w:rsidR="00976C97" w:rsidRDefault="004F18F8">
      <w:pPr>
        <w:jc w:val="both"/>
        <w:rPr>
          <w:rFonts w:ascii="Arial" w:hAnsi="Arial" w:cs="Arial"/>
          <w:b/>
          <w:bCs/>
          <w:color w:val="000000"/>
          <w:sz w:val="24"/>
          <w:szCs w:val="24"/>
        </w:rPr>
      </w:pPr>
      <w:r>
        <w:rPr>
          <w:rFonts w:ascii="Arial" w:hAnsi="Arial" w:cs="Arial"/>
          <w:b/>
          <w:bCs/>
          <w:color w:val="000000"/>
          <w:sz w:val="24"/>
          <w:szCs w:val="24"/>
        </w:rPr>
        <w:t>6 – DAS CONDIÇÕES DE PARTICIPAÇÃO</w:t>
      </w:r>
    </w:p>
    <w:p w:rsidR="00976C97" w:rsidRPr="00EC4B0C" w:rsidRDefault="004F18F8">
      <w:pPr>
        <w:jc w:val="both"/>
        <w:rPr>
          <w:rFonts w:ascii="Arial" w:hAnsi="Arial" w:cs="Arial"/>
          <w:sz w:val="24"/>
          <w:szCs w:val="24"/>
        </w:rPr>
      </w:pPr>
      <w:r w:rsidRPr="00EC4B0C">
        <w:rPr>
          <w:rFonts w:ascii="Arial" w:hAnsi="Arial" w:cs="Arial"/>
          <w:b/>
          <w:bCs/>
          <w:sz w:val="24"/>
          <w:szCs w:val="24"/>
        </w:rPr>
        <w:t xml:space="preserve">6.1 – </w:t>
      </w:r>
      <w:r w:rsidRPr="00EC4B0C">
        <w:rPr>
          <w:rFonts w:ascii="Arial" w:hAnsi="Arial" w:cs="Arial"/>
          <w:bCs/>
          <w:sz w:val="24"/>
          <w:szCs w:val="24"/>
        </w:rPr>
        <w:t>Somente</w:t>
      </w:r>
      <w:r w:rsidRPr="00EC4B0C">
        <w:rPr>
          <w:rFonts w:ascii="Arial" w:hAnsi="Arial" w:cs="Arial"/>
          <w:b/>
          <w:bCs/>
          <w:sz w:val="24"/>
          <w:szCs w:val="24"/>
        </w:rPr>
        <w:t xml:space="preserve"> </w:t>
      </w:r>
      <w:r w:rsidRPr="00EC4B0C">
        <w:rPr>
          <w:rFonts w:ascii="Arial" w:hAnsi="Arial" w:cs="Arial"/>
          <w:sz w:val="24"/>
          <w:szCs w:val="24"/>
        </w:rPr>
        <w:t>poderão participar deste leilão pessoas jurídicas que operem no ramo de siderurgia ou fundição, nos termos exigidos pela legislação vigente, para aquisição de sucatas e material inservível, cujo objeto social seja compatível com o objeto da licitação e que atenda todas as exigências estabelecidas neste Edital e seus Anexos, as quais deverão apresentar os seguintes documentos:</w:t>
      </w:r>
    </w:p>
    <w:p w:rsidR="00976C97" w:rsidRPr="00EC4B0C" w:rsidRDefault="004F18F8">
      <w:pPr>
        <w:jc w:val="both"/>
        <w:rPr>
          <w:rFonts w:ascii="Arial" w:hAnsi="Arial" w:cs="Arial"/>
          <w:sz w:val="24"/>
          <w:szCs w:val="24"/>
        </w:rPr>
      </w:pPr>
      <w:r w:rsidRPr="00EC4B0C">
        <w:rPr>
          <w:rFonts w:ascii="Arial" w:hAnsi="Arial" w:cs="Arial"/>
          <w:b/>
          <w:bCs/>
          <w:sz w:val="24"/>
          <w:szCs w:val="24"/>
        </w:rPr>
        <w:t>6.1.1 –</w:t>
      </w:r>
      <w:r w:rsidRPr="00EC4B0C">
        <w:rPr>
          <w:rFonts w:ascii="Arial" w:hAnsi="Arial" w:cs="Arial"/>
          <w:sz w:val="24"/>
          <w:szCs w:val="24"/>
        </w:rPr>
        <w:t xml:space="preserve"> Ato constitutivo e respectivas alterações, se for o caso, devidamente registradas e prova de inscrição no Cadastro Nacional de Pessoas Jurídicas do Ministério da Fazenda (CNPJ/MF);</w:t>
      </w:r>
    </w:p>
    <w:p w:rsidR="00976C97" w:rsidRPr="00EC4B0C" w:rsidRDefault="004F18F8">
      <w:pPr>
        <w:jc w:val="both"/>
        <w:rPr>
          <w:rFonts w:ascii="Arial" w:hAnsi="Arial" w:cs="Arial"/>
          <w:sz w:val="24"/>
          <w:szCs w:val="24"/>
        </w:rPr>
      </w:pPr>
      <w:r w:rsidRPr="00EC4B0C">
        <w:rPr>
          <w:rFonts w:ascii="Arial" w:hAnsi="Arial" w:cs="Arial"/>
          <w:b/>
          <w:bCs/>
          <w:sz w:val="24"/>
          <w:szCs w:val="24"/>
        </w:rPr>
        <w:t>6.1.2 –</w:t>
      </w:r>
      <w:r w:rsidRPr="00EC4B0C">
        <w:rPr>
          <w:rFonts w:ascii="Arial" w:hAnsi="Arial" w:cs="Arial"/>
          <w:sz w:val="24"/>
          <w:szCs w:val="24"/>
        </w:rPr>
        <w:t xml:space="preserve"> Em se tratando de procurador, procuração por instrumento público ou particular, da qual constem poderes específicos para praticar todos os atos pertinentes ao certame;</w:t>
      </w:r>
    </w:p>
    <w:p w:rsidR="00976C97" w:rsidRPr="00EC4B0C" w:rsidRDefault="004F18F8">
      <w:pPr>
        <w:jc w:val="both"/>
        <w:rPr>
          <w:rFonts w:ascii="Arial" w:hAnsi="Arial" w:cs="Arial"/>
          <w:sz w:val="24"/>
          <w:szCs w:val="24"/>
        </w:rPr>
      </w:pPr>
      <w:r w:rsidRPr="00EC4B0C">
        <w:rPr>
          <w:rFonts w:ascii="Arial" w:hAnsi="Arial" w:cs="Arial"/>
          <w:b/>
          <w:bCs/>
          <w:sz w:val="24"/>
          <w:szCs w:val="24"/>
        </w:rPr>
        <w:t>6.1.3 –</w:t>
      </w:r>
      <w:r w:rsidRPr="00EC4B0C">
        <w:rPr>
          <w:rFonts w:ascii="Arial" w:hAnsi="Arial" w:cs="Arial"/>
          <w:sz w:val="24"/>
          <w:szCs w:val="24"/>
        </w:rPr>
        <w:t xml:space="preserve"> Os interessados deverão, ainda, apresentar declaração de conhecimento e aceitação das condições estabelecidas neste Edital e na legislação reguladora da matéria, contendo sua identificação, endereço completo e telefone, conforme ANEXO II.</w:t>
      </w:r>
    </w:p>
    <w:p w:rsidR="00234091" w:rsidRDefault="004F18F8">
      <w:pPr>
        <w:jc w:val="both"/>
        <w:rPr>
          <w:rFonts w:ascii="Arial" w:hAnsi="Arial" w:cs="Arial"/>
          <w:iCs/>
          <w:color w:val="000000"/>
          <w:sz w:val="24"/>
          <w:szCs w:val="24"/>
        </w:rPr>
      </w:pPr>
      <w:r>
        <w:rPr>
          <w:rFonts w:ascii="Arial" w:hAnsi="Arial" w:cs="Arial"/>
          <w:b/>
          <w:bCs/>
          <w:color w:val="000000"/>
          <w:sz w:val="24"/>
          <w:szCs w:val="24"/>
        </w:rPr>
        <w:t xml:space="preserve">6.2 – </w:t>
      </w:r>
      <w:r>
        <w:rPr>
          <w:rFonts w:ascii="Arial" w:hAnsi="Arial" w:cs="Arial"/>
          <w:bCs/>
          <w:color w:val="000000"/>
          <w:sz w:val="24"/>
          <w:szCs w:val="24"/>
        </w:rPr>
        <w:t xml:space="preserve">Para participação online, </w:t>
      </w:r>
      <w:r>
        <w:rPr>
          <w:rFonts w:ascii="Arial" w:hAnsi="Arial" w:cs="Arial"/>
          <w:color w:val="000000"/>
          <w:sz w:val="24"/>
          <w:szCs w:val="24"/>
        </w:rPr>
        <w:t xml:space="preserve">as pessoas jurídicas identificadas no subitem 6.1 deverão enviar os documentos descritos nos subitens 6.1.1, 6.1.2 e 6.1.3 até o dia </w:t>
      </w:r>
      <w:r>
        <w:rPr>
          <w:rFonts w:ascii="Arial" w:hAnsi="Arial" w:cs="Arial"/>
          <w:color w:val="000000"/>
          <w:sz w:val="24"/>
          <w:szCs w:val="24"/>
          <w:highlight w:val="yellow"/>
        </w:rPr>
        <w:t>XX/XX/20XX</w:t>
      </w:r>
      <w:r>
        <w:rPr>
          <w:rFonts w:ascii="Arial" w:hAnsi="Arial" w:cs="Arial"/>
          <w:color w:val="000000"/>
          <w:sz w:val="24"/>
          <w:szCs w:val="24"/>
        </w:rPr>
        <w:t xml:space="preserve">, à Comissão de Leilão do Departamento de Trânsito do Paraná – DETRAN/PR </w:t>
      </w:r>
      <w:r>
        <w:rPr>
          <w:rFonts w:ascii="Arial" w:hAnsi="Arial" w:cs="Arial"/>
          <w:iCs/>
          <w:color w:val="000000"/>
          <w:sz w:val="24"/>
          <w:szCs w:val="24"/>
        </w:rPr>
        <w:t xml:space="preserve">através do e-mail: </w:t>
      </w:r>
      <w:r w:rsidRPr="00FD5BFB">
        <w:rPr>
          <w:rFonts w:ascii="Arial" w:hAnsi="Arial" w:cs="Arial"/>
          <w:iCs/>
          <w:color w:val="0070C0"/>
          <w:sz w:val="24"/>
          <w:szCs w:val="24"/>
        </w:rPr>
        <w:t>leilao@detran.pr.gov.br</w:t>
      </w:r>
      <w:r>
        <w:rPr>
          <w:rFonts w:ascii="Arial" w:hAnsi="Arial" w:cs="Arial"/>
          <w:iCs/>
          <w:color w:val="000000"/>
          <w:sz w:val="24"/>
          <w:szCs w:val="24"/>
        </w:rPr>
        <w:t xml:space="preserve">, ou protocoladas </w:t>
      </w:r>
      <w:r w:rsidR="003503BC">
        <w:rPr>
          <w:rFonts w:ascii="Arial" w:hAnsi="Arial" w:cs="Arial"/>
          <w:iCs/>
          <w:color w:val="000000"/>
          <w:sz w:val="24"/>
          <w:szCs w:val="24"/>
        </w:rPr>
        <w:t xml:space="preserve">por </w:t>
      </w:r>
      <w:r w:rsidRPr="00234091">
        <w:rPr>
          <w:rFonts w:ascii="Arial" w:hAnsi="Arial" w:cs="Arial"/>
          <w:iCs/>
          <w:sz w:val="24"/>
          <w:szCs w:val="24"/>
        </w:rPr>
        <w:t xml:space="preserve">meio do sistema e-protocolo do Estado do Paraná no site: </w:t>
      </w:r>
      <w:hyperlink r:id="rId8">
        <w:r w:rsidRPr="00FD5BFB">
          <w:rPr>
            <w:rStyle w:val="LinkdaInternet"/>
            <w:rFonts w:ascii="Arial" w:hAnsi="Arial" w:cs="Arial"/>
            <w:iCs/>
            <w:sz w:val="24"/>
            <w:szCs w:val="24"/>
            <w:u w:val="none"/>
          </w:rPr>
          <w:t>www.detran.pr.gov.br/eprotocolo</w:t>
        </w:r>
      </w:hyperlink>
      <w:r w:rsidRPr="00234091">
        <w:rPr>
          <w:rFonts w:ascii="Arial" w:hAnsi="Arial" w:cs="Arial"/>
          <w:iCs/>
          <w:color w:val="000000"/>
          <w:sz w:val="24"/>
          <w:szCs w:val="24"/>
        </w:rPr>
        <w:t xml:space="preserve">. </w:t>
      </w:r>
    </w:p>
    <w:p w:rsidR="00976C97" w:rsidRDefault="004F18F8">
      <w:pPr>
        <w:jc w:val="both"/>
        <w:rPr>
          <w:rFonts w:ascii="Arial" w:hAnsi="Arial" w:cs="Arial"/>
          <w:color w:val="000000"/>
          <w:sz w:val="24"/>
          <w:szCs w:val="24"/>
        </w:rPr>
      </w:pPr>
      <w:r>
        <w:rPr>
          <w:rFonts w:ascii="Arial" w:hAnsi="Arial" w:cs="Arial"/>
          <w:b/>
          <w:color w:val="000000"/>
          <w:sz w:val="24"/>
          <w:szCs w:val="24"/>
        </w:rPr>
        <w:lastRenderedPageBreak/>
        <w:t>6.2.1 –</w:t>
      </w:r>
      <w:r>
        <w:rPr>
          <w:rFonts w:ascii="Arial" w:hAnsi="Arial" w:cs="Arial"/>
          <w:color w:val="000000"/>
          <w:sz w:val="24"/>
          <w:szCs w:val="24"/>
        </w:rPr>
        <w:t xml:space="preserve"> Não serão aceitos documentos entregues fora do prazo estabelecido neste Edital. </w:t>
      </w:r>
    </w:p>
    <w:p w:rsidR="00976C97" w:rsidRDefault="004F18F8">
      <w:pPr>
        <w:jc w:val="both"/>
        <w:rPr>
          <w:rFonts w:ascii="Arial" w:hAnsi="Arial" w:cs="Arial"/>
          <w:color w:val="000000"/>
          <w:sz w:val="24"/>
          <w:szCs w:val="24"/>
        </w:rPr>
      </w:pPr>
      <w:r>
        <w:rPr>
          <w:rFonts w:ascii="Arial" w:hAnsi="Arial" w:cs="Arial"/>
          <w:b/>
          <w:color w:val="000000"/>
          <w:sz w:val="24"/>
          <w:szCs w:val="24"/>
        </w:rPr>
        <w:t>6.2.2 –</w:t>
      </w:r>
      <w:r>
        <w:rPr>
          <w:rFonts w:ascii="Arial" w:hAnsi="Arial" w:cs="Arial"/>
          <w:color w:val="000000"/>
          <w:sz w:val="24"/>
          <w:szCs w:val="24"/>
        </w:rPr>
        <w:t xml:space="preserve"> Somente após a análise da documentação solicitada e a divulgação </w:t>
      </w:r>
      <w:r>
        <w:rPr>
          <w:rFonts w:ascii="Arial" w:hAnsi="Arial" w:cs="Arial"/>
          <w:iCs/>
          <w:color w:val="000000"/>
          <w:sz w:val="24"/>
          <w:szCs w:val="24"/>
        </w:rPr>
        <w:t xml:space="preserve">no site do DETRAN/PR - </w:t>
      </w:r>
      <w:hyperlink r:id="rId9">
        <w:r w:rsidRPr="00891CDE">
          <w:rPr>
            <w:rStyle w:val="LinkdaInternet"/>
            <w:rFonts w:ascii="Arial" w:hAnsi="Arial" w:cs="Arial"/>
            <w:iCs/>
            <w:color w:val="0070C0"/>
            <w:sz w:val="24"/>
            <w:szCs w:val="24"/>
            <w:u w:val="none"/>
          </w:rPr>
          <w:t>http://www.detran.pr.gov.br/Pagina/Leiloes-publicos</w:t>
        </w:r>
      </w:hyperlink>
      <w:r w:rsidR="00FD5BFB" w:rsidRPr="00037B4F">
        <w:rPr>
          <w:rStyle w:val="LinkdaInternet"/>
          <w:rFonts w:ascii="Arial" w:hAnsi="Arial" w:cs="Arial"/>
          <w:iCs/>
          <w:color w:val="FF0000"/>
          <w:sz w:val="24"/>
          <w:szCs w:val="24"/>
          <w:u w:val="none"/>
        </w:rPr>
        <w:t xml:space="preserve"> </w:t>
      </w:r>
      <w:r w:rsidR="00037B4F" w:rsidRPr="00891CDE">
        <w:rPr>
          <w:rFonts w:ascii="Arial" w:hAnsi="Arial" w:cs="Arial"/>
          <w:iCs/>
          <w:sz w:val="24"/>
          <w:szCs w:val="24"/>
        </w:rPr>
        <w:t xml:space="preserve">até o dia </w:t>
      </w:r>
      <w:r w:rsidR="00037B4F" w:rsidRPr="00891CDE">
        <w:rPr>
          <w:rFonts w:ascii="Arial" w:hAnsi="Arial" w:cs="Arial"/>
          <w:iCs/>
          <w:sz w:val="24"/>
          <w:szCs w:val="24"/>
          <w:highlight w:val="yellow"/>
        </w:rPr>
        <w:t>XX/XX/</w:t>
      </w:r>
      <w:r w:rsidR="00037B4F" w:rsidRPr="001210FF">
        <w:rPr>
          <w:rFonts w:ascii="Arial" w:hAnsi="Arial" w:cs="Arial"/>
          <w:iCs/>
          <w:sz w:val="24"/>
          <w:szCs w:val="24"/>
          <w:highlight w:val="yellow"/>
        </w:rPr>
        <w:t>20XX</w:t>
      </w:r>
      <w:r w:rsidR="00037B4F" w:rsidRPr="001210FF">
        <w:rPr>
          <w:rFonts w:ascii="Arial" w:hAnsi="Arial" w:cs="Arial"/>
          <w:iCs/>
          <w:sz w:val="24"/>
          <w:szCs w:val="24"/>
        </w:rPr>
        <w:t xml:space="preserve">, </w:t>
      </w:r>
      <w:r w:rsidR="00FD5BFB" w:rsidRPr="001210FF">
        <w:rPr>
          <w:rFonts w:ascii="Arial" w:hAnsi="Arial" w:cs="Arial"/>
          <w:iCs/>
          <w:sz w:val="24"/>
          <w:szCs w:val="24"/>
        </w:rPr>
        <w:t xml:space="preserve">da </w:t>
      </w:r>
      <w:r w:rsidR="00FD5BFB">
        <w:rPr>
          <w:rFonts w:ascii="Arial" w:hAnsi="Arial" w:cs="Arial"/>
          <w:iCs/>
          <w:color w:val="000000"/>
          <w:sz w:val="24"/>
          <w:szCs w:val="24"/>
        </w:rPr>
        <w:t>relação das empresas aptas a participarem do leilão</w:t>
      </w:r>
      <w:r w:rsidR="00037B4F">
        <w:rPr>
          <w:rFonts w:ascii="Arial" w:hAnsi="Arial" w:cs="Arial"/>
          <w:iCs/>
          <w:color w:val="000000"/>
          <w:sz w:val="24"/>
          <w:szCs w:val="24"/>
        </w:rPr>
        <w:t xml:space="preserve">, </w:t>
      </w:r>
      <w:r>
        <w:rPr>
          <w:rFonts w:ascii="Arial" w:hAnsi="Arial" w:cs="Arial"/>
          <w:color w:val="000000"/>
          <w:sz w:val="24"/>
          <w:szCs w:val="24"/>
        </w:rPr>
        <w:t xml:space="preserve">é que as empresas estarão devidamente habilitadas a PARTICIPAR da hasta pública. </w:t>
      </w:r>
    </w:p>
    <w:p w:rsidR="001210FF" w:rsidRDefault="001210FF">
      <w:pPr>
        <w:jc w:val="both"/>
        <w:rPr>
          <w:rFonts w:ascii="Arial" w:hAnsi="Arial" w:cs="Arial"/>
          <w:color w:val="000000"/>
          <w:sz w:val="24"/>
          <w:szCs w:val="24"/>
        </w:rPr>
      </w:pPr>
    </w:p>
    <w:p w:rsidR="001210FF" w:rsidRDefault="001210FF">
      <w:pPr>
        <w:jc w:val="both"/>
        <w:rPr>
          <w:rFonts w:ascii="Arial" w:hAnsi="Arial" w:cs="Arial"/>
          <w:color w:val="000000"/>
          <w:sz w:val="24"/>
          <w:szCs w:val="24"/>
        </w:rPr>
      </w:pPr>
    </w:p>
    <w:p w:rsidR="001210FF" w:rsidRDefault="001210FF">
      <w:pPr>
        <w:jc w:val="both"/>
        <w:rPr>
          <w:rFonts w:ascii="Arial" w:hAnsi="Arial" w:cs="Arial"/>
          <w:color w:val="000000"/>
          <w:sz w:val="24"/>
          <w:szCs w:val="24"/>
        </w:rPr>
      </w:pPr>
    </w:p>
    <w:p w:rsidR="001210FF" w:rsidRDefault="009A3CD8">
      <w:pPr>
        <w:jc w:val="both"/>
        <w:rPr>
          <w:rFonts w:ascii="Arial" w:hAnsi="Arial" w:cs="Arial"/>
          <w:color w:val="000000"/>
          <w:sz w:val="24"/>
          <w:szCs w:val="24"/>
        </w:rPr>
      </w:pPr>
      <w:r>
        <w:rPr>
          <w:rFonts w:ascii="Arial" w:hAnsi="Arial" w:cs="Arial"/>
          <w:noProof/>
          <w:color w:val="000000"/>
          <w:sz w:val="24"/>
          <w:szCs w:val="24"/>
          <w:lang w:eastAsia="pt-BR"/>
        </w:rPr>
        <w:pict>
          <v:rect id="Retângulo 25" o:spid="_x0000_s1031" style="position:absolute;left:0;text-align:left;margin-left:0;margin-top:-.1pt;width:421.8pt;height:114pt;z-index:251680768;visibility:visible;mso-position-horizontal:left;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" fillcolor="yellow" strokecolor="black [3213]" strokeweight="1pt">
            <v:textbox>
              <w:txbxContent>
                <w:p w:rsidR="00F949A5" w:rsidRPr="004D0B98" w:rsidRDefault="00F949A5" w:rsidP="001210FF">
                  <w:pPr>
                    <w:pStyle w:val="Contedodoquadro"/>
                    <w:spacing w:line="276" w:lineRule="auto"/>
                    <w:jc w:val="both"/>
                    <w:rPr>
                      <w:rFonts w:ascii="Arial" w:hAnsi="Arial" w:cs="Arial"/>
                      <w:b/>
                      <w:color w:val="000000" w:themeColor="text1"/>
                    </w:rPr>
                  </w:pPr>
                  <w:r>
                    <w:rPr>
                      <w:rFonts w:ascii="Arial" w:hAnsi="Arial" w:cs="Arial"/>
                      <w:b/>
                      <w:color w:val="000000" w:themeColor="text1"/>
                    </w:rPr>
                    <w:t>Nota explicativa 6</w:t>
                  </w:r>
                </w:p>
                <w:p w:rsidR="00F949A5" w:rsidRPr="004D0B98" w:rsidRDefault="00F949A5" w:rsidP="001210FF">
                  <w:pPr>
                    <w:pStyle w:val="Contedodoquadro"/>
                    <w:spacing w:line="276" w:lineRule="auto"/>
                    <w:jc w:val="both"/>
                    <w:rPr>
                      <w:rFonts w:ascii="Arial" w:hAnsi="Arial" w:cs="Arial"/>
                      <w:b/>
                      <w:color w:val="000000" w:themeColor="text1"/>
                    </w:rPr>
                  </w:pPr>
                  <w:r w:rsidRPr="004D0B98">
                    <w:rPr>
                      <w:rFonts w:ascii="Arial" w:hAnsi="Arial" w:cs="Arial"/>
                      <w:b/>
                      <w:color w:val="000000" w:themeColor="text1"/>
                    </w:rPr>
                    <w:t>(Obs. As notas explicativas são meramente orientativas. Portanto, devem ser excluídas do edital a ser publicado)</w:t>
                  </w:r>
                </w:p>
                <w:p w:rsidR="00F949A5" w:rsidRPr="00E62238" w:rsidRDefault="00F949A5" w:rsidP="001210FF">
                  <w:pPr>
                    <w:pStyle w:val="Contedodoquadro"/>
                    <w:jc w:val="both"/>
                    <w:rPr>
                      <w:rFonts w:ascii="Arial" w:hAnsi="Arial" w:cs="Arial"/>
                      <w:color w:val="000000" w:themeColor="text1"/>
                    </w:rPr>
                  </w:pPr>
                  <w:r>
                    <w:rPr>
                      <w:rFonts w:ascii="Arial" w:hAnsi="Arial" w:cs="Arial"/>
                      <w:color w:val="000000" w:themeColor="text1"/>
                    </w:rPr>
                    <w:t>Os prazos a serem estipulados nos subitens 6.2 e 6.2.2 serão definidos pela Administração Pública, levando em consideração as peculiaridades do certame e o princípio da razoabilidade.</w:t>
                  </w:r>
                </w:p>
                <w:p w:rsidR="00F949A5" w:rsidRDefault="00F949A5" w:rsidP="001210FF">
                  <w:pPr>
                    <w:jc w:val="center"/>
                  </w:pPr>
                </w:p>
              </w:txbxContent>
            </v:textbox>
            <w10:wrap anchorx="margin"/>
          </v:rect>
        </w:pict>
      </w:r>
    </w:p>
    <w:p w:rsidR="005B7986" w:rsidRDefault="005B7986">
      <w:pPr>
        <w:jc w:val="both"/>
        <w:rPr>
          <w:rFonts w:ascii="Arial" w:hAnsi="Arial" w:cs="Arial"/>
          <w:color w:val="000000"/>
          <w:sz w:val="24"/>
          <w:szCs w:val="24"/>
        </w:rPr>
      </w:pPr>
    </w:p>
    <w:p w:rsidR="00891CDE" w:rsidRDefault="00891CDE">
      <w:pPr>
        <w:jc w:val="both"/>
        <w:rPr>
          <w:rFonts w:ascii="Arial" w:hAnsi="Arial" w:cs="Arial"/>
          <w:color w:val="000000"/>
          <w:sz w:val="24"/>
          <w:szCs w:val="24"/>
        </w:rPr>
      </w:pPr>
    </w:p>
    <w:p w:rsidR="00D731A8" w:rsidRDefault="00D731A8">
      <w:pPr>
        <w:jc w:val="both"/>
        <w:rPr>
          <w:rFonts w:ascii="Arial" w:hAnsi="Arial" w:cs="Arial"/>
          <w:color w:val="000000"/>
          <w:sz w:val="24"/>
          <w:szCs w:val="24"/>
        </w:rPr>
      </w:pPr>
    </w:p>
    <w:p w:rsidR="00D731A8" w:rsidRDefault="00D731A8">
      <w:pPr>
        <w:jc w:val="both"/>
        <w:rPr>
          <w:rFonts w:ascii="Arial" w:hAnsi="Arial" w:cs="Arial"/>
          <w:color w:val="000000"/>
          <w:sz w:val="24"/>
          <w:szCs w:val="24"/>
        </w:rPr>
      </w:pPr>
    </w:p>
    <w:p w:rsidR="00D731A8" w:rsidRDefault="00D731A8">
      <w:pPr>
        <w:jc w:val="both"/>
        <w:rPr>
          <w:rFonts w:ascii="Arial" w:hAnsi="Arial" w:cs="Arial"/>
          <w:b/>
          <w:bCs/>
          <w:sz w:val="24"/>
          <w:szCs w:val="24"/>
        </w:rPr>
      </w:pPr>
    </w:p>
    <w:p w:rsidR="00976C97" w:rsidRDefault="004F18F8">
      <w:pPr>
        <w:jc w:val="both"/>
        <w:rPr>
          <w:rFonts w:ascii="Arial" w:hAnsi="Arial" w:cs="Arial"/>
          <w:sz w:val="24"/>
          <w:szCs w:val="24"/>
        </w:rPr>
      </w:pPr>
      <w:r>
        <w:rPr>
          <w:rFonts w:ascii="Arial" w:hAnsi="Arial" w:cs="Arial"/>
          <w:b/>
          <w:bCs/>
          <w:sz w:val="24"/>
          <w:szCs w:val="24"/>
        </w:rPr>
        <w:t xml:space="preserve">6.3 – </w:t>
      </w:r>
      <w:r>
        <w:rPr>
          <w:rFonts w:ascii="Arial" w:hAnsi="Arial" w:cs="Arial"/>
          <w:sz w:val="24"/>
          <w:szCs w:val="24"/>
        </w:rPr>
        <w:t xml:space="preserve">Não poderão participar desta licitação pessoas jurídicas que: </w:t>
      </w:r>
    </w:p>
    <w:p w:rsidR="00976C97" w:rsidRDefault="004F18F8">
      <w:pPr>
        <w:jc w:val="both"/>
        <w:rPr>
          <w:rFonts w:ascii="Arial" w:hAnsi="Arial" w:cs="Arial"/>
          <w:sz w:val="24"/>
          <w:szCs w:val="24"/>
        </w:rPr>
      </w:pPr>
      <w:r>
        <w:rPr>
          <w:rFonts w:ascii="Arial" w:hAnsi="Arial" w:cs="Arial"/>
          <w:b/>
          <w:bCs/>
          <w:sz w:val="24"/>
          <w:szCs w:val="24"/>
        </w:rPr>
        <w:t xml:space="preserve">6.3.1 – </w:t>
      </w:r>
      <w:r>
        <w:rPr>
          <w:rFonts w:ascii="Arial" w:hAnsi="Arial" w:cs="Arial"/>
          <w:sz w:val="24"/>
          <w:szCs w:val="24"/>
        </w:rPr>
        <w:t xml:space="preserve">tenham sido declaradas inidôneas no âmbito da União, Estados, Distrito Federal e Municípios; </w:t>
      </w:r>
    </w:p>
    <w:p w:rsidR="00976C97" w:rsidRDefault="004F18F8">
      <w:pPr>
        <w:jc w:val="both"/>
        <w:rPr>
          <w:rFonts w:ascii="Arial" w:hAnsi="Arial" w:cs="Arial"/>
          <w:sz w:val="24"/>
          <w:szCs w:val="24"/>
        </w:rPr>
      </w:pPr>
      <w:r>
        <w:rPr>
          <w:rFonts w:ascii="Arial" w:hAnsi="Arial" w:cs="Arial"/>
          <w:b/>
          <w:bCs/>
          <w:sz w:val="24"/>
          <w:szCs w:val="24"/>
        </w:rPr>
        <w:t xml:space="preserve">6.3.2 – </w:t>
      </w:r>
      <w:r>
        <w:rPr>
          <w:rFonts w:ascii="Arial" w:hAnsi="Arial" w:cs="Arial"/>
          <w:sz w:val="24"/>
          <w:szCs w:val="24"/>
        </w:rPr>
        <w:t xml:space="preserve">estejam cumprindo penalidade de suspensão temporária em âmbito estadual; </w:t>
      </w:r>
    </w:p>
    <w:p w:rsidR="00976C97" w:rsidRDefault="004F18F8">
      <w:pPr>
        <w:jc w:val="both"/>
        <w:rPr>
          <w:rFonts w:ascii="Arial" w:hAnsi="Arial" w:cs="Arial"/>
          <w:sz w:val="24"/>
          <w:szCs w:val="24"/>
        </w:rPr>
      </w:pPr>
      <w:r>
        <w:rPr>
          <w:rFonts w:ascii="Arial" w:hAnsi="Arial" w:cs="Arial"/>
          <w:b/>
          <w:bCs/>
          <w:sz w:val="24"/>
          <w:szCs w:val="24"/>
        </w:rPr>
        <w:t xml:space="preserve">6.3.3 – </w:t>
      </w:r>
      <w:r>
        <w:rPr>
          <w:rFonts w:ascii="Arial" w:hAnsi="Arial" w:cs="Arial"/>
          <w:sz w:val="24"/>
          <w:szCs w:val="24"/>
        </w:rPr>
        <w:t xml:space="preserve">constituíram as pessoas jurídicas que foram apenadas conforme </w:t>
      </w:r>
      <w:r w:rsidR="00AC075C">
        <w:rPr>
          <w:rFonts w:ascii="Arial" w:hAnsi="Arial" w:cs="Arial"/>
          <w:sz w:val="24"/>
          <w:szCs w:val="24"/>
        </w:rPr>
        <w:t>sub</w:t>
      </w:r>
      <w:r>
        <w:rPr>
          <w:rFonts w:ascii="Arial" w:hAnsi="Arial" w:cs="Arial"/>
          <w:sz w:val="24"/>
          <w:szCs w:val="24"/>
        </w:rPr>
        <w:t xml:space="preserve">itens 6.3.1 e 6.3.2, enquanto perdurarem as causas das penalidades, independentemente de nova pessoa jurídica que vierem a constituir ou de outra em que figurarem como sócios; </w:t>
      </w:r>
    </w:p>
    <w:p w:rsidR="00976C97" w:rsidRDefault="004F18F8">
      <w:pPr>
        <w:jc w:val="both"/>
        <w:rPr>
          <w:rFonts w:ascii="Arial" w:hAnsi="Arial" w:cs="Arial"/>
          <w:color w:val="FF0000"/>
          <w:sz w:val="24"/>
          <w:szCs w:val="24"/>
        </w:rPr>
      </w:pPr>
      <w:r>
        <w:rPr>
          <w:rFonts w:ascii="Arial" w:hAnsi="Arial" w:cs="Arial"/>
          <w:b/>
          <w:bCs/>
          <w:sz w:val="24"/>
          <w:szCs w:val="24"/>
        </w:rPr>
        <w:t xml:space="preserve">6.3.4 – </w:t>
      </w:r>
      <w:r>
        <w:rPr>
          <w:rFonts w:ascii="Arial" w:hAnsi="Arial" w:cs="Arial"/>
          <w:sz w:val="24"/>
          <w:szCs w:val="24"/>
        </w:rPr>
        <w:t xml:space="preserve">não funcionem no País, se encontrem sob falência, </w:t>
      </w:r>
      <w:r w:rsidR="001443DC">
        <w:rPr>
          <w:rFonts w:ascii="Arial" w:hAnsi="Arial" w:cs="Arial"/>
          <w:sz w:val="24"/>
          <w:szCs w:val="24"/>
        </w:rPr>
        <w:t>concordata, dissolução, liquidação e recuperação judicial (</w:t>
      </w:r>
      <w:r w:rsidR="005B0D0D">
        <w:rPr>
          <w:rFonts w:ascii="Arial" w:hAnsi="Arial" w:cs="Arial"/>
          <w:sz w:val="24"/>
          <w:szCs w:val="24"/>
        </w:rPr>
        <w:t>a não ser que</w:t>
      </w:r>
      <w:r w:rsidR="001443DC">
        <w:rPr>
          <w:rFonts w:ascii="Arial" w:hAnsi="Arial" w:cs="Arial"/>
          <w:sz w:val="24"/>
          <w:szCs w:val="24"/>
        </w:rPr>
        <w:t xml:space="preserve"> fique demonstrada </w:t>
      </w:r>
      <w:r w:rsidR="005B0D0D">
        <w:rPr>
          <w:rFonts w:ascii="Arial" w:hAnsi="Arial" w:cs="Arial"/>
          <w:sz w:val="24"/>
          <w:szCs w:val="24"/>
        </w:rPr>
        <w:t xml:space="preserve">a </w:t>
      </w:r>
      <w:r w:rsidR="001443DC">
        <w:rPr>
          <w:rFonts w:ascii="Arial" w:hAnsi="Arial" w:cs="Arial"/>
          <w:sz w:val="24"/>
          <w:szCs w:val="24"/>
        </w:rPr>
        <w:t xml:space="preserve">viabilidade econômica </w:t>
      </w:r>
      <w:r w:rsidR="005B0D0D">
        <w:rPr>
          <w:rFonts w:ascii="Arial" w:hAnsi="Arial" w:cs="Arial"/>
          <w:sz w:val="24"/>
          <w:szCs w:val="24"/>
        </w:rPr>
        <w:t>por meio</w:t>
      </w:r>
      <w:r w:rsidR="001443DC">
        <w:rPr>
          <w:rFonts w:ascii="Arial" w:hAnsi="Arial" w:cs="Arial"/>
          <w:sz w:val="24"/>
          <w:szCs w:val="24"/>
        </w:rPr>
        <w:t xml:space="preserve"> de plano de recuperação concedido ou homologado judicialmente);</w:t>
      </w:r>
    </w:p>
    <w:p w:rsidR="00976C97" w:rsidRDefault="004F18F8">
      <w:pPr>
        <w:jc w:val="both"/>
        <w:rPr>
          <w:rFonts w:ascii="Arial" w:hAnsi="Arial" w:cs="Arial"/>
          <w:sz w:val="24"/>
          <w:szCs w:val="24"/>
        </w:rPr>
      </w:pPr>
      <w:r>
        <w:rPr>
          <w:rFonts w:ascii="Arial" w:hAnsi="Arial" w:cs="Arial"/>
          <w:b/>
          <w:bCs/>
          <w:sz w:val="24"/>
          <w:szCs w:val="24"/>
        </w:rPr>
        <w:t>6.3.5</w:t>
      </w:r>
      <w:r>
        <w:rPr>
          <w:rFonts w:ascii="Arial" w:hAnsi="Arial" w:cs="Arial"/>
          <w:sz w:val="24"/>
          <w:szCs w:val="24"/>
        </w:rPr>
        <w:t xml:space="preserve"> – um de seus sócios ou administradores seja servidor ou dirigente de órgão ou entidade estadual, bem como cônjuge, companheiro ou parente em linha reta ou colateral, por consanguinidade ou por afinidade, até o terceiro grau, de agente público pertencente aos quadros do Governo do Estado do Paraná; </w:t>
      </w:r>
    </w:p>
    <w:p w:rsidR="00976C97" w:rsidRDefault="00886DD4">
      <w:pPr>
        <w:jc w:val="both"/>
        <w:rPr>
          <w:rFonts w:ascii="Arial" w:hAnsi="Arial" w:cs="Arial"/>
          <w:sz w:val="24"/>
          <w:szCs w:val="24"/>
        </w:rPr>
      </w:pPr>
      <w:r>
        <w:rPr>
          <w:rFonts w:ascii="Arial" w:hAnsi="Arial" w:cs="Arial"/>
          <w:b/>
          <w:bCs/>
          <w:sz w:val="24"/>
          <w:szCs w:val="24"/>
        </w:rPr>
        <w:t>6.4</w:t>
      </w:r>
      <w:r w:rsidR="004F18F8">
        <w:rPr>
          <w:rFonts w:ascii="Arial" w:hAnsi="Arial" w:cs="Arial"/>
          <w:b/>
          <w:bCs/>
          <w:sz w:val="24"/>
          <w:szCs w:val="24"/>
        </w:rPr>
        <w:t xml:space="preserve"> – </w:t>
      </w:r>
      <w:r w:rsidR="004F18F8">
        <w:rPr>
          <w:rFonts w:ascii="Arial" w:hAnsi="Arial" w:cs="Arial"/>
          <w:sz w:val="24"/>
          <w:szCs w:val="24"/>
        </w:rPr>
        <w:t xml:space="preserve">A participação nesta licitação implica a aceitação das condições estabelecidas no </w:t>
      </w:r>
      <w:r w:rsidR="004F18F8" w:rsidRPr="00234091">
        <w:rPr>
          <w:rFonts w:ascii="Arial" w:hAnsi="Arial" w:cs="Arial"/>
          <w:sz w:val="24"/>
          <w:szCs w:val="24"/>
        </w:rPr>
        <w:t>E</w:t>
      </w:r>
      <w:r w:rsidR="004F18F8">
        <w:rPr>
          <w:rFonts w:ascii="Arial" w:hAnsi="Arial" w:cs="Arial"/>
          <w:sz w:val="24"/>
          <w:szCs w:val="24"/>
        </w:rPr>
        <w:t>dital e na legislação aplicável.</w:t>
      </w:r>
    </w:p>
    <w:p w:rsidR="00976C97" w:rsidRDefault="00886DD4">
      <w:pPr>
        <w:jc w:val="both"/>
        <w:rPr>
          <w:rFonts w:ascii="Arial" w:hAnsi="Arial" w:cs="Arial"/>
          <w:sz w:val="24"/>
          <w:szCs w:val="24"/>
        </w:rPr>
      </w:pPr>
      <w:r>
        <w:rPr>
          <w:rFonts w:ascii="Arial" w:hAnsi="Arial" w:cs="Arial"/>
          <w:b/>
          <w:bCs/>
          <w:sz w:val="24"/>
          <w:szCs w:val="24"/>
        </w:rPr>
        <w:lastRenderedPageBreak/>
        <w:t>6.5</w:t>
      </w:r>
      <w:r w:rsidR="004F18F8">
        <w:rPr>
          <w:rFonts w:ascii="Arial" w:hAnsi="Arial" w:cs="Arial"/>
          <w:b/>
          <w:bCs/>
          <w:sz w:val="24"/>
          <w:szCs w:val="24"/>
        </w:rPr>
        <w:t xml:space="preserve"> – </w:t>
      </w:r>
      <w:r w:rsidR="004F18F8">
        <w:rPr>
          <w:rFonts w:ascii="Arial" w:hAnsi="Arial" w:cs="Arial"/>
          <w:sz w:val="24"/>
          <w:szCs w:val="24"/>
        </w:rPr>
        <w:t>Além destas condições gerais, deverão ser obedecidas as exigências específicas de participação fixadas no Edital.</w:t>
      </w:r>
    </w:p>
    <w:p w:rsidR="004F50EC" w:rsidRDefault="004F50EC">
      <w:pPr>
        <w:jc w:val="both"/>
        <w:rPr>
          <w:rFonts w:ascii="Arial" w:hAnsi="Arial" w:cs="Arial"/>
          <w:b/>
          <w:bCs/>
          <w:color w:val="000000"/>
          <w:sz w:val="24"/>
          <w:szCs w:val="24"/>
        </w:rPr>
      </w:pPr>
    </w:p>
    <w:p w:rsidR="00976C97" w:rsidRDefault="004F18F8">
      <w:pPr>
        <w:jc w:val="both"/>
        <w:rPr>
          <w:rFonts w:ascii="Arial" w:hAnsi="Arial" w:cs="Arial"/>
          <w:b/>
          <w:bCs/>
          <w:color w:val="000000"/>
          <w:sz w:val="24"/>
          <w:szCs w:val="24"/>
        </w:rPr>
      </w:pPr>
      <w:r>
        <w:rPr>
          <w:rFonts w:ascii="Arial" w:hAnsi="Arial" w:cs="Arial"/>
          <w:b/>
          <w:bCs/>
          <w:color w:val="000000"/>
          <w:sz w:val="24"/>
          <w:szCs w:val="24"/>
        </w:rPr>
        <w:t>7 – DA HABILITAÇÃO DO VENCEDOR</w:t>
      </w:r>
    </w:p>
    <w:p w:rsidR="00976C97" w:rsidRDefault="004F18F8">
      <w:pPr>
        <w:jc w:val="both"/>
        <w:rPr>
          <w:rStyle w:val="LinkdaInternet"/>
          <w:rFonts w:ascii="Arial" w:hAnsi="Arial" w:cs="Arial"/>
          <w:iCs/>
          <w:color w:val="auto"/>
          <w:sz w:val="24"/>
          <w:szCs w:val="24"/>
          <w:u w:val="none"/>
        </w:rPr>
      </w:pPr>
      <w:r>
        <w:rPr>
          <w:rFonts w:ascii="Arial" w:hAnsi="Arial" w:cs="Arial"/>
          <w:b/>
          <w:bCs/>
          <w:sz w:val="24"/>
          <w:szCs w:val="24"/>
        </w:rPr>
        <w:t xml:space="preserve">7.1 – </w:t>
      </w:r>
      <w:r>
        <w:rPr>
          <w:rFonts w:ascii="Arial" w:hAnsi="Arial" w:cs="Arial"/>
          <w:iCs/>
          <w:sz w:val="24"/>
          <w:szCs w:val="24"/>
        </w:rPr>
        <w:t xml:space="preserve">Para fins de habilitação </w:t>
      </w:r>
      <w:r w:rsidR="004F50EC" w:rsidRPr="00891CDE">
        <w:rPr>
          <w:rFonts w:ascii="Arial" w:hAnsi="Arial" w:cs="Arial"/>
          <w:iCs/>
          <w:sz w:val="24"/>
          <w:szCs w:val="24"/>
        </w:rPr>
        <w:t>o</w:t>
      </w:r>
      <w:r w:rsidRPr="00891CDE">
        <w:rPr>
          <w:rFonts w:ascii="Arial" w:hAnsi="Arial" w:cs="Arial"/>
          <w:iCs/>
          <w:sz w:val="24"/>
          <w:szCs w:val="24"/>
        </w:rPr>
        <w:t xml:space="preserve"> </w:t>
      </w:r>
      <w:r w:rsidR="00950D9D" w:rsidRPr="0024622F">
        <w:rPr>
          <w:rFonts w:ascii="Arial" w:hAnsi="Arial" w:cs="Arial"/>
          <w:iCs/>
          <w:sz w:val="24"/>
          <w:szCs w:val="24"/>
        </w:rPr>
        <w:t>A</w:t>
      </w:r>
      <w:r w:rsidRPr="0024622F">
        <w:rPr>
          <w:rFonts w:ascii="Arial" w:hAnsi="Arial" w:cs="Arial"/>
          <w:iCs/>
          <w:sz w:val="24"/>
          <w:szCs w:val="24"/>
        </w:rPr>
        <w:t>rrematante</w:t>
      </w:r>
      <w:r>
        <w:rPr>
          <w:rFonts w:ascii="Arial" w:hAnsi="Arial" w:cs="Arial"/>
          <w:iCs/>
          <w:sz w:val="24"/>
          <w:szCs w:val="24"/>
        </w:rPr>
        <w:t xml:space="preserve"> deverá encaminhar </w:t>
      </w:r>
      <w:r>
        <w:rPr>
          <w:rFonts w:ascii="Arial" w:hAnsi="Arial" w:cs="Arial"/>
          <w:sz w:val="24"/>
          <w:szCs w:val="24"/>
        </w:rPr>
        <w:t xml:space="preserve">os documentos relacionados nos subitens abaixo, </w:t>
      </w:r>
      <w:r w:rsidR="00501991">
        <w:rPr>
          <w:rFonts w:ascii="Arial" w:hAnsi="Arial" w:cs="Arial"/>
          <w:iCs/>
          <w:sz w:val="24"/>
          <w:szCs w:val="24"/>
        </w:rPr>
        <w:t xml:space="preserve">em até </w:t>
      </w:r>
      <w:r w:rsidR="00501991" w:rsidRPr="00501991">
        <w:rPr>
          <w:rFonts w:ascii="Arial" w:hAnsi="Arial" w:cs="Arial"/>
          <w:iCs/>
          <w:sz w:val="24"/>
          <w:szCs w:val="24"/>
          <w:highlight w:val="yellow"/>
        </w:rPr>
        <w:t>XXXXX</w:t>
      </w:r>
      <w:r w:rsidR="00501991">
        <w:rPr>
          <w:rFonts w:ascii="Arial" w:hAnsi="Arial" w:cs="Arial"/>
          <w:iCs/>
          <w:sz w:val="24"/>
          <w:szCs w:val="24"/>
        </w:rPr>
        <w:t xml:space="preserve"> </w:t>
      </w:r>
      <w:r w:rsidR="00501991" w:rsidRPr="00501991">
        <w:rPr>
          <w:rFonts w:ascii="Arial" w:hAnsi="Arial" w:cs="Arial"/>
          <w:iCs/>
          <w:sz w:val="24"/>
          <w:szCs w:val="24"/>
          <w:highlight w:val="yellow"/>
        </w:rPr>
        <w:t>(XXXXX</w:t>
      </w:r>
      <w:r w:rsidRPr="00501991">
        <w:rPr>
          <w:rFonts w:ascii="Arial" w:hAnsi="Arial" w:cs="Arial"/>
          <w:iCs/>
          <w:sz w:val="24"/>
          <w:szCs w:val="24"/>
          <w:highlight w:val="yellow"/>
        </w:rPr>
        <w:t>)</w:t>
      </w:r>
      <w:r>
        <w:rPr>
          <w:rFonts w:ascii="Arial" w:hAnsi="Arial" w:cs="Arial"/>
          <w:iCs/>
          <w:sz w:val="24"/>
          <w:szCs w:val="24"/>
        </w:rPr>
        <w:t xml:space="preserve"> dias úteis a contar da data da realização do leilão, </w:t>
      </w:r>
      <w:r>
        <w:rPr>
          <w:rFonts w:ascii="Arial" w:hAnsi="Arial" w:cs="Arial"/>
          <w:sz w:val="24"/>
          <w:szCs w:val="24"/>
        </w:rPr>
        <w:t xml:space="preserve">à Comissão de Leilão do DETRAN/PR, </w:t>
      </w:r>
      <w:r>
        <w:rPr>
          <w:rFonts w:ascii="Arial" w:hAnsi="Arial" w:cs="Arial"/>
          <w:iCs/>
          <w:sz w:val="24"/>
          <w:szCs w:val="24"/>
        </w:rPr>
        <w:t xml:space="preserve">através do e-mail: </w:t>
      </w:r>
      <w:r w:rsidRPr="00FD5BFB">
        <w:rPr>
          <w:rFonts w:ascii="Arial" w:hAnsi="Arial" w:cs="Arial"/>
          <w:iCs/>
          <w:color w:val="0070C0"/>
          <w:sz w:val="24"/>
          <w:szCs w:val="24"/>
        </w:rPr>
        <w:t>leilao@detran.pr.gov.br</w:t>
      </w:r>
      <w:r>
        <w:rPr>
          <w:rFonts w:ascii="Arial" w:hAnsi="Arial" w:cs="Arial"/>
          <w:iCs/>
          <w:sz w:val="24"/>
          <w:szCs w:val="24"/>
        </w:rPr>
        <w:t xml:space="preserve">, ou </w:t>
      </w:r>
      <w:r w:rsidRPr="00234091">
        <w:rPr>
          <w:rFonts w:ascii="Arial" w:hAnsi="Arial" w:cs="Arial"/>
          <w:iCs/>
          <w:sz w:val="24"/>
          <w:szCs w:val="24"/>
        </w:rPr>
        <w:t xml:space="preserve">protocoladas por meio do sistema e-protocolo do Estado do Paraná no site: </w:t>
      </w:r>
      <w:hyperlink r:id="rId10">
        <w:r w:rsidRPr="00FD5BFB">
          <w:rPr>
            <w:rStyle w:val="LinkdaInternet"/>
            <w:rFonts w:ascii="Arial" w:hAnsi="Arial" w:cs="Arial"/>
            <w:iCs/>
            <w:sz w:val="24"/>
            <w:szCs w:val="24"/>
            <w:u w:val="none"/>
          </w:rPr>
          <w:t>www.detran.pr.gov.br/eprotocolo</w:t>
        </w:r>
      </w:hyperlink>
      <w:r w:rsidRPr="00234091">
        <w:rPr>
          <w:rStyle w:val="LinkdaInternet"/>
          <w:rFonts w:ascii="Arial" w:hAnsi="Arial" w:cs="Arial"/>
          <w:iCs/>
          <w:color w:val="auto"/>
          <w:sz w:val="24"/>
          <w:szCs w:val="24"/>
          <w:u w:val="none"/>
        </w:rPr>
        <w:t>.</w:t>
      </w:r>
    </w:p>
    <w:p w:rsidR="00976C97" w:rsidRDefault="004F18F8">
      <w:pPr>
        <w:jc w:val="both"/>
        <w:rPr>
          <w:rFonts w:ascii="Arial" w:hAnsi="Arial" w:cs="Arial"/>
          <w:color w:val="000000"/>
          <w:sz w:val="24"/>
          <w:szCs w:val="24"/>
        </w:rPr>
      </w:pPr>
      <w:r>
        <w:rPr>
          <w:rFonts w:ascii="Arial" w:hAnsi="Arial" w:cs="Arial"/>
          <w:b/>
          <w:bCs/>
          <w:color w:val="000000"/>
          <w:sz w:val="24"/>
          <w:szCs w:val="24"/>
        </w:rPr>
        <w:t>7.1.1</w:t>
      </w:r>
      <w:r>
        <w:rPr>
          <w:rFonts w:ascii="Arial" w:hAnsi="Arial" w:cs="Arial"/>
          <w:color w:val="000000"/>
          <w:sz w:val="24"/>
          <w:szCs w:val="24"/>
        </w:rPr>
        <w:t xml:space="preserve"> – Prova de regularidade com a Fazenda Federal </w:t>
      </w:r>
      <w:r>
        <w:rPr>
          <w:rFonts w:ascii="Arial" w:hAnsi="Arial" w:cs="Arial"/>
          <w:sz w:val="24"/>
          <w:szCs w:val="24"/>
        </w:rPr>
        <w:t>(Certidão Conjunta de Débitos relativos a Tributos Federais e à Dívida Ativa da União e Certidão relativa a Contribuições Previdenciárias);</w:t>
      </w:r>
    </w:p>
    <w:p w:rsidR="00976C97" w:rsidRDefault="004F18F8">
      <w:pPr>
        <w:jc w:val="both"/>
        <w:rPr>
          <w:rFonts w:ascii="Arial" w:hAnsi="Arial" w:cs="Arial"/>
          <w:color w:val="000000"/>
          <w:sz w:val="24"/>
          <w:szCs w:val="24"/>
        </w:rPr>
      </w:pPr>
      <w:r>
        <w:rPr>
          <w:rFonts w:ascii="Arial" w:hAnsi="Arial" w:cs="Arial"/>
          <w:b/>
          <w:bCs/>
          <w:color w:val="000000"/>
          <w:sz w:val="24"/>
          <w:szCs w:val="24"/>
        </w:rPr>
        <w:t>7.1.2</w:t>
      </w:r>
      <w:r>
        <w:rPr>
          <w:rFonts w:ascii="Arial" w:hAnsi="Arial" w:cs="Arial"/>
          <w:color w:val="000000"/>
          <w:sz w:val="24"/>
          <w:szCs w:val="24"/>
        </w:rPr>
        <w:t xml:space="preserve"> – Prova de regularidade com a Fazenda Estadual </w:t>
      </w:r>
      <w:r>
        <w:rPr>
          <w:rFonts w:ascii="Arial" w:hAnsi="Arial" w:cs="Arial"/>
          <w:sz w:val="24"/>
          <w:szCs w:val="24"/>
        </w:rPr>
        <w:t>(inclusive do Estado do Paraná para licitantes sediados em outro Estado da Federação);</w:t>
      </w:r>
    </w:p>
    <w:p w:rsidR="00976C97" w:rsidRDefault="004F18F8">
      <w:pPr>
        <w:jc w:val="both"/>
        <w:rPr>
          <w:rFonts w:ascii="Arial" w:hAnsi="Arial" w:cs="Arial"/>
          <w:color w:val="000000"/>
          <w:sz w:val="24"/>
          <w:szCs w:val="24"/>
        </w:rPr>
      </w:pPr>
      <w:r>
        <w:rPr>
          <w:rFonts w:ascii="Arial" w:hAnsi="Arial" w:cs="Arial"/>
          <w:b/>
          <w:bCs/>
          <w:color w:val="000000"/>
          <w:sz w:val="24"/>
          <w:szCs w:val="24"/>
        </w:rPr>
        <w:t>7.1.3</w:t>
      </w:r>
      <w:r>
        <w:rPr>
          <w:rFonts w:ascii="Arial" w:hAnsi="Arial" w:cs="Arial"/>
          <w:color w:val="000000"/>
          <w:sz w:val="24"/>
          <w:szCs w:val="24"/>
        </w:rPr>
        <w:t xml:space="preserve"> – Prova de regularidade com a Fazenda Municipal da sede do licitante;</w:t>
      </w:r>
    </w:p>
    <w:p w:rsidR="00976C97" w:rsidRDefault="004F18F8">
      <w:pPr>
        <w:jc w:val="both"/>
        <w:rPr>
          <w:rFonts w:ascii="Arial" w:hAnsi="Arial" w:cs="Arial"/>
          <w:color w:val="000000"/>
          <w:sz w:val="24"/>
          <w:szCs w:val="24"/>
        </w:rPr>
      </w:pPr>
      <w:r>
        <w:rPr>
          <w:rFonts w:ascii="Arial" w:hAnsi="Arial" w:cs="Arial"/>
          <w:b/>
          <w:bCs/>
          <w:color w:val="000000"/>
          <w:sz w:val="24"/>
          <w:szCs w:val="24"/>
        </w:rPr>
        <w:t>7.1.4</w:t>
      </w:r>
      <w:r>
        <w:rPr>
          <w:rFonts w:ascii="Arial" w:hAnsi="Arial" w:cs="Arial"/>
          <w:color w:val="000000"/>
          <w:sz w:val="24"/>
          <w:szCs w:val="24"/>
        </w:rPr>
        <w:t xml:space="preserve"> – Prova de regularidade perante o Fundo de Garantia do Tempo de Serviço (FGTS) mediante apresentação do Certificado de Regularidade do FGTS-CRF, expedido pela Caixa Econômica Federal;</w:t>
      </w:r>
    </w:p>
    <w:p w:rsidR="00976C97" w:rsidRDefault="004F18F8">
      <w:pPr>
        <w:jc w:val="both"/>
        <w:rPr>
          <w:rFonts w:ascii="Arial" w:hAnsi="Arial" w:cs="Arial"/>
          <w:color w:val="000000"/>
          <w:sz w:val="24"/>
          <w:szCs w:val="24"/>
        </w:rPr>
      </w:pPr>
      <w:r>
        <w:rPr>
          <w:rStyle w:val="fontstyle01"/>
          <w:b/>
          <w:bCs/>
          <w:sz w:val="24"/>
          <w:szCs w:val="24"/>
        </w:rPr>
        <w:t>7.1.5</w:t>
      </w:r>
      <w:r>
        <w:rPr>
          <w:rStyle w:val="fontstyle01"/>
          <w:sz w:val="24"/>
          <w:szCs w:val="24"/>
        </w:rPr>
        <w:t xml:space="preserve"> – Prova de regularidade trabalhista mediante apresentação de Certidão Negativa de Débitos Trabalhistas</w:t>
      </w:r>
      <w:r>
        <w:rPr>
          <w:rFonts w:ascii="Arial" w:hAnsi="Arial" w:cs="Arial"/>
          <w:color w:val="000000"/>
          <w:sz w:val="24"/>
          <w:szCs w:val="24"/>
        </w:rPr>
        <w:t xml:space="preserve"> </w:t>
      </w:r>
      <w:r>
        <w:rPr>
          <w:rStyle w:val="fontstyle01"/>
          <w:sz w:val="24"/>
          <w:szCs w:val="24"/>
        </w:rPr>
        <w:t xml:space="preserve">(CNDT), </w:t>
      </w:r>
      <w:r>
        <w:rPr>
          <w:rFonts w:ascii="Arial" w:hAnsi="Arial" w:cs="Arial"/>
          <w:sz w:val="24"/>
          <w:szCs w:val="24"/>
        </w:rPr>
        <w:t>instituída pela Lei Federal nº 12.440/2011;</w:t>
      </w:r>
    </w:p>
    <w:p w:rsidR="00E62238" w:rsidRDefault="004F18F8">
      <w:pPr>
        <w:jc w:val="both"/>
        <w:rPr>
          <w:rStyle w:val="fontstyle01"/>
          <w:sz w:val="24"/>
          <w:szCs w:val="24"/>
        </w:rPr>
      </w:pPr>
      <w:r>
        <w:rPr>
          <w:rStyle w:val="fontstyle01"/>
          <w:b/>
          <w:bCs/>
          <w:sz w:val="24"/>
          <w:szCs w:val="24"/>
        </w:rPr>
        <w:t>7.1.6</w:t>
      </w:r>
      <w:r>
        <w:rPr>
          <w:rStyle w:val="fontstyle01"/>
          <w:sz w:val="24"/>
          <w:szCs w:val="24"/>
        </w:rPr>
        <w:t xml:space="preserve"> – Certidão Negativa de Falência ou</w:t>
      </w:r>
      <w:r w:rsidR="00B80E49">
        <w:rPr>
          <w:rStyle w:val="fontstyle01"/>
          <w:sz w:val="24"/>
          <w:szCs w:val="24"/>
        </w:rPr>
        <w:t xml:space="preserve"> Concordata </w:t>
      </w:r>
      <w:r w:rsidR="005B0D0D">
        <w:rPr>
          <w:rStyle w:val="fontstyle01"/>
          <w:sz w:val="24"/>
          <w:szCs w:val="24"/>
        </w:rPr>
        <w:t>expedida pelo distribuidor da sede da empresa; e nos casos de</w:t>
      </w:r>
      <w:r>
        <w:rPr>
          <w:rStyle w:val="fontstyle01"/>
          <w:sz w:val="24"/>
          <w:szCs w:val="24"/>
        </w:rPr>
        <w:t xml:space="preserve"> </w:t>
      </w:r>
      <w:r w:rsidR="005B0D0D">
        <w:rPr>
          <w:rStyle w:val="fontstyle01"/>
          <w:sz w:val="24"/>
          <w:szCs w:val="24"/>
        </w:rPr>
        <w:t>Recuperação Judicial via apresentação de plano de recuperação concedido ou homologado judicialmente;</w:t>
      </w:r>
    </w:p>
    <w:p w:rsidR="00976C97" w:rsidRDefault="004F18F8">
      <w:pPr>
        <w:jc w:val="both"/>
        <w:rPr>
          <w:rFonts w:ascii="Arial" w:hAnsi="Arial" w:cs="Arial"/>
          <w:color w:val="000000"/>
          <w:sz w:val="24"/>
          <w:szCs w:val="24"/>
        </w:rPr>
      </w:pPr>
      <w:r>
        <w:rPr>
          <w:rStyle w:val="fontstyle01"/>
          <w:b/>
          <w:bCs/>
          <w:sz w:val="24"/>
          <w:szCs w:val="24"/>
        </w:rPr>
        <w:t>7.1.7</w:t>
      </w:r>
      <w:r>
        <w:rPr>
          <w:rStyle w:val="fontstyle01"/>
          <w:sz w:val="24"/>
          <w:szCs w:val="24"/>
        </w:rPr>
        <w:t xml:space="preserve"> – Declaração de Inexistência de Fato Impeditivo; Não Utilização de Mão de Obra de Menores; </w:t>
      </w:r>
      <w:r w:rsidR="00501991" w:rsidRPr="009D164D">
        <w:rPr>
          <w:rStyle w:val="fontstyle01"/>
          <w:sz w:val="24"/>
          <w:szCs w:val="24"/>
        </w:rPr>
        <w:t>Observância dos</w:t>
      </w:r>
      <w:r w:rsidR="00501991">
        <w:rPr>
          <w:rStyle w:val="fontstyle01"/>
          <w:sz w:val="24"/>
          <w:szCs w:val="24"/>
        </w:rPr>
        <w:t xml:space="preserve"> </w:t>
      </w:r>
      <w:r>
        <w:rPr>
          <w:rStyle w:val="fontstyle01"/>
          <w:sz w:val="24"/>
          <w:szCs w:val="24"/>
        </w:rPr>
        <w:t>Requisitos do Decreto Estadual nº 2.485/2019 e Declaração de Atendimento à Política Ambiental de Licitação Sustentável – Lei Estadual 20.132/2020;</w:t>
      </w:r>
    </w:p>
    <w:p w:rsidR="00EE585E" w:rsidRDefault="004F18F8">
      <w:pPr>
        <w:jc w:val="both"/>
        <w:rPr>
          <w:rStyle w:val="fontstyle01"/>
          <w:sz w:val="24"/>
          <w:szCs w:val="24"/>
        </w:rPr>
      </w:pPr>
      <w:r w:rsidRPr="009D164D">
        <w:rPr>
          <w:rStyle w:val="fontstyle01"/>
          <w:b/>
          <w:bCs/>
          <w:sz w:val="24"/>
          <w:szCs w:val="24"/>
        </w:rPr>
        <w:t>7.1.8</w:t>
      </w:r>
      <w:r w:rsidRPr="009D164D">
        <w:rPr>
          <w:rStyle w:val="fontstyle01"/>
          <w:sz w:val="24"/>
          <w:szCs w:val="24"/>
        </w:rPr>
        <w:t xml:space="preserve"> – </w:t>
      </w:r>
      <w:r w:rsidR="004D0B98" w:rsidRPr="009D164D">
        <w:rPr>
          <w:rStyle w:val="fontstyle01"/>
          <w:sz w:val="24"/>
          <w:szCs w:val="24"/>
        </w:rPr>
        <w:t>Licença A</w:t>
      </w:r>
      <w:r w:rsidR="00EE585E" w:rsidRPr="009D164D">
        <w:rPr>
          <w:rStyle w:val="fontstyle01"/>
          <w:sz w:val="24"/>
          <w:szCs w:val="24"/>
        </w:rPr>
        <w:t xml:space="preserve">mbiental </w:t>
      </w:r>
      <w:r w:rsidR="0082350B" w:rsidRPr="009D164D">
        <w:rPr>
          <w:rStyle w:val="fontstyle01"/>
          <w:sz w:val="24"/>
          <w:szCs w:val="24"/>
        </w:rPr>
        <w:t xml:space="preserve">para operações no ramo de siderurgia, nos termos da Resolução CONAMA nº 237/1997 </w:t>
      </w:r>
      <w:r w:rsidR="00EE585E" w:rsidRPr="009D164D">
        <w:rPr>
          <w:rStyle w:val="fontstyle01"/>
          <w:sz w:val="24"/>
          <w:szCs w:val="24"/>
        </w:rPr>
        <w:t>ou outro ato normativo que vier a substituí-la</w:t>
      </w:r>
      <w:r w:rsidR="0082350B" w:rsidRPr="009D164D">
        <w:rPr>
          <w:rStyle w:val="fontstyle01"/>
          <w:sz w:val="24"/>
          <w:szCs w:val="24"/>
        </w:rPr>
        <w:t>;</w:t>
      </w:r>
    </w:p>
    <w:p w:rsidR="00976C97" w:rsidRDefault="00EE585E">
      <w:pPr>
        <w:jc w:val="both"/>
        <w:rPr>
          <w:rStyle w:val="fontstyle01"/>
          <w:sz w:val="24"/>
          <w:szCs w:val="24"/>
        </w:rPr>
      </w:pPr>
      <w:r w:rsidRPr="00EE585E">
        <w:rPr>
          <w:rStyle w:val="fontstyle01"/>
          <w:b/>
          <w:sz w:val="24"/>
          <w:szCs w:val="24"/>
        </w:rPr>
        <w:t>7.1.9 –</w:t>
      </w:r>
      <w:r>
        <w:rPr>
          <w:rStyle w:val="fontstyle01"/>
          <w:sz w:val="24"/>
          <w:szCs w:val="24"/>
        </w:rPr>
        <w:t xml:space="preserve"> </w:t>
      </w:r>
      <w:r w:rsidR="004F18F8">
        <w:rPr>
          <w:rStyle w:val="fontstyle01"/>
          <w:sz w:val="24"/>
          <w:szCs w:val="24"/>
        </w:rPr>
        <w:t>Comprovação de que a empresa licitante possui aptidão para o cumprimento do objeto da licitação</w:t>
      </w:r>
      <w:r w:rsidR="004F18F8">
        <w:rPr>
          <w:rFonts w:ascii="Arial" w:hAnsi="Arial" w:cs="Arial"/>
          <w:color w:val="000000"/>
          <w:sz w:val="24"/>
          <w:szCs w:val="24"/>
        </w:rPr>
        <w:t xml:space="preserve"> </w:t>
      </w:r>
      <w:r w:rsidR="004F18F8">
        <w:rPr>
          <w:rStyle w:val="fontstyle01"/>
          <w:sz w:val="24"/>
          <w:szCs w:val="24"/>
        </w:rPr>
        <w:t>mediante a apresentação de atestado(s) fornecido(s) por pessoa(s) jurídica(s) de direito público ou privado, que</w:t>
      </w:r>
      <w:r w:rsidR="004F18F8">
        <w:rPr>
          <w:rFonts w:ascii="Arial" w:hAnsi="Arial" w:cs="Arial"/>
          <w:color w:val="000000"/>
          <w:sz w:val="24"/>
          <w:szCs w:val="24"/>
        </w:rPr>
        <w:t xml:space="preserve"> </w:t>
      </w:r>
      <w:r w:rsidR="004F18F8">
        <w:rPr>
          <w:rStyle w:val="fontstyle01"/>
          <w:sz w:val="24"/>
          <w:szCs w:val="24"/>
        </w:rPr>
        <w:t>comprovem a capacitação técnica e o desempenho de atividade pertinente e compatível em características</w:t>
      </w:r>
      <w:r w:rsidR="004F18F8">
        <w:rPr>
          <w:rFonts w:ascii="Arial" w:hAnsi="Arial" w:cs="Arial"/>
          <w:color w:val="000000"/>
          <w:sz w:val="24"/>
          <w:szCs w:val="24"/>
        </w:rPr>
        <w:t xml:space="preserve"> </w:t>
      </w:r>
      <w:r w:rsidR="004F18F8">
        <w:rPr>
          <w:rStyle w:val="fontstyle01"/>
          <w:sz w:val="24"/>
          <w:szCs w:val="24"/>
        </w:rPr>
        <w:t>semelhantes ao serviço a ser executado.</w:t>
      </w:r>
    </w:p>
    <w:p w:rsidR="001210FF" w:rsidRDefault="009A3CD8">
      <w:pPr>
        <w:jc w:val="both"/>
        <w:rPr>
          <w:rStyle w:val="fontstyle01"/>
          <w:sz w:val="24"/>
          <w:szCs w:val="24"/>
        </w:rPr>
      </w:pPr>
      <w:r>
        <w:rPr>
          <w:rFonts w:ascii="Arial" w:hAnsi="Arial" w:cs="Arial"/>
          <w:noProof/>
          <w:color w:val="000000"/>
          <w:sz w:val="24"/>
          <w:szCs w:val="24"/>
          <w:lang w:eastAsia="pt-BR"/>
        </w:rPr>
        <w:pict>
          <v:rect id="Retângulo 26" o:spid="_x0000_s1032" style="position:absolute;left:0;text-align:left;margin-left:1.95pt;margin-top:4.65pt;width:426.6pt;height:111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" fillcolor="yellow" strokecolor="black [3213]" strokeweight="1pt">
            <v:textbox>
              <w:txbxContent>
                <w:p w:rsidR="00F949A5" w:rsidRPr="00E62238" w:rsidRDefault="00F949A5" w:rsidP="001210FF">
                  <w:pPr>
                    <w:pStyle w:val="Contedodoquadro"/>
                    <w:spacing w:line="276" w:lineRule="auto"/>
                    <w:jc w:val="both"/>
                    <w:rPr>
                      <w:rFonts w:ascii="Arial" w:hAnsi="Arial" w:cs="Arial"/>
                      <w:b/>
                      <w:color w:val="000000" w:themeColor="text1"/>
                    </w:rPr>
                  </w:pPr>
                  <w:r>
                    <w:rPr>
                      <w:rFonts w:ascii="Arial" w:hAnsi="Arial" w:cs="Arial"/>
                      <w:b/>
                      <w:color w:val="000000" w:themeColor="text1"/>
                    </w:rPr>
                    <w:t>Nota explicativa 7</w:t>
                  </w:r>
                </w:p>
                <w:p w:rsidR="00F949A5" w:rsidRPr="00E62238" w:rsidRDefault="00F949A5" w:rsidP="001210FF">
                  <w:pPr>
                    <w:pStyle w:val="Contedodoquadro"/>
                    <w:spacing w:line="276" w:lineRule="auto"/>
                    <w:jc w:val="both"/>
                    <w:rPr>
                      <w:rFonts w:ascii="Arial" w:hAnsi="Arial" w:cs="Arial"/>
                      <w:b/>
                      <w:color w:val="000000" w:themeColor="text1"/>
                    </w:rPr>
                  </w:pPr>
                  <w:r w:rsidRPr="00E62238">
                    <w:rPr>
                      <w:rFonts w:ascii="Arial" w:hAnsi="Arial" w:cs="Arial"/>
                      <w:b/>
                      <w:color w:val="000000" w:themeColor="text1"/>
                    </w:rPr>
                    <w:t>(Obs. As notas explicativas são meramente orientativas. Portanto, devem ser excluídas do edital a ser publicado)</w:t>
                  </w:r>
                </w:p>
                <w:p w:rsidR="00F949A5" w:rsidRPr="00E62238" w:rsidRDefault="00F949A5" w:rsidP="001210FF">
                  <w:pPr>
                    <w:pStyle w:val="Contedodoquadro"/>
                    <w:jc w:val="both"/>
                    <w:rPr>
                      <w:rFonts w:ascii="Arial" w:hAnsi="Arial" w:cs="Arial"/>
                      <w:color w:val="000000" w:themeColor="text1"/>
                    </w:rPr>
                  </w:pPr>
                  <w:r w:rsidRPr="00E62238">
                    <w:rPr>
                      <w:rFonts w:ascii="Arial" w:hAnsi="Arial" w:cs="Arial"/>
                      <w:color w:val="000000" w:themeColor="text1"/>
                    </w:rPr>
                    <w:t>Para fins de qualificação técnica, desde que imprescindível ao objeto, poderá a Administração exigir outros requisitos previstos no art. 76 da Lei Estadual n.º 15.608/2007.</w:t>
                  </w:r>
                </w:p>
                <w:p w:rsidR="00F949A5" w:rsidRDefault="00F949A5" w:rsidP="001210FF">
                  <w:pPr>
                    <w:jc w:val="center"/>
                  </w:pPr>
                </w:p>
              </w:txbxContent>
            </v:textbox>
          </v:rect>
        </w:pict>
      </w:r>
    </w:p>
    <w:p w:rsidR="001210FF" w:rsidRDefault="001210FF">
      <w:pPr>
        <w:jc w:val="both"/>
        <w:rPr>
          <w:rStyle w:val="fontstyle01"/>
          <w:sz w:val="24"/>
          <w:szCs w:val="24"/>
        </w:rPr>
      </w:pPr>
    </w:p>
    <w:p w:rsidR="001210FF" w:rsidRDefault="001210FF">
      <w:pPr>
        <w:jc w:val="both"/>
        <w:rPr>
          <w:rStyle w:val="fontstyle01"/>
          <w:sz w:val="24"/>
          <w:szCs w:val="24"/>
        </w:rPr>
      </w:pPr>
    </w:p>
    <w:p w:rsidR="001210FF" w:rsidRDefault="001210FF">
      <w:pPr>
        <w:jc w:val="both"/>
        <w:rPr>
          <w:rStyle w:val="fontstyle01"/>
          <w:sz w:val="24"/>
          <w:szCs w:val="24"/>
        </w:rPr>
      </w:pPr>
    </w:p>
    <w:p w:rsidR="001210FF" w:rsidRDefault="001210FF">
      <w:pPr>
        <w:jc w:val="both"/>
        <w:rPr>
          <w:rStyle w:val="fontstyle01"/>
          <w:sz w:val="24"/>
          <w:szCs w:val="24"/>
        </w:rPr>
      </w:pPr>
    </w:p>
    <w:p w:rsidR="00C20475" w:rsidRDefault="00C20475">
      <w:pPr>
        <w:jc w:val="both"/>
        <w:rPr>
          <w:rFonts w:ascii="Arial" w:eastAsia="Times New Roman" w:hAnsi="Arial" w:cs="Arial"/>
          <w:b/>
          <w:color w:val="000000"/>
          <w:sz w:val="24"/>
          <w:szCs w:val="24"/>
          <w:lang w:eastAsia="pt-BR"/>
        </w:rPr>
      </w:pPr>
    </w:p>
    <w:p w:rsidR="00C20475" w:rsidRDefault="00C20475">
      <w:pPr>
        <w:jc w:val="both"/>
        <w:rPr>
          <w:rFonts w:ascii="Arial" w:hAnsi="Arial" w:cs="Arial"/>
          <w:color w:val="000000"/>
          <w:sz w:val="24"/>
          <w:szCs w:val="24"/>
        </w:rPr>
      </w:pPr>
      <w:r>
        <w:rPr>
          <w:rFonts w:ascii="Arial" w:hAnsi="Arial" w:cs="Arial"/>
          <w:b/>
          <w:bCs/>
          <w:color w:val="000000"/>
          <w:sz w:val="24"/>
          <w:szCs w:val="24"/>
        </w:rPr>
        <w:t xml:space="preserve">7.2 – </w:t>
      </w:r>
      <w:r>
        <w:rPr>
          <w:rFonts w:ascii="Arial" w:hAnsi="Arial" w:cs="Arial"/>
          <w:color w:val="000000"/>
          <w:sz w:val="24"/>
          <w:szCs w:val="24"/>
        </w:rPr>
        <w:t>Os documentos const</w:t>
      </w:r>
      <w:r w:rsidR="00886DD4">
        <w:rPr>
          <w:rFonts w:ascii="Arial" w:hAnsi="Arial" w:cs="Arial"/>
          <w:color w:val="000000"/>
          <w:sz w:val="24"/>
          <w:szCs w:val="24"/>
        </w:rPr>
        <w:t xml:space="preserve">antes dos </w:t>
      </w:r>
      <w:r w:rsidR="00886DD4" w:rsidRPr="009D164D">
        <w:rPr>
          <w:rFonts w:ascii="Arial" w:hAnsi="Arial" w:cs="Arial"/>
          <w:color w:val="000000"/>
          <w:sz w:val="24"/>
          <w:szCs w:val="24"/>
        </w:rPr>
        <w:t>subitens 7.1.1 a 7.1.7</w:t>
      </w:r>
      <w:r>
        <w:rPr>
          <w:rFonts w:ascii="Arial" w:hAnsi="Arial" w:cs="Arial"/>
          <w:color w:val="000000"/>
          <w:sz w:val="24"/>
          <w:szCs w:val="24"/>
        </w:rPr>
        <w:t xml:space="preserve"> que não possuírem outra referência quanto ao prazo de validade serão considerados como válidos por 90 (noventa) dias a partir da data de sua emissão.</w:t>
      </w:r>
    </w:p>
    <w:p w:rsidR="004F50EC" w:rsidRDefault="00C20475" w:rsidP="00C20475">
      <w:pPr>
        <w:jc w:val="both"/>
        <w:rPr>
          <w:rFonts w:ascii="Arial" w:hAnsi="Arial" w:cs="Arial"/>
          <w:color w:val="000000"/>
          <w:sz w:val="24"/>
          <w:szCs w:val="24"/>
        </w:rPr>
      </w:pPr>
      <w:r>
        <w:rPr>
          <w:rFonts w:ascii="Arial" w:hAnsi="Arial" w:cs="Arial"/>
          <w:b/>
          <w:sz w:val="24"/>
          <w:szCs w:val="24"/>
        </w:rPr>
        <w:t xml:space="preserve">7.3 – </w:t>
      </w:r>
      <w:r w:rsidR="00CB5E28">
        <w:rPr>
          <w:rFonts w:ascii="Arial" w:hAnsi="Arial" w:cs="Arial"/>
          <w:color w:val="000000"/>
          <w:sz w:val="24"/>
          <w:szCs w:val="24"/>
        </w:rPr>
        <w:t>O A</w:t>
      </w:r>
      <w:r>
        <w:rPr>
          <w:rFonts w:ascii="Arial" w:hAnsi="Arial" w:cs="Arial"/>
          <w:color w:val="000000"/>
          <w:sz w:val="24"/>
          <w:szCs w:val="24"/>
        </w:rPr>
        <w:t>rrematante será notificado</w:t>
      </w:r>
      <w:r w:rsidR="00501991">
        <w:rPr>
          <w:rFonts w:ascii="Arial" w:hAnsi="Arial" w:cs="Arial"/>
          <w:color w:val="000000"/>
          <w:sz w:val="24"/>
          <w:szCs w:val="24"/>
        </w:rPr>
        <w:t xml:space="preserve">, </w:t>
      </w:r>
      <w:r w:rsidR="0082350B" w:rsidRPr="009D164D">
        <w:rPr>
          <w:rFonts w:ascii="Arial" w:hAnsi="Arial" w:cs="Arial"/>
          <w:color w:val="000000"/>
          <w:sz w:val="24"/>
          <w:szCs w:val="24"/>
        </w:rPr>
        <w:t>através de</w:t>
      </w:r>
      <w:r w:rsidR="00501991" w:rsidRPr="009D164D">
        <w:rPr>
          <w:rFonts w:ascii="Arial" w:hAnsi="Arial" w:cs="Arial"/>
          <w:color w:val="000000"/>
          <w:sz w:val="24"/>
          <w:szCs w:val="24"/>
        </w:rPr>
        <w:t xml:space="preserve"> e-mail ou outro meio idôneo</w:t>
      </w:r>
      <w:r w:rsidR="00501991">
        <w:rPr>
          <w:rFonts w:ascii="Arial" w:hAnsi="Arial" w:cs="Arial"/>
          <w:color w:val="000000"/>
          <w:sz w:val="24"/>
          <w:szCs w:val="24"/>
        </w:rPr>
        <w:t>,</w:t>
      </w:r>
      <w:r>
        <w:rPr>
          <w:rFonts w:ascii="Arial" w:hAnsi="Arial" w:cs="Arial"/>
          <w:color w:val="000000"/>
          <w:sz w:val="24"/>
          <w:szCs w:val="24"/>
        </w:rPr>
        <w:t xml:space="preserve"> para assinar o contrato no prazo de </w:t>
      </w:r>
      <w:r>
        <w:rPr>
          <w:rFonts w:ascii="Arial" w:hAnsi="Arial" w:cs="Arial"/>
          <w:color w:val="000000"/>
          <w:sz w:val="24"/>
          <w:szCs w:val="24"/>
          <w:highlight w:val="yellow"/>
        </w:rPr>
        <w:t>XXXXX</w:t>
      </w:r>
      <w:r>
        <w:rPr>
          <w:rFonts w:ascii="Arial" w:hAnsi="Arial" w:cs="Arial"/>
          <w:color w:val="000000"/>
          <w:sz w:val="24"/>
          <w:szCs w:val="24"/>
        </w:rPr>
        <w:t xml:space="preserve"> </w:t>
      </w:r>
      <w:r>
        <w:rPr>
          <w:rFonts w:ascii="Arial" w:hAnsi="Arial" w:cs="Arial"/>
          <w:color w:val="000000"/>
          <w:sz w:val="24"/>
          <w:szCs w:val="24"/>
          <w:highlight w:val="yellow"/>
        </w:rPr>
        <w:t>(XXXXX)</w:t>
      </w:r>
      <w:r>
        <w:rPr>
          <w:rFonts w:ascii="Arial" w:hAnsi="Arial" w:cs="Arial"/>
          <w:color w:val="000000"/>
          <w:sz w:val="24"/>
          <w:szCs w:val="24"/>
        </w:rPr>
        <w:t xml:space="preserve"> dias úteis, prorrogável por igual período, sob pena de decair do direito à contratação e incidir nas penalidades previstas no Edital.</w:t>
      </w:r>
      <w:r w:rsidR="0086097C">
        <w:rPr>
          <w:rFonts w:ascii="Arial" w:hAnsi="Arial" w:cs="Arial"/>
          <w:color w:val="000000"/>
          <w:sz w:val="24"/>
          <w:szCs w:val="24"/>
        </w:rPr>
        <w:t xml:space="preserve"> </w:t>
      </w:r>
    </w:p>
    <w:p w:rsidR="00D731A8" w:rsidRDefault="00D731A8" w:rsidP="00C20475">
      <w:pPr>
        <w:jc w:val="both"/>
        <w:rPr>
          <w:rFonts w:ascii="Arial" w:hAnsi="Arial" w:cs="Arial"/>
          <w:color w:val="000000"/>
          <w:sz w:val="24"/>
          <w:szCs w:val="24"/>
        </w:rPr>
      </w:pPr>
    </w:p>
    <w:p w:rsidR="00D731A8" w:rsidRDefault="00D731A8" w:rsidP="00C20475">
      <w:pPr>
        <w:jc w:val="both"/>
        <w:rPr>
          <w:rFonts w:ascii="Arial" w:hAnsi="Arial" w:cs="Arial"/>
          <w:color w:val="000000"/>
          <w:sz w:val="24"/>
          <w:szCs w:val="24"/>
        </w:rPr>
      </w:pPr>
    </w:p>
    <w:p w:rsidR="00D731A8" w:rsidRDefault="00D731A8" w:rsidP="00C20475">
      <w:pPr>
        <w:jc w:val="both"/>
        <w:rPr>
          <w:rFonts w:ascii="Arial" w:hAnsi="Arial" w:cs="Arial"/>
          <w:color w:val="000000"/>
          <w:sz w:val="24"/>
          <w:szCs w:val="24"/>
        </w:rPr>
      </w:pPr>
    </w:p>
    <w:p w:rsidR="001210FF" w:rsidRDefault="009A3CD8" w:rsidP="00C20475">
      <w:pPr>
        <w:jc w:val="both"/>
        <w:rPr>
          <w:rFonts w:ascii="Arial" w:hAnsi="Arial" w:cs="Arial"/>
          <w:color w:val="000000"/>
          <w:sz w:val="24"/>
          <w:szCs w:val="24"/>
        </w:rPr>
      </w:pPr>
      <w:r>
        <w:rPr>
          <w:rFonts w:ascii="Arial" w:hAnsi="Arial" w:cs="Arial"/>
          <w:noProof/>
          <w:color w:val="000000"/>
          <w:sz w:val="24"/>
          <w:szCs w:val="24"/>
          <w:lang w:eastAsia="pt-BR"/>
        </w:rPr>
        <w:pict>
          <v:rect id="Retângulo 27" o:spid="_x0000_s1033" style="position:absolute;left:0;text-align:left;margin-left:0;margin-top:6.85pt;width:426pt;height:99.6pt;z-index:251682816;visibility:visible;mso-position-horizontal:left;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" fillcolor="yellow" strokecolor="black [3213]" strokeweight="1pt">
            <v:textbox>
              <w:txbxContent>
                <w:p w:rsidR="00F949A5" w:rsidRPr="004D0B98" w:rsidRDefault="00F949A5" w:rsidP="001210FF">
                  <w:pPr>
                    <w:pStyle w:val="Contedodoquadro"/>
                    <w:spacing w:line="276" w:lineRule="auto"/>
                    <w:jc w:val="both"/>
                    <w:rPr>
                      <w:rFonts w:ascii="Arial" w:hAnsi="Arial" w:cs="Arial"/>
                      <w:b/>
                      <w:color w:val="000000" w:themeColor="text1"/>
                    </w:rPr>
                  </w:pPr>
                  <w:r>
                    <w:rPr>
                      <w:rFonts w:ascii="Arial" w:hAnsi="Arial" w:cs="Arial"/>
                      <w:b/>
                      <w:color w:val="000000" w:themeColor="text1"/>
                    </w:rPr>
                    <w:t>Nota explicativa 8</w:t>
                  </w:r>
                </w:p>
                <w:p w:rsidR="00F949A5" w:rsidRPr="004D0B98" w:rsidRDefault="00F949A5" w:rsidP="001210FF">
                  <w:pPr>
                    <w:pStyle w:val="Contedodoquadro"/>
                    <w:spacing w:line="276" w:lineRule="auto"/>
                    <w:jc w:val="both"/>
                    <w:rPr>
                      <w:rFonts w:ascii="Arial" w:hAnsi="Arial" w:cs="Arial"/>
                      <w:b/>
                      <w:color w:val="000000" w:themeColor="text1"/>
                    </w:rPr>
                  </w:pPr>
                  <w:r w:rsidRPr="004D0B98">
                    <w:rPr>
                      <w:rFonts w:ascii="Arial" w:hAnsi="Arial" w:cs="Arial"/>
                      <w:b/>
                      <w:color w:val="000000" w:themeColor="text1"/>
                    </w:rPr>
                    <w:t>(Obs. As notas explicativas são meramente orientativas. Portanto, devem ser excluídas do edital a ser publicado)</w:t>
                  </w:r>
                </w:p>
                <w:p w:rsidR="00F949A5" w:rsidRDefault="00F949A5" w:rsidP="001210FF">
                  <w:pPr>
                    <w:jc w:val="both"/>
                    <w:rPr>
                      <w:rFonts w:ascii="Arial" w:hAnsi="Arial" w:cs="Arial"/>
                      <w:color w:val="000000"/>
                    </w:rPr>
                  </w:pPr>
                  <w:r w:rsidRPr="004D0B98">
                    <w:rPr>
                      <w:rFonts w:ascii="Arial" w:hAnsi="Arial" w:cs="Arial"/>
                      <w:color w:val="000000"/>
                    </w:rPr>
                    <w:t>A notificação poderá ser realizada por outro meio idôneo</w:t>
                  </w:r>
                  <w:r>
                    <w:rPr>
                      <w:rFonts w:ascii="Arial" w:hAnsi="Arial" w:cs="Arial"/>
                      <w:color w:val="000000"/>
                    </w:rPr>
                    <w:t xml:space="preserve"> desde que apta a ser comprovada</w:t>
                  </w:r>
                  <w:r w:rsidRPr="004D0B98">
                    <w:rPr>
                      <w:rFonts w:ascii="Arial" w:hAnsi="Arial" w:cs="Arial"/>
                      <w:color w:val="000000"/>
                    </w:rPr>
                    <w:t xml:space="preserve"> pela Administração Pública.</w:t>
                  </w:r>
                </w:p>
                <w:p w:rsidR="00F949A5" w:rsidRDefault="00F949A5" w:rsidP="001210FF">
                  <w:pPr>
                    <w:jc w:val="center"/>
                  </w:pPr>
                </w:p>
              </w:txbxContent>
            </v:textbox>
            <w10:wrap anchorx="margin"/>
          </v:rect>
        </w:pict>
      </w:r>
    </w:p>
    <w:p w:rsidR="001210FF" w:rsidRDefault="001210FF" w:rsidP="00C20475">
      <w:pPr>
        <w:jc w:val="both"/>
        <w:rPr>
          <w:rFonts w:ascii="Arial" w:hAnsi="Arial" w:cs="Arial"/>
          <w:color w:val="000000"/>
          <w:sz w:val="24"/>
          <w:szCs w:val="24"/>
        </w:rPr>
      </w:pPr>
    </w:p>
    <w:p w:rsidR="001210FF" w:rsidRDefault="001210FF" w:rsidP="00C20475">
      <w:pPr>
        <w:jc w:val="both"/>
        <w:rPr>
          <w:rFonts w:ascii="Arial" w:hAnsi="Arial" w:cs="Arial"/>
          <w:color w:val="000000"/>
          <w:sz w:val="24"/>
          <w:szCs w:val="24"/>
        </w:rPr>
      </w:pPr>
    </w:p>
    <w:p w:rsidR="001210FF" w:rsidRDefault="001210FF" w:rsidP="00C20475">
      <w:pPr>
        <w:jc w:val="both"/>
        <w:rPr>
          <w:rFonts w:ascii="Arial" w:hAnsi="Arial" w:cs="Arial"/>
          <w:color w:val="000000"/>
          <w:sz w:val="24"/>
          <w:szCs w:val="24"/>
        </w:rPr>
      </w:pPr>
    </w:p>
    <w:p w:rsidR="001210FF" w:rsidRDefault="001210FF" w:rsidP="00C20475">
      <w:pPr>
        <w:jc w:val="both"/>
        <w:rPr>
          <w:rFonts w:ascii="Arial" w:hAnsi="Arial" w:cs="Arial"/>
          <w:color w:val="000000"/>
          <w:sz w:val="24"/>
          <w:szCs w:val="24"/>
        </w:rPr>
      </w:pPr>
    </w:p>
    <w:p w:rsidR="004D0B98" w:rsidRDefault="009A3CD8" w:rsidP="00C20475">
      <w:pPr>
        <w:jc w:val="both"/>
        <w:rPr>
          <w:rFonts w:ascii="Arial" w:hAnsi="Arial" w:cs="Arial"/>
          <w:color w:val="000000"/>
          <w:sz w:val="24"/>
          <w:szCs w:val="24"/>
        </w:rPr>
      </w:pPr>
      <w:r>
        <w:rPr>
          <w:rFonts w:ascii="Arial" w:hAnsi="Arial" w:cs="Arial"/>
          <w:noProof/>
          <w:color w:val="000000"/>
          <w:sz w:val="24"/>
          <w:szCs w:val="24"/>
          <w:lang w:eastAsia="pt-BR"/>
        </w:rPr>
        <w:pict>
          <v:rect id="Retângulo 28" o:spid="_x0000_s1034" style="position:absolute;left:0;text-align:left;margin-left:0;margin-top:12.4pt;width:427.8pt;height:110.4pt;z-index:251683840;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" fillcolor="yellow" strokecolor="black [3213]" strokeweight="1pt">
            <v:textbox>
              <w:txbxContent>
                <w:p w:rsidR="00F949A5" w:rsidRDefault="00F949A5" w:rsidP="001210FF">
                  <w:pPr>
                    <w:pStyle w:val="Contedodoquadro"/>
                    <w:spacing w:line="276" w:lineRule="auto"/>
                    <w:jc w:val="both"/>
                    <w:rPr>
                      <w:rFonts w:ascii="Arial" w:hAnsi="Arial" w:cs="Arial"/>
                      <w:b/>
                      <w:color w:val="000000" w:themeColor="text1"/>
                    </w:rPr>
                  </w:pPr>
                  <w:r>
                    <w:rPr>
                      <w:rFonts w:ascii="Arial" w:hAnsi="Arial" w:cs="Arial"/>
                      <w:b/>
                      <w:color w:val="000000" w:themeColor="text1"/>
                    </w:rPr>
                    <w:t>Nota explicativa 9</w:t>
                  </w:r>
                </w:p>
                <w:p w:rsidR="00F949A5" w:rsidRDefault="00F949A5" w:rsidP="001210FF">
                  <w:pPr>
                    <w:pStyle w:val="Contedodoquadro"/>
                    <w:spacing w:line="276" w:lineRule="auto"/>
                    <w:jc w:val="both"/>
                    <w:rPr>
                      <w:rFonts w:ascii="Arial" w:hAnsi="Arial" w:cs="Arial"/>
                      <w:b/>
                      <w:color w:val="000000" w:themeColor="text1"/>
                    </w:rPr>
                  </w:pPr>
                  <w:r>
                    <w:rPr>
                      <w:rFonts w:ascii="Arial" w:hAnsi="Arial" w:cs="Arial"/>
                      <w:b/>
                      <w:color w:val="000000" w:themeColor="text1"/>
                    </w:rPr>
                    <w:t>(Obs. As notas explicativas são meramente orientativas. Portanto, devem ser excluídas do edital a ser publicado)</w:t>
                  </w:r>
                </w:p>
                <w:p w:rsidR="00F949A5" w:rsidRDefault="00F949A5" w:rsidP="001210FF">
                  <w:pPr>
                    <w:pStyle w:val="Contedodoquadro"/>
                    <w:jc w:val="both"/>
                    <w:rPr>
                      <w:rFonts w:ascii="Arial" w:hAnsi="Arial" w:cs="Arial"/>
                      <w:color w:val="000000" w:themeColor="text1"/>
                    </w:rPr>
                  </w:pPr>
                  <w:r>
                    <w:rPr>
                      <w:rFonts w:ascii="Arial" w:hAnsi="Arial" w:cs="Arial"/>
                      <w:color w:val="000000" w:themeColor="text1"/>
                    </w:rPr>
                    <w:t>Os prazos a serem estipulados nos subitens 7.1 e 7.3 serão definidos pela Administração Pública, levando em consideração as peculiaridades do certame e o princípio da razoabilidade.</w:t>
                  </w:r>
                </w:p>
                <w:p w:rsidR="00F949A5" w:rsidRDefault="00F949A5" w:rsidP="001210FF">
                  <w:pPr>
                    <w:jc w:val="center"/>
                  </w:pPr>
                </w:p>
              </w:txbxContent>
            </v:textbox>
            <w10:wrap anchorx="margin"/>
          </v:rect>
        </w:pict>
      </w:r>
    </w:p>
    <w:p w:rsidR="004D0B98" w:rsidRDefault="004D0B98" w:rsidP="00C20475">
      <w:pPr>
        <w:jc w:val="both"/>
        <w:rPr>
          <w:rFonts w:ascii="Arial" w:hAnsi="Arial" w:cs="Arial"/>
          <w:color w:val="000000"/>
          <w:sz w:val="24"/>
          <w:szCs w:val="24"/>
        </w:rPr>
      </w:pPr>
    </w:p>
    <w:p w:rsidR="004D0B98" w:rsidRDefault="004D0B98" w:rsidP="00C20475">
      <w:pPr>
        <w:jc w:val="both"/>
        <w:rPr>
          <w:rFonts w:ascii="Arial" w:hAnsi="Arial" w:cs="Arial"/>
          <w:color w:val="000000"/>
          <w:sz w:val="24"/>
          <w:szCs w:val="24"/>
        </w:rPr>
      </w:pPr>
    </w:p>
    <w:p w:rsidR="00D731A8" w:rsidRDefault="00D731A8" w:rsidP="00C20475">
      <w:pPr>
        <w:jc w:val="both"/>
        <w:rPr>
          <w:rFonts w:ascii="Arial" w:hAnsi="Arial" w:cs="Arial"/>
          <w:b/>
          <w:color w:val="000000"/>
          <w:sz w:val="24"/>
          <w:szCs w:val="24"/>
        </w:rPr>
      </w:pPr>
    </w:p>
    <w:p w:rsidR="00D731A8" w:rsidRDefault="00D731A8" w:rsidP="00C20475">
      <w:pPr>
        <w:jc w:val="both"/>
        <w:rPr>
          <w:rFonts w:ascii="Arial" w:hAnsi="Arial" w:cs="Arial"/>
          <w:b/>
          <w:color w:val="000000"/>
          <w:sz w:val="24"/>
          <w:szCs w:val="24"/>
        </w:rPr>
      </w:pPr>
    </w:p>
    <w:p w:rsidR="00D731A8" w:rsidRDefault="00D731A8" w:rsidP="00C20475">
      <w:pPr>
        <w:jc w:val="both"/>
        <w:rPr>
          <w:rFonts w:ascii="Arial" w:hAnsi="Arial" w:cs="Arial"/>
          <w:b/>
          <w:color w:val="000000"/>
          <w:sz w:val="24"/>
          <w:szCs w:val="24"/>
        </w:rPr>
      </w:pPr>
    </w:p>
    <w:p w:rsidR="00DB08D8" w:rsidRDefault="00501991" w:rsidP="00C20475">
      <w:pPr>
        <w:jc w:val="both"/>
        <w:rPr>
          <w:rFonts w:ascii="Arial" w:hAnsi="Arial" w:cs="Arial"/>
          <w:color w:val="000000"/>
          <w:sz w:val="24"/>
          <w:szCs w:val="24"/>
        </w:rPr>
      </w:pPr>
      <w:r w:rsidRPr="009D164D">
        <w:rPr>
          <w:rFonts w:ascii="Arial" w:hAnsi="Arial" w:cs="Arial"/>
          <w:b/>
          <w:color w:val="000000"/>
          <w:sz w:val="24"/>
          <w:szCs w:val="24"/>
        </w:rPr>
        <w:t xml:space="preserve">7.3.1 – </w:t>
      </w:r>
      <w:r w:rsidRPr="009D164D">
        <w:rPr>
          <w:rFonts w:ascii="Arial" w:hAnsi="Arial" w:cs="Arial"/>
          <w:color w:val="000000"/>
          <w:sz w:val="24"/>
          <w:szCs w:val="24"/>
        </w:rPr>
        <w:t>É</w:t>
      </w:r>
      <w:r w:rsidR="00DB08D8" w:rsidRPr="009D164D">
        <w:rPr>
          <w:rFonts w:ascii="Arial" w:hAnsi="Arial" w:cs="Arial"/>
          <w:color w:val="000000"/>
          <w:sz w:val="24"/>
          <w:szCs w:val="24"/>
        </w:rPr>
        <w:t xml:space="preserve"> facultado</w:t>
      </w:r>
      <w:r w:rsidRPr="009D164D">
        <w:rPr>
          <w:rFonts w:ascii="Arial" w:hAnsi="Arial" w:cs="Arial"/>
          <w:color w:val="000000"/>
          <w:sz w:val="24"/>
          <w:szCs w:val="24"/>
        </w:rPr>
        <w:t xml:space="preserve"> à Administração, quando não atendida a convocação no prazo e condições estabelecidas, convocar os licitantes remanescentes, na ordem de classificação, para fazê-la em igual prazo e nas mesmas condições propostas pelo primeiro classificado.</w:t>
      </w:r>
    </w:p>
    <w:p w:rsidR="0082350B" w:rsidRDefault="0082350B">
      <w:pPr>
        <w:jc w:val="both"/>
        <w:rPr>
          <w:rFonts w:ascii="Arial" w:eastAsia="Times New Roman" w:hAnsi="Arial" w:cs="Arial"/>
          <w:b/>
          <w:color w:val="000000"/>
          <w:sz w:val="24"/>
          <w:szCs w:val="24"/>
          <w:lang w:eastAsia="pt-BR"/>
        </w:rPr>
      </w:pPr>
    </w:p>
    <w:p w:rsidR="00976C97" w:rsidRPr="002144A5" w:rsidRDefault="004F18F8">
      <w:pPr>
        <w:jc w:val="both"/>
        <w:rPr>
          <w:rFonts w:ascii="Arial" w:hAnsi="Arial" w:cs="Arial"/>
          <w:b/>
          <w:bCs/>
          <w:color w:val="000000"/>
          <w:sz w:val="24"/>
          <w:szCs w:val="24"/>
        </w:rPr>
      </w:pPr>
      <w:r w:rsidRPr="002144A5">
        <w:rPr>
          <w:rFonts w:ascii="Arial" w:eastAsia="Times New Roman" w:hAnsi="Arial" w:cs="Arial"/>
          <w:b/>
          <w:color w:val="000000"/>
          <w:sz w:val="24"/>
          <w:szCs w:val="24"/>
          <w:lang w:eastAsia="pt-BR"/>
        </w:rPr>
        <w:t xml:space="preserve">8 – </w:t>
      </w:r>
      <w:r w:rsidRPr="002144A5">
        <w:rPr>
          <w:rFonts w:ascii="Arial" w:hAnsi="Arial" w:cs="Arial"/>
          <w:b/>
          <w:bCs/>
          <w:color w:val="000000"/>
          <w:sz w:val="24"/>
          <w:szCs w:val="24"/>
        </w:rPr>
        <w:t>DA ARREMATAÇÃO E DAS CONDIÇÕES DE PAGAMENTO</w:t>
      </w:r>
    </w:p>
    <w:p w:rsidR="00976C97" w:rsidRDefault="004F18F8">
      <w:pPr>
        <w:jc w:val="both"/>
        <w:rPr>
          <w:rFonts w:ascii="Arial" w:hAnsi="Arial" w:cs="Arial"/>
          <w:color w:val="000000"/>
          <w:sz w:val="24"/>
          <w:szCs w:val="24"/>
        </w:rPr>
      </w:pPr>
      <w:r>
        <w:rPr>
          <w:rFonts w:ascii="Arial" w:hAnsi="Arial" w:cs="Arial"/>
          <w:b/>
          <w:bCs/>
          <w:color w:val="000000"/>
          <w:sz w:val="24"/>
          <w:szCs w:val="24"/>
        </w:rPr>
        <w:t xml:space="preserve">8.1 – </w:t>
      </w:r>
      <w:r>
        <w:rPr>
          <w:rFonts w:ascii="Arial" w:hAnsi="Arial" w:cs="Arial"/>
          <w:color w:val="000000"/>
          <w:sz w:val="24"/>
          <w:szCs w:val="24"/>
        </w:rPr>
        <w:t xml:space="preserve">Os lances serão no ambiente </w:t>
      </w:r>
      <w:r>
        <w:rPr>
          <w:rFonts w:ascii="Arial" w:hAnsi="Arial" w:cs="Arial"/>
          <w:i/>
          <w:iCs/>
          <w:color w:val="000000"/>
          <w:sz w:val="24"/>
          <w:szCs w:val="24"/>
        </w:rPr>
        <w:t>online</w:t>
      </w:r>
      <w:r>
        <w:rPr>
          <w:rFonts w:ascii="Arial" w:hAnsi="Arial" w:cs="Arial"/>
          <w:color w:val="000000"/>
          <w:sz w:val="24"/>
          <w:szCs w:val="24"/>
        </w:rPr>
        <w:t xml:space="preserve">, pelos representantes das empresas previamente cadastradas na Comissão de Leilão – DETRAN/PR por meio da apresentação dos documentos, conforme especificações no item 6 – DAS CONDIÇÕES DE PARTICIPAÇÃO, a partir do preço mínimo avaliado que será o lance inicial ou o maior lance antecipado, registrado no sistema até o início </w:t>
      </w:r>
      <w:r>
        <w:rPr>
          <w:rFonts w:ascii="Arial" w:hAnsi="Arial" w:cs="Arial"/>
          <w:color w:val="000000"/>
          <w:sz w:val="24"/>
          <w:szCs w:val="24"/>
        </w:rPr>
        <w:lastRenderedPageBreak/>
        <w:t>da sessão pública, considerando-se vencedora a empresa licitante que houver oferecido o maior valor ao lote pretendido, o qual será acrescido de 5% (cinco por cento), que representará a comissão do Leiloeiro Oficial, não sendo considerados válido</w:t>
      </w:r>
      <w:r w:rsidR="00E62238">
        <w:rPr>
          <w:rFonts w:ascii="Arial" w:hAnsi="Arial" w:cs="Arial"/>
          <w:color w:val="000000"/>
          <w:sz w:val="24"/>
          <w:szCs w:val="24"/>
        </w:rPr>
        <w:t xml:space="preserve">s </w:t>
      </w:r>
      <w:r>
        <w:rPr>
          <w:rFonts w:ascii="Arial" w:hAnsi="Arial" w:cs="Arial"/>
          <w:color w:val="000000"/>
          <w:sz w:val="24"/>
          <w:szCs w:val="24"/>
        </w:rPr>
        <w:t xml:space="preserve">quaisquer lances feitos após o encerramento do leilão. </w:t>
      </w:r>
    </w:p>
    <w:p w:rsidR="00976C97" w:rsidRDefault="004F18F8">
      <w:pPr>
        <w:jc w:val="both"/>
        <w:rPr>
          <w:rFonts w:ascii="Arial" w:hAnsi="Arial" w:cs="Arial"/>
          <w:color w:val="000000"/>
          <w:sz w:val="24"/>
          <w:szCs w:val="24"/>
        </w:rPr>
      </w:pPr>
      <w:r>
        <w:rPr>
          <w:rFonts w:ascii="Arial" w:hAnsi="Arial" w:cs="Arial"/>
          <w:b/>
          <w:bCs/>
          <w:color w:val="000000"/>
          <w:sz w:val="24"/>
          <w:szCs w:val="24"/>
        </w:rPr>
        <w:t>8.1.1 –</w:t>
      </w:r>
      <w:r>
        <w:rPr>
          <w:rFonts w:ascii="Arial" w:hAnsi="Arial" w:cs="Arial"/>
          <w:color w:val="000000"/>
          <w:sz w:val="24"/>
          <w:szCs w:val="24"/>
        </w:rPr>
        <w:t xml:space="preserve"> Os lances de forma Eletrônica (</w:t>
      </w:r>
      <w:r>
        <w:rPr>
          <w:rFonts w:ascii="Arial" w:hAnsi="Arial" w:cs="Arial"/>
          <w:i/>
          <w:iCs/>
          <w:color w:val="000000"/>
          <w:sz w:val="24"/>
          <w:szCs w:val="24"/>
        </w:rPr>
        <w:t>online</w:t>
      </w:r>
      <w:r>
        <w:rPr>
          <w:rFonts w:ascii="Arial" w:hAnsi="Arial" w:cs="Arial"/>
          <w:color w:val="000000"/>
          <w:sz w:val="24"/>
          <w:szCs w:val="24"/>
        </w:rPr>
        <w:t>) poderão ser realizados após o cadastramento da empresa, conforme especificações no item 6 – DAS CONDIÇÕES DE PARTICIPAÇÃO e habilitação n</w:t>
      </w:r>
      <w:r w:rsidR="006E2368">
        <w:rPr>
          <w:rFonts w:ascii="Arial" w:hAnsi="Arial" w:cs="Arial"/>
          <w:color w:val="000000"/>
          <w:sz w:val="24"/>
          <w:szCs w:val="24"/>
        </w:rPr>
        <w:t>o s</w:t>
      </w:r>
      <w:r w:rsidR="00AC075C">
        <w:rPr>
          <w:rFonts w:ascii="Arial" w:hAnsi="Arial" w:cs="Arial"/>
          <w:color w:val="000000"/>
          <w:sz w:val="24"/>
          <w:szCs w:val="24"/>
        </w:rPr>
        <w:t>istema de leilão no site do leiloeiro público o</w:t>
      </w:r>
      <w:r>
        <w:rPr>
          <w:rFonts w:ascii="Arial" w:hAnsi="Arial" w:cs="Arial"/>
          <w:color w:val="000000"/>
          <w:sz w:val="24"/>
          <w:szCs w:val="24"/>
        </w:rPr>
        <w:t xml:space="preserve">ficial </w:t>
      </w:r>
      <w:r>
        <w:rPr>
          <w:rFonts w:ascii="Arial" w:hAnsi="Arial" w:cs="Arial"/>
          <w:color w:val="000000"/>
          <w:sz w:val="24"/>
          <w:szCs w:val="24"/>
          <w:highlight w:val="yellow"/>
        </w:rPr>
        <w:t>XXXXX</w:t>
      </w:r>
      <w:r>
        <w:rPr>
          <w:rFonts w:ascii="Arial" w:hAnsi="Arial" w:cs="Arial"/>
          <w:color w:val="000000"/>
          <w:sz w:val="24"/>
          <w:szCs w:val="24"/>
        </w:rPr>
        <w:t>.</w:t>
      </w:r>
    </w:p>
    <w:p w:rsidR="00976C97" w:rsidRDefault="004F18F8">
      <w:pPr>
        <w:jc w:val="both"/>
        <w:rPr>
          <w:rFonts w:ascii="Arial" w:hAnsi="Arial" w:cs="Arial"/>
          <w:color w:val="000000"/>
          <w:sz w:val="24"/>
          <w:szCs w:val="24"/>
        </w:rPr>
      </w:pPr>
      <w:r>
        <w:rPr>
          <w:rFonts w:ascii="Arial" w:hAnsi="Arial" w:cs="Arial"/>
          <w:b/>
          <w:bCs/>
          <w:color w:val="000000"/>
          <w:sz w:val="24"/>
          <w:szCs w:val="24"/>
        </w:rPr>
        <w:t>8.1.2 –</w:t>
      </w:r>
      <w:r>
        <w:rPr>
          <w:rFonts w:ascii="Arial" w:hAnsi="Arial" w:cs="Arial"/>
          <w:color w:val="000000"/>
          <w:sz w:val="24"/>
          <w:szCs w:val="24"/>
        </w:rPr>
        <w:t xml:space="preserve"> Os interessados efetuarão sucessivos lances, através do ambiente </w:t>
      </w:r>
      <w:r>
        <w:rPr>
          <w:rFonts w:ascii="Arial" w:hAnsi="Arial" w:cs="Arial"/>
          <w:i/>
          <w:iCs/>
          <w:color w:val="000000"/>
          <w:sz w:val="24"/>
          <w:szCs w:val="24"/>
        </w:rPr>
        <w:t>online</w:t>
      </w:r>
      <w:r>
        <w:rPr>
          <w:rFonts w:ascii="Arial" w:hAnsi="Arial" w:cs="Arial"/>
          <w:color w:val="000000"/>
          <w:sz w:val="24"/>
          <w:szCs w:val="24"/>
        </w:rPr>
        <w:t xml:space="preserve">, a partir do valor mínimo definido para cada lote, considerando-se </w:t>
      </w:r>
      <w:r w:rsidR="00CB5E28">
        <w:rPr>
          <w:rFonts w:ascii="Arial" w:hAnsi="Arial" w:cs="Arial"/>
          <w:color w:val="000000"/>
          <w:sz w:val="24"/>
          <w:szCs w:val="24"/>
        </w:rPr>
        <w:t>A</w:t>
      </w:r>
      <w:r>
        <w:rPr>
          <w:rFonts w:ascii="Arial" w:hAnsi="Arial" w:cs="Arial"/>
          <w:color w:val="000000"/>
          <w:sz w:val="24"/>
          <w:szCs w:val="24"/>
        </w:rPr>
        <w:t>rrematante o licitante que fizer o Maior Lance pelo lote ofertado.</w:t>
      </w:r>
    </w:p>
    <w:p w:rsidR="00976C97" w:rsidRDefault="004F18F8">
      <w:pPr>
        <w:jc w:val="both"/>
        <w:rPr>
          <w:rFonts w:ascii="Arial" w:hAnsi="Arial" w:cs="Arial"/>
          <w:color w:val="000000"/>
          <w:sz w:val="24"/>
          <w:szCs w:val="24"/>
        </w:rPr>
      </w:pPr>
      <w:r>
        <w:rPr>
          <w:rFonts w:ascii="Arial" w:hAnsi="Arial" w:cs="Arial"/>
          <w:b/>
          <w:bCs/>
          <w:color w:val="000000"/>
          <w:sz w:val="24"/>
          <w:szCs w:val="24"/>
        </w:rPr>
        <w:t>8.1.3 –</w:t>
      </w:r>
      <w:r>
        <w:rPr>
          <w:rFonts w:ascii="Arial" w:hAnsi="Arial" w:cs="Arial"/>
          <w:color w:val="000000"/>
          <w:sz w:val="24"/>
          <w:szCs w:val="24"/>
        </w:rPr>
        <w:t xml:space="preserve"> Na sucessão de lances, o valor entre um incremento e outro será de </w:t>
      </w:r>
      <w:r>
        <w:rPr>
          <w:rFonts w:ascii="Arial" w:hAnsi="Arial" w:cs="Arial"/>
          <w:color w:val="000000"/>
          <w:sz w:val="24"/>
          <w:szCs w:val="24"/>
          <w:highlight w:val="yellow"/>
        </w:rPr>
        <w:t>R$ XXXXX</w:t>
      </w:r>
      <w:r>
        <w:rPr>
          <w:rFonts w:ascii="Arial" w:hAnsi="Arial" w:cs="Arial"/>
          <w:color w:val="000000"/>
          <w:sz w:val="24"/>
          <w:szCs w:val="24"/>
        </w:rPr>
        <w:t xml:space="preserve"> </w:t>
      </w:r>
      <w:r>
        <w:rPr>
          <w:rFonts w:ascii="Arial" w:hAnsi="Arial" w:cs="Arial"/>
          <w:color w:val="000000"/>
          <w:sz w:val="24"/>
          <w:szCs w:val="24"/>
          <w:highlight w:val="yellow"/>
        </w:rPr>
        <w:t>(XXXXX)</w:t>
      </w:r>
      <w:r>
        <w:rPr>
          <w:rFonts w:ascii="Arial" w:hAnsi="Arial" w:cs="Arial"/>
          <w:color w:val="000000"/>
          <w:sz w:val="24"/>
          <w:szCs w:val="24"/>
        </w:rPr>
        <w:t xml:space="preserve">, podendo o </w:t>
      </w:r>
      <w:r w:rsidR="00CB5E28">
        <w:rPr>
          <w:rFonts w:ascii="Arial" w:hAnsi="Arial" w:cs="Arial"/>
          <w:color w:val="000000"/>
          <w:sz w:val="24"/>
          <w:szCs w:val="24"/>
        </w:rPr>
        <w:t>A</w:t>
      </w:r>
      <w:r>
        <w:rPr>
          <w:rFonts w:ascii="Arial" w:hAnsi="Arial" w:cs="Arial"/>
          <w:color w:val="000000"/>
          <w:sz w:val="24"/>
          <w:szCs w:val="24"/>
        </w:rPr>
        <w:t>rrematante ofertar um valor maior ou respeitar o incremento estabelecido.</w:t>
      </w:r>
    </w:p>
    <w:p w:rsidR="003A727B" w:rsidRDefault="003A727B">
      <w:pPr>
        <w:jc w:val="both"/>
        <w:rPr>
          <w:rFonts w:ascii="Arial" w:hAnsi="Arial" w:cs="Arial"/>
          <w:color w:val="000000"/>
          <w:sz w:val="24"/>
          <w:szCs w:val="24"/>
        </w:rPr>
      </w:pPr>
    </w:p>
    <w:p w:rsidR="003A727B" w:rsidRDefault="009A3CD8">
      <w:pPr>
        <w:jc w:val="both"/>
        <w:rPr>
          <w:rFonts w:ascii="Arial" w:hAnsi="Arial" w:cs="Arial"/>
          <w:color w:val="000000"/>
          <w:sz w:val="24"/>
          <w:szCs w:val="24"/>
        </w:rPr>
      </w:pPr>
      <w:r>
        <w:rPr>
          <w:rFonts w:ascii="Arial" w:hAnsi="Arial" w:cs="Arial"/>
          <w:noProof/>
          <w:color w:val="000000"/>
          <w:sz w:val="24"/>
          <w:szCs w:val="24"/>
          <w:lang w:eastAsia="pt-BR"/>
        </w:rPr>
        <w:pict>
          <v:rect id="Retângulo 29" o:spid="_x0000_s1035" style="position:absolute;left:0;text-align:left;margin-left:0;margin-top:-.25pt;width:421.8pt;height:98.4pt;z-index:251684864;visibility:visible;mso-position-horizontal:left;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" fillcolor="yellow" strokecolor="black [3213]" strokeweight="1pt">
            <v:textbox>
              <w:txbxContent>
                <w:p w:rsidR="00F949A5" w:rsidRPr="00E62238" w:rsidRDefault="00F949A5" w:rsidP="003A727B">
                  <w:pPr>
                    <w:pStyle w:val="Contedodoquadro"/>
                    <w:spacing w:line="276" w:lineRule="auto"/>
                    <w:jc w:val="both"/>
                    <w:rPr>
                      <w:rFonts w:ascii="Arial" w:hAnsi="Arial" w:cs="Arial"/>
                      <w:b/>
                      <w:color w:val="000000" w:themeColor="text1"/>
                    </w:rPr>
                  </w:pPr>
                  <w:r>
                    <w:rPr>
                      <w:rFonts w:ascii="Arial" w:hAnsi="Arial" w:cs="Arial"/>
                      <w:b/>
                      <w:color w:val="000000" w:themeColor="text1"/>
                    </w:rPr>
                    <w:t>Nota explicativa 10</w:t>
                  </w:r>
                </w:p>
                <w:p w:rsidR="00F949A5" w:rsidRPr="00E62238" w:rsidRDefault="00F949A5" w:rsidP="003A727B">
                  <w:pPr>
                    <w:pStyle w:val="Contedodoquadro"/>
                    <w:spacing w:line="276" w:lineRule="auto"/>
                    <w:jc w:val="both"/>
                    <w:rPr>
                      <w:rFonts w:ascii="Arial" w:hAnsi="Arial" w:cs="Arial"/>
                      <w:b/>
                      <w:color w:val="000000" w:themeColor="text1"/>
                    </w:rPr>
                  </w:pPr>
                  <w:r w:rsidRPr="00E62238">
                    <w:rPr>
                      <w:rFonts w:ascii="Arial" w:hAnsi="Arial" w:cs="Arial"/>
                      <w:b/>
                      <w:color w:val="000000" w:themeColor="text1"/>
                    </w:rPr>
                    <w:t>(Obs. As notas explicativas são meramente orientativas. Portanto, devem ser excluídas do edital a ser publicado)</w:t>
                  </w:r>
                </w:p>
                <w:p w:rsidR="00F949A5" w:rsidRPr="00E62238" w:rsidRDefault="00F949A5" w:rsidP="003A727B">
                  <w:pPr>
                    <w:pStyle w:val="Contedodoquadro"/>
                    <w:jc w:val="both"/>
                    <w:rPr>
                      <w:rFonts w:ascii="Arial" w:hAnsi="Arial" w:cs="Arial"/>
                      <w:color w:val="000000" w:themeColor="text1"/>
                    </w:rPr>
                  </w:pPr>
                  <w:r>
                    <w:rPr>
                      <w:rFonts w:ascii="Arial" w:hAnsi="Arial" w:cs="Arial"/>
                      <w:color w:val="000000" w:themeColor="text1"/>
                    </w:rPr>
                    <w:t>A definição do valor compete ao Leiloeiro Público Oficial, de acordo com justificativa constante no protocolo.</w:t>
                  </w:r>
                </w:p>
                <w:p w:rsidR="00F949A5" w:rsidRDefault="00F949A5" w:rsidP="003A727B">
                  <w:pPr>
                    <w:jc w:val="center"/>
                  </w:pPr>
                </w:p>
              </w:txbxContent>
            </v:textbox>
            <w10:wrap anchorx="margin"/>
          </v:rect>
        </w:pict>
      </w:r>
    </w:p>
    <w:p w:rsidR="003A727B" w:rsidRDefault="003A727B">
      <w:pPr>
        <w:jc w:val="both"/>
        <w:rPr>
          <w:rFonts w:ascii="Arial" w:hAnsi="Arial" w:cs="Arial"/>
          <w:color w:val="000000"/>
          <w:sz w:val="24"/>
          <w:szCs w:val="24"/>
        </w:rPr>
      </w:pPr>
    </w:p>
    <w:p w:rsidR="003A727B" w:rsidRDefault="003A727B">
      <w:pPr>
        <w:jc w:val="both"/>
        <w:rPr>
          <w:rFonts w:ascii="Arial" w:hAnsi="Arial" w:cs="Arial"/>
          <w:color w:val="000000"/>
          <w:sz w:val="24"/>
          <w:szCs w:val="24"/>
        </w:rPr>
      </w:pPr>
    </w:p>
    <w:p w:rsidR="009743EF" w:rsidRDefault="009743EF">
      <w:pPr>
        <w:jc w:val="both"/>
        <w:rPr>
          <w:rFonts w:ascii="Arial" w:hAnsi="Arial" w:cs="Arial"/>
          <w:color w:val="000000"/>
          <w:sz w:val="24"/>
          <w:szCs w:val="24"/>
          <w:shd w:val="clear" w:color="auto" w:fill="2A6099"/>
        </w:rPr>
      </w:pPr>
    </w:p>
    <w:p w:rsidR="00D731A8" w:rsidRDefault="00D731A8">
      <w:pPr>
        <w:jc w:val="both"/>
        <w:rPr>
          <w:rFonts w:ascii="Arial" w:hAnsi="Arial" w:cs="Arial"/>
          <w:color w:val="000000"/>
          <w:sz w:val="24"/>
          <w:szCs w:val="24"/>
          <w:shd w:val="clear" w:color="auto" w:fill="2A6099"/>
        </w:rPr>
      </w:pPr>
    </w:p>
    <w:p w:rsidR="00976C97" w:rsidRDefault="004F18F8">
      <w:pPr>
        <w:jc w:val="both"/>
        <w:rPr>
          <w:rFonts w:ascii="Arial" w:hAnsi="Arial" w:cs="Arial"/>
          <w:color w:val="000000"/>
          <w:sz w:val="24"/>
          <w:szCs w:val="24"/>
        </w:rPr>
      </w:pPr>
      <w:r>
        <w:rPr>
          <w:rFonts w:ascii="Arial" w:hAnsi="Arial" w:cs="Arial"/>
          <w:b/>
          <w:bCs/>
          <w:color w:val="000000"/>
          <w:sz w:val="24"/>
          <w:szCs w:val="24"/>
        </w:rPr>
        <w:t>8.1.4 –</w:t>
      </w:r>
      <w:r>
        <w:rPr>
          <w:rFonts w:ascii="Arial" w:hAnsi="Arial" w:cs="Arial"/>
          <w:color w:val="000000"/>
          <w:sz w:val="24"/>
          <w:szCs w:val="24"/>
        </w:rPr>
        <w:t xml:space="preserve"> Não serão aceitos dois ou mais lances do mesmo valor, registrando-se no sistema aquele que for recebido primeiro.</w:t>
      </w:r>
    </w:p>
    <w:p w:rsidR="00976C97" w:rsidRDefault="004F18F8">
      <w:pPr>
        <w:jc w:val="both"/>
        <w:rPr>
          <w:rFonts w:ascii="Arial" w:hAnsi="Arial" w:cs="Arial"/>
          <w:i/>
          <w:iCs/>
          <w:color w:val="000000"/>
          <w:sz w:val="24"/>
          <w:szCs w:val="24"/>
        </w:rPr>
      </w:pPr>
      <w:r>
        <w:rPr>
          <w:rFonts w:ascii="Arial" w:hAnsi="Arial" w:cs="Arial"/>
          <w:b/>
          <w:bCs/>
          <w:color w:val="000000"/>
          <w:sz w:val="24"/>
          <w:szCs w:val="24"/>
        </w:rPr>
        <w:t xml:space="preserve">8.2 – </w:t>
      </w:r>
      <w:r>
        <w:rPr>
          <w:rFonts w:ascii="Arial" w:hAnsi="Arial" w:cs="Arial"/>
          <w:color w:val="000000"/>
          <w:sz w:val="24"/>
          <w:szCs w:val="24"/>
        </w:rPr>
        <w:t xml:space="preserve">Os pagamentos devidos pelos </w:t>
      </w:r>
      <w:r w:rsidR="00CB5E28">
        <w:rPr>
          <w:rFonts w:ascii="Arial" w:hAnsi="Arial" w:cs="Arial"/>
          <w:color w:val="000000"/>
          <w:sz w:val="24"/>
          <w:szCs w:val="24"/>
        </w:rPr>
        <w:t>A</w:t>
      </w:r>
      <w:r>
        <w:rPr>
          <w:rFonts w:ascii="Arial" w:hAnsi="Arial" w:cs="Arial"/>
          <w:color w:val="000000"/>
          <w:sz w:val="24"/>
          <w:szCs w:val="24"/>
        </w:rPr>
        <w:t>rrematantes – sem prejuízo da observância do Decreto Federal nº 21.981/1932 – serão efetuados em valores individualizados, da seguinte forma:</w:t>
      </w:r>
    </w:p>
    <w:p w:rsidR="00976C97" w:rsidRDefault="004F18F8">
      <w:pPr>
        <w:jc w:val="both"/>
        <w:rPr>
          <w:rFonts w:ascii="Arial" w:hAnsi="Arial" w:cs="Arial"/>
          <w:sz w:val="24"/>
          <w:szCs w:val="24"/>
        </w:rPr>
      </w:pPr>
      <w:r>
        <w:rPr>
          <w:rFonts w:ascii="Arial" w:hAnsi="Arial" w:cs="Arial"/>
          <w:b/>
          <w:bCs/>
          <w:color w:val="000000"/>
          <w:sz w:val="24"/>
          <w:szCs w:val="24"/>
        </w:rPr>
        <w:t xml:space="preserve">8.2.1 – </w:t>
      </w:r>
      <w:r>
        <w:rPr>
          <w:rFonts w:ascii="Arial" w:hAnsi="Arial" w:cs="Arial"/>
          <w:color w:val="000000"/>
          <w:sz w:val="24"/>
          <w:szCs w:val="24"/>
        </w:rPr>
        <w:t>Valor Parcial do Arremate – 1ª Parcela (Principio de pagamento),</w:t>
      </w:r>
      <w:r>
        <w:rPr>
          <w:rFonts w:ascii="Arial" w:hAnsi="Arial" w:cs="Arial"/>
          <w:b/>
          <w:bCs/>
          <w:color w:val="000000"/>
          <w:sz w:val="24"/>
          <w:szCs w:val="24"/>
        </w:rPr>
        <w:t xml:space="preserve"> </w:t>
      </w:r>
      <w:r>
        <w:rPr>
          <w:rFonts w:ascii="Arial" w:hAnsi="Arial" w:cs="Arial"/>
          <w:color w:val="000000"/>
          <w:sz w:val="24"/>
          <w:szCs w:val="24"/>
        </w:rPr>
        <w:t xml:space="preserve">pagamento de 70% (setenta por cento) do valor correspondente ao total da arrematação, em até </w:t>
      </w:r>
      <w:r w:rsidRPr="00E62238">
        <w:rPr>
          <w:rFonts w:ascii="Arial" w:hAnsi="Arial" w:cs="Arial"/>
          <w:color w:val="000000"/>
          <w:sz w:val="24"/>
          <w:szCs w:val="24"/>
          <w:highlight w:val="yellow"/>
        </w:rPr>
        <w:t>XX</w:t>
      </w:r>
      <w:r w:rsidR="00E62238" w:rsidRPr="00E62238">
        <w:rPr>
          <w:rFonts w:ascii="Arial" w:hAnsi="Arial" w:cs="Arial"/>
          <w:color w:val="000000"/>
          <w:sz w:val="24"/>
          <w:szCs w:val="24"/>
          <w:highlight w:val="yellow"/>
        </w:rPr>
        <w:t>XX</w:t>
      </w:r>
      <w:r w:rsidRPr="00E62238">
        <w:rPr>
          <w:rFonts w:ascii="Arial" w:hAnsi="Arial" w:cs="Arial"/>
          <w:color w:val="000000"/>
          <w:sz w:val="24"/>
          <w:szCs w:val="24"/>
          <w:highlight w:val="yellow"/>
        </w:rPr>
        <w:t>X</w:t>
      </w:r>
      <w:r w:rsidRPr="00E62238">
        <w:rPr>
          <w:rFonts w:ascii="Arial" w:hAnsi="Arial" w:cs="Arial"/>
          <w:color w:val="000000"/>
          <w:sz w:val="24"/>
          <w:szCs w:val="24"/>
        </w:rPr>
        <w:t xml:space="preserve"> </w:t>
      </w:r>
      <w:r w:rsidRPr="00E62238">
        <w:rPr>
          <w:rFonts w:ascii="Arial" w:hAnsi="Arial" w:cs="Arial"/>
          <w:color w:val="000000"/>
          <w:sz w:val="24"/>
          <w:szCs w:val="24"/>
          <w:highlight w:val="yellow"/>
        </w:rPr>
        <w:t>(X</w:t>
      </w:r>
      <w:r w:rsidR="00E62238" w:rsidRPr="00E62238">
        <w:rPr>
          <w:rFonts w:ascii="Arial" w:hAnsi="Arial" w:cs="Arial"/>
          <w:color w:val="000000"/>
          <w:sz w:val="24"/>
          <w:szCs w:val="24"/>
          <w:highlight w:val="yellow"/>
        </w:rPr>
        <w:t>XX</w:t>
      </w:r>
      <w:r w:rsidRPr="00E62238">
        <w:rPr>
          <w:rFonts w:ascii="Arial" w:hAnsi="Arial" w:cs="Arial"/>
          <w:color w:val="000000"/>
          <w:sz w:val="24"/>
          <w:szCs w:val="24"/>
          <w:highlight w:val="yellow"/>
        </w:rPr>
        <w:t>XX)</w:t>
      </w:r>
      <w:r>
        <w:rPr>
          <w:rFonts w:ascii="Arial" w:hAnsi="Arial" w:cs="Arial"/>
          <w:color w:val="000000"/>
          <w:sz w:val="24"/>
          <w:szCs w:val="24"/>
        </w:rPr>
        <w:t xml:space="preserve"> dias úteis, após a assinatura do contrato, com base no peso do quantitativo aproximado de veículos e materiais ferrosos destinados à reciclagem/trituração, conforme estabelecido no item 3 deste Edital</w:t>
      </w:r>
      <w:r>
        <w:rPr>
          <w:rFonts w:ascii="Arial" w:hAnsi="Arial" w:cs="Arial"/>
          <w:color w:val="00B0F0"/>
          <w:sz w:val="24"/>
          <w:szCs w:val="24"/>
        </w:rPr>
        <w:t xml:space="preserve">. </w:t>
      </w:r>
      <w:r>
        <w:rPr>
          <w:rFonts w:ascii="Arial" w:hAnsi="Arial" w:cs="Arial"/>
          <w:sz w:val="24"/>
          <w:szCs w:val="24"/>
        </w:rPr>
        <w:t xml:space="preserve">O pagamento ocorrerá </w:t>
      </w:r>
      <w:r>
        <w:rPr>
          <w:rFonts w:ascii="Arial" w:hAnsi="Arial" w:cs="Arial"/>
          <w:color w:val="000000"/>
          <w:sz w:val="24"/>
          <w:szCs w:val="24"/>
        </w:rPr>
        <w:t>mediante transação bancária, na forma de transferência simple</w:t>
      </w:r>
      <w:r w:rsidR="00CB5E28">
        <w:rPr>
          <w:rFonts w:ascii="Arial" w:hAnsi="Arial" w:cs="Arial"/>
          <w:color w:val="000000"/>
          <w:sz w:val="24"/>
          <w:szCs w:val="24"/>
        </w:rPr>
        <w:t>s ou eletrônica, efetuado pelo A</w:t>
      </w:r>
      <w:r>
        <w:rPr>
          <w:rFonts w:ascii="Arial" w:hAnsi="Arial" w:cs="Arial"/>
          <w:color w:val="000000"/>
          <w:sz w:val="24"/>
          <w:szCs w:val="24"/>
        </w:rPr>
        <w:t xml:space="preserve">rrematante, a crédito da conta corrente </w:t>
      </w:r>
      <w:r>
        <w:rPr>
          <w:rFonts w:ascii="Arial" w:hAnsi="Arial" w:cs="Arial"/>
          <w:color w:val="000000"/>
          <w:sz w:val="24"/>
          <w:szCs w:val="24"/>
          <w:highlight w:val="yellow"/>
        </w:rPr>
        <w:t>XX.XXX-X</w:t>
      </w:r>
      <w:r>
        <w:rPr>
          <w:rFonts w:ascii="Arial" w:hAnsi="Arial" w:cs="Arial"/>
          <w:color w:val="000000"/>
          <w:sz w:val="24"/>
          <w:szCs w:val="24"/>
        </w:rPr>
        <w:t xml:space="preserve"> na Agência </w:t>
      </w:r>
      <w:r>
        <w:rPr>
          <w:rFonts w:ascii="Arial" w:hAnsi="Arial" w:cs="Arial"/>
          <w:color w:val="000000"/>
          <w:sz w:val="24"/>
          <w:szCs w:val="24"/>
          <w:highlight w:val="yellow"/>
        </w:rPr>
        <w:t>XXXXX</w:t>
      </w:r>
      <w:r>
        <w:rPr>
          <w:rFonts w:ascii="Arial" w:hAnsi="Arial" w:cs="Arial"/>
          <w:color w:val="000000"/>
          <w:sz w:val="24"/>
          <w:szCs w:val="24"/>
        </w:rPr>
        <w:t xml:space="preserve"> do Banco do Brasil S/A – DETRAN/PR, </w:t>
      </w:r>
      <w:r>
        <w:rPr>
          <w:rFonts w:ascii="Arial" w:hAnsi="Arial" w:cs="Arial"/>
          <w:sz w:val="24"/>
          <w:szCs w:val="24"/>
        </w:rPr>
        <w:t xml:space="preserve">devendo o comprovante dessa transação ser apresentado </w:t>
      </w:r>
      <w:r w:rsidR="00216D45">
        <w:rPr>
          <w:rFonts w:ascii="Arial" w:hAnsi="Arial" w:cs="Arial"/>
          <w:sz w:val="24"/>
          <w:szCs w:val="24"/>
        </w:rPr>
        <w:t>ao</w:t>
      </w:r>
      <w:r>
        <w:rPr>
          <w:rFonts w:ascii="Arial" w:hAnsi="Arial" w:cs="Arial"/>
          <w:sz w:val="24"/>
          <w:szCs w:val="24"/>
        </w:rPr>
        <w:t xml:space="preserve"> DETRAN/PR.</w:t>
      </w:r>
    </w:p>
    <w:p w:rsidR="00976C97" w:rsidRDefault="004F18F8">
      <w:pPr>
        <w:jc w:val="both"/>
        <w:rPr>
          <w:rFonts w:ascii="Arial" w:hAnsi="Arial" w:cs="Arial"/>
          <w:color w:val="000000"/>
          <w:sz w:val="24"/>
          <w:szCs w:val="24"/>
        </w:rPr>
      </w:pPr>
      <w:r>
        <w:rPr>
          <w:rFonts w:ascii="Arial" w:hAnsi="Arial" w:cs="Arial"/>
          <w:b/>
          <w:bCs/>
          <w:color w:val="000000"/>
          <w:sz w:val="24"/>
          <w:szCs w:val="24"/>
        </w:rPr>
        <w:t xml:space="preserve">8.2.2 – </w:t>
      </w:r>
      <w:r>
        <w:rPr>
          <w:rFonts w:ascii="Arial" w:hAnsi="Arial" w:cs="Arial"/>
          <w:color w:val="000000"/>
          <w:sz w:val="24"/>
          <w:szCs w:val="24"/>
        </w:rPr>
        <w:t xml:space="preserve">Saldo Remanescente do Arremate – 2ª Parcela (Quitação), correspondente a quitação do valor total do arremate com base no peso real já apurado, após a descontaminação, descaracterização, pesagem e descontos referente a parte do material não ferroso, em até </w:t>
      </w:r>
      <w:r w:rsidRPr="00E62238">
        <w:rPr>
          <w:rFonts w:ascii="Arial" w:hAnsi="Arial" w:cs="Arial"/>
          <w:color w:val="000000"/>
          <w:sz w:val="24"/>
          <w:szCs w:val="24"/>
          <w:highlight w:val="yellow"/>
        </w:rPr>
        <w:t>XX</w:t>
      </w:r>
      <w:r w:rsidR="00E62238" w:rsidRPr="00E62238">
        <w:rPr>
          <w:rFonts w:ascii="Arial" w:hAnsi="Arial" w:cs="Arial"/>
          <w:color w:val="000000"/>
          <w:sz w:val="24"/>
          <w:szCs w:val="24"/>
          <w:highlight w:val="yellow"/>
        </w:rPr>
        <w:t>XX</w:t>
      </w:r>
      <w:r w:rsidRPr="00E62238">
        <w:rPr>
          <w:rFonts w:ascii="Arial" w:hAnsi="Arial" w:cs="Arial"/>
          <w:color w:val="000000"/>
          <w:sz w:val="24"/>
          <w:szCs w:val="24"/>
          <w:highlight w:val="yellow"/>
        </w:rPr>
        <w:t>X</w:t>
      </w:r>
      <w:r w:rsidRPr="00E62238">
        <w:rPr>
          <w:rFonts w:ascii="Arial" w:hAnsi="Arial" w:cs="Arial"/>
          <w:color w:val="000000"/>
          <w:sz w:val="24"/>
          <w:szCs w:val="24"/>
        </w:rPr>
        <w:t xml:space="preserve"> </w:t>
      </w:r>
      <w:r w:rsidRPr="00E62238">
        <w:rPr>
          <w:rFonts w:ascii="Arial" w:hAnsi="Arial" w:cs="Arial"/>
          <w:color w:val="000000"/>
          <w:sz w:val="24"/>
          <w:szCs w:val="24"/>
          <w:highlight w:val="yellow"/>
        </w:rPr>
        <w:t>(X</w:t>
      </w:r>
      <w:r w:rsidR="00E62238" w:rsidRPr="00E62238">
        <w:rPr>
          <w:rFonts w:ascii="Arial" w:hAnsi="Arial" w:cs="Arial"/>
          <w:color w:val="000000"/>
          <w:sz w:val="24"/>
          <w:szCs w:val="24"/>
          <w:highlight w:val="yellow"/>
        </w:rPr>
        <w:t>XX</w:t>
      </w:r>
      <w:r w:rsidRPr="00E62238">
        <w:rPr>
          <w:rFonts w:ascii="Arial" w:hAnsi="Arial" w:cs="Arial"/>
          <w:color w:val="000000"/>
          <w:sz w:val="24"/>
          <w:szCs w:val="24"/>
          <w:highlight w:val="yellow"/>
        </w:rPr>
        <w:t>XX)</w:t>
      </w:r>
      <w:r>
        <w:rPr>
          <w:rFonts w:ascii="Arial" w:hAnsi="Arial" w:cs="Arial"/>
          <w:color w:val="000000"/>
          <w:sz w:val="24"/>
          <w:szCs w:val="24"/>
        </w:rPr>
        <w:t xml:space="preserve"> dias úteis subsequente ao carregamento dos últimos materiais e notificação do </w:t>
      </w:r>
      <w:r>
        <w:rPr>
          <w:rFonts w:ascii="Arial" w:hAnsi="Arial" w:cs="Arial"/>
          <w:color w:val="000000"/>
          <w:sz w:val="24"/>
          <w:szCs w:val="24"/>
        </w:rPr>
        <w:lastRenderedPageBreak/>
        <w:t xml:space="preserve">DETRAN/PR. </w:t>
      </w:r>
      <w:r>
        <w:rPr>
          <w:rFonts w:ascii="Arial" w:hAnsi="Arial" w:cs="Arial"/>
          <w:sz w:val="24"/>
          <w:szCs w:val="24"/>
        </w:rPr>
        <w:t xml:space="preserve">O pagamento ocorrerá mediante </w:t>
      </w:r>
      <w:r>
        <w:rPr>
          <w:rFonts w:ascii="Arial" w:hAnsi="Arial" w:cs="Arial"/>
          <w:color w:val="000000"/>
          <w:sz w:val="24"/>
          <w:szCs w:val="24"/>
        </w:rPr>
        <w:t xml:space="preserve">transação bancária, na forma de transferência simples ou eletrônica, efetuado pelo arrematante, a crédito </w:t>
      </w:r>
      <w:r>
        <w:rPr>
          <w:rFonts w:ascii="Arial" w:hAnsi="Arial" w:cs="Arial"/>
          <w:sz w:val="24"/>
          <w:szCs w:val="24"/>
        </w:rPr>
        <w:t xml:space="preserve">da </w:t>
      </w:r>
      <w:r>
        <w:rPr>
          <w:rFonts w:ascii="Arial" w:hAnsi="Arial" w:cs="Arial"/>
          <w:color w:val="000000"/>
          <w:sz w:val="24"/>
          <w:szCs w:val="24"/>
        </w:rPr>
        <w:t>conta corrente indicada no subitem 8.2.1, devendo o comprovante de</w:t>
      </w:r>
      <w:r w:rsidR="00216D45">
        <w:rPr>
          <w:rFonts w:ascii="Arial" w:hAnsi="Arial" w:cs="Arial"/>
          <w:color w:val="000000"/>
          <w:sz w:val="24"/>
          <w:szCs w:val="24"/>
        </w:rPr>
        <w:t xml:space="preserve">ssa transação ser apresentado ao </w:t>
      </w:r>
      <w:r>
        <w:rPr>
          <w:rFonts w:ascii="Arial" w:hAnsi="Arial" w:cs="Arial"/>
          <w:color w:val="000000"/>
          <w:sz w:val="24"/>
          <w:szCs w:val="24"/>
        </w:rPr>
        <w:t>DETRAN/PR.</w:t>
      </w:r>
    </w:p>
    <w:p w:rsidR="00976C97" w:rsidRDefault="004F18F8">
      <w:pPr>
        <w:jc w:val="both"/>
        <w:rPr>
          <w:rFonts w:ascii="Arial" w:hAnsi="Arial" w:cs="Arial"/>
          <w:sz w:val="24"/>
          <w:szCs w:val="24"/>
        </w:rPr>
      </w:pPr>
      <w:r>
        <w:rPr>
          <w:rFonts w:ascii="Arial" w:hAnsi="Arial" w:cs="Arial"/>
          <w:b/>
          <w:bCs/>
          <w:sz w:val="24"/>
          <w:szCs w:val="24"/>
        </w:rPr>
        <w:t xml:space="preserve">8.2.2.1 – </w:t>
      </w:r>
      <w:r w:rsidRPr="00E62238">
        <w:rPr>
          <w:rFonts w:ascii="Arial" w:hAnsi="Arial" w:cs="Arial"/>
          <w:sz w:val="24"/>
          <w:szCs w:val="24"/>
        </w:rPr>
        <w:t>O</w:t>
      </w:r>
      <w:r w:rsidR="00E62238">
        <w:rPr>
          <w:rFonts w:ascii="Arial" w:hAnsi="Arial" w:cs="Arial"/>
          <w:sz w:val="24"/>
          <w:szCs w:val="24"/>
        </w:rPr>
        <w:t xml:space="preserve"> </w:t>
      </w:r>
      <w:r w:rsidR="00CB5E28">
        <w:rPr>
          <w:rFonts w:ascii="Arial" w:hAnsi="Arial" w:cs="Arial"/>
          <w:sz w:val="24"/>
          <w:szCs w:val="24"/>
        </w:rPr>
        <w:t>A</w:t>
      </w:r>
      <w:r w:rsidR="00E62238">
        <w:rPr>
          <w:rFonts w:ascii="Arial" w:hAnsi="Arial" w:cs="Arial"/>
          <w:sz w:val="24"/>
          <w:szCs w:val="24"/>
        </w:rPr>
        <w:t>rrematante</w:t>
      </w:r>
      <w:r>
        <w:rPr>
          <w:rFonts w:ascii="Arial" w:hAnsi="Arial" w:cs="Arial"/>
          <w:sz w:val="24"/>
          <w:szCs w:val="24"/>
        </w:rPr>
        <w:t xml:space="preserve"> poderá descontar até 15% do valor por Nota Fiscal de Transporte emitida, referente a todo material não ferroso.</w:t>
      </w:r>
    </w:p>
    <w:p w:rsidR="009743EF" w:rsidRPr="00427C09" w:rsidRDefault="004F18F8">
      <w:pPr>
        <w:jc w:val="both"/>
        <w:rPr>
          <w:rFonts w:ascii="Arial" w:hAnsi="Arial" w:cs="Arial"/>
          <w:color w:val="000000"/>
          <w:sz w:val="24"/>
          <w:szCs w:val="24"/>
        </w:rPr>
      </w:pPr>
      <w:r>
        <w:rPr>
          <w:rFonts w:ascii="Arial" w:hAnsi="Arial" w:cs="Arial"/>
          <w:b/>
          <w:bCs/>
          <w:color w:val="000000"/>
          <w:sz w:val="24"/>
          <w:szCs w:val="24"/>
        </w:rPr>
        <w:t xml:space="preserve">8.2.3 – Valor de 5% (cinco por cento) do lote arrematado, </w:t>
      </w:r>
      <w:r>
        <w:rPr>
          <w:rFonts w:ascii="Arial" w:hAnsi="Arial" w:cs="Arial"/>
          <w:color w:val="000000"/>
          <w:sz w:val="24"/>
          <w:szCs w:val="24"/>
        </w:rPr>
        <w:t xml:space="preserve">correspondente à comissão devida ao leiloeiro, será pago diretamente ao mesmo, por meio de transação bancária (dados a serem informados pelo profissional). O pagamento será realizado em até </w:t>
      </w:r>
      <w:r w:rsidRPr="00E62238">
        <w:rPr>
          <w:rFonts w:ascii="Arial" w:hAnsi="Arial" w:cs="Arial"/>
          <w:color w:val="000000"/>
          <w:sz w:val="24"/>
          <w:szCs w:val="24"/>
          <w:highlight w:val="yellow"/>
        </w:rPr>
        <w:t>XX</w:t>
      </w:r>
      <w:r w:rsidR="00E62238" w:rsidRPr="00E62238">
        <w:rPr>
          <w:rFonts w:ascii="Arial" w:hAnsi="Arial" w:cs="Arial"/>
          <w:color w:val="000000"/>
          <w:sz w:val="24"/>
          <w:szCs w:val="24"/>
          <w:highlight w:val="yellow"/>
        </w:rPr>
        <w:t>XX</w:t>
      </w:r>
      <w:r w:rsidRPr="00E62238">
        <w:rPr>
          <w:rFonts w:ascii="Arial" w:hAnsi="Arial" w:cs="Arial"/>
          <w:color w:val="000000"/>
          <w:sz w:val="24"/>
          <w:szCs w:val="24"/>
          <w:highlight w:val="yellow"/>
        </w:rPr>
        <w:t>X</w:t>
      </w:r>
      <w:r w:rsidRPr="00E62238">
        <w:rPr>
          <w:rFonts w:ascii="Arial" w:hAnsi="Arial" w:cs="Arial"/>
          <w:color w:val="000000"/>
          <w:sz w:val="24"/>
          <w:szCs w:val="24"/>
        </w:rPr>
        <w:t xml:space="preserve"> </w:t>
      </w:r>
      <w:r w:rsidRPr="00E62238">
        <w:rPr>
          <w:rFonts w:ascii="Arial" w:hAnsi="Arial" w:cs="Arial"/>
          <w:color w:val="000000"/>
          <w:sz w:val="24"/>
          <w:szCs w:val="24"/>
          <w:highlight w:val="yellow"/>
        </w:rPr>
        <w:t>(X</w:t>
      </w:r>
      <w:r w:rsidR="00E62238" w:rsidRPr="00E62238">
        <w:rPr>
          <w:rFonts w:ascii="Arial" w:hAnsi="Arial" w:cs="Arial"/>
          <w:color w:val="000000"/>
          <w:sz w:val="24"/>
          <w:szCs w:val="24"/>
          <w:highlight w:val="yellow"/>
        </w:rPr>
        <w:t>XX</w:t>
      </w:r>
      <w:r w:rsidRPr="00E62238">
        <w:rPr>
          <w:rFonts w:ascii="Arial" w:hAnsi="Arial" w:cs="Arial"/>
          <w:color w:val="000000"/>
          <w:sz w:val="24"/>
          <w:szCs w:val="24"/>
          <w:highlight w:val="yellow"/>
        </w:rPr>
        <w:t>XX)</w:t>
      </w:r>
      <w:r>
        <w:rPr>
          <w:rFonts w:ascii="Arial" w:hAnsi="Arial" w:cs="Arial"/>
          <w:color w:val="000000"/>
          <w:sz w:val="24"/>
          <w:szCs w:val="24"/>
        </w:rPr>
        <w:t xml:space="preserve"> dias úteis, </w:t>
      </w:r>
      <w:r>
        <w:rPr>
          <w:rFonts w:ascii="Arial" w:hAnsi="Arial" w:cs="Arial"/>
          <w:sz w:val="24"/>
          <w:szCs w:val="24"/>
        </w:rPr>
        <w:t xml:space="preserve">após a conclusão da fase habilitatória e </w:t>
      </w:r>
      <w:r w:rsidR="002144A5">
        <w:rPr>
          <w:rFonts w:ascii="Arial" w:hAnsi="Arial" w:cs="Arial"/>
          <w:sz w:val="24"/>
          <w:szCs w:val="24"/>
        </w:rPr>
        <w:t xml:space="preserve">a </w:t>
      </w:r>
      <w:r>
        <w:rPr>
          <w:rFonts w:ascii="Arial" w:hAnsi="Arial" w:cs="Arial"/>
          <w:sz w:val="24"/>
          <w:szCs w:val="24"/>
        </w:rPr>
        <w:t>divulgação do resultado final do certame que elegeu o vencedor</w:t>
      </w:r>
      <w:r w:rsidRPr="002144A5">
        <w:rPr>
          <w:rFonts w:ascii="Arial" w:hAnsi="Arial" w:cs="Arial"/>
          <w:sz w:val="24"/>
          <w:szCs w:val="24"/>
        </w:rPr>
        <w:t>,</w:t>
      </w:r>
      <w:r>
        <w:rPr>
          <w:rFonts w:ascii="Arial" w:hAnsi="Arial" w:cs="Arial"/>
          <w:color w:val="00B0F0"/>
          <w:sz w:val="24"/>
          <w:szCs w:val="24"/>
        </w:rPr>
        <w:t xml:space="preserve"> </w:t>
      </w:r>
      <w:r>
        <w:rPr>
          <w:rFonts w:ascii="Arial" w:hAnsi="Arial" w:cs="Arial"/>
          <w:color w:val="000000"/>
          <w:sz w:val="24"/>
          <w:szCs w:val="24"/>
        </w:rPr>
        <w:t>com base no peso do quantitativo aproximado de veículos e materiais ferrosos destinados à reciclagem/trituração, conforme estabelecido no item 3 deste Edita</w:t>
      </w:r>
      <w:r w:rsidRPr="00E62238">
        <w:rPr>
          <w:rFonts w:ascii="Arial" w:hAnsi="Arial" w:cs="Arial"/>
          <w:color w:val="000000"/>
          <w:sz w:val="24"/>
          <w:szCs w:val="24"/>
        </w:rPr>
        <w:t>l.</w:t>
      </w:r>
    </w:p>
    <w:p w:rsidR="00976C97" w:rsidRPr="009923E6" w:rsidRDefault="004F18F8">
      <w:pPr>
        <w:jc w:val="both"/>
        <w:rPr>
          <w:rFonts w:ascii="Arial" w:hAnsi="Arial" w:cs="Arial"/>
          <w:color w:val="000000"/>
          <w:sz w:val="24"/>
          <w:szCs w:val="24"/>
        </w:rPr>
      </w:pPr>
      <w:r w:rsidRPr="009923E6">
        <w:rPr>
          <w:rFonts w:ascii="Arial" w:hAnsi="Arial" w:cs="Arial"/>
          <w:b/>
          <w:bCs/>
          <w:color w:val="000000"/>
          <w:sz w:val="24"/>
          <w:szCs w:val="24"/>
        </w:rPr>
        <w:t xml:space="preserve">8.3 – </w:t>
      </w:r>
      <w:r w:rsidRPr="009923E6">
        <w:rPr>
          <w:rFonts w:ascii="Arial" w:hAnsi="Arial" w:cs="Arial"/>
          <w:color w:val="000000"/>
          <w:sz w:val="24"/>
          <w:szCs w:val="24"/>
        </w:rPr>
        <w:t xml:space="preserve">Os valores pagos pelos </w:t>
      </w:r>
      <w:r w:rsidR="00CB5E28">
        <w:rPr>
          <w:rFonts w:ascii="Arial" w:hAnsi="Arial" w:cs="Arial"/>
          <w:color w:val="000000"/>
          <w:sz w:val="24"/>
          <w:szCs w:val="24"/>
        </w:rPr>
        <w:t>A</w:t>
      </w:r>
      <w:r w:rsidRPr="009923E6">
        <w:rPr>
          <w:rFonts w:ascii="Arial" w:hAnsi="Arial" w:cs="Arial"/>
          <w:color w:val="000000"/>
          <w:sz w:val="24"/>
          <w:szCs w:val="24"/>
        </w:rPr>
        <w:t xml:space="preserve">rrematantes serão irretratáveis, não cabendo, portanto, a devolução do montante pago pela arrematação, notadamente em vista de desistência da compra. </w:t>
      </w:r>
    </w:p>
    <w:p w:rsidR="00F629CD" w:rsidRPr="009923E6" w:rsidRDefault="004F18F8" w:rsidP="00F629CD">
      <w:pPr>
        <w:jc w:val="both"/>
        <w:rPr>
          <w:rFonts w:ascii="Arial" w:hAnsi="Arial" w:cs="Arial"/>
          <w:sz w:val="24"/>
          <w:szCs w:val="24"/>
        </w:rPr>
      </w:pPr>
      <w:r w:rsidRPr="009923E6">
        <w:rPr>
          <w:rFonts w:ascii="Arial" w:hAnsi="Arial" w:cs="Arial"/>
          <w:b/>
          <w:color w:val="000000"/>
          <w:sz w:val="24"/>
          <w:szCs w:val="24"/>
        </w:rPr>
        <w:t xml:space="preserve">8.3.1 – </w:t>
      </w:r>
      <w:r w:rsidRPr="009923E6">
        <w:rPr>
          <w:rFonts w:ascii="Arial" w:hAnsi="Arial" w:cs="Arial"/>
          <w:color w:val="000000"/>
          <w:sz w:val="24"/>
          <w:szCs w:val="24"/>
        </w:rPr>
        <w:t xml:space="preserve">Caso </w:t>
      </w:r>
      <w:r w:rsidR="00F629CD" w:rsidRPr="009923E6">
        <w:rPr>
          <w:rFonts w:ascii="Arial" w:hAnsi="Arial" w:cs="Arial"/>
          <w:color w:val="000000"/>
          <w:sz w:val="24"/>
          <w:szCs w:val="24"/>
        </w:rPr>
        <w:t>não haja o cumprimento dos</w:t>
      </w:r>
      <w:r w:rsidRPr="009923E6">
        <w:rPr>
          <w:rFonts w:ascii="Arial" w:hAnsi="Arial" w:cs="Arial"/>
          <w:color w:val="000000"/>
          <w:sz w:val="24"/>
          <w:szCs w:val="24"/>
        </w:rPr>
        <w:t xml:space="preserve"> prazo</w:t>
      </w:r>
      <w:r w:rsidR="00F629CD" w:rsidRPr="009923E6">
        <w:rPr>
          <w:rFonts w:ascii="Arial" w:hAnsi="Arial" w:cs="Arial"/>
          <w:color w:val="000000"/>
          <w:sz w:val="24"/>
          <w:szCs w:val="24"/>
        </w:rPr>
        <w:t>s</w:t>
      </w:r>
      <w:r w:rsidRPr="009923E6">
        <w:rPr>
          <w:rFonts w:ascii="Arial" w:hAnsi="Arial" w:cs="Arial"/>
          <w:color w:val="000000"/>
          <w:sz w:val="24"/>
          <w:szCs w:val="24"/>
        </w:rPr>
        <w:t xml:space="preserve"> de pagamento previsto</w:t>
      </w:r>
      <w:r w:rsidR="00F629CD" w:rsidRPr="009923E6">
        <w:rPr>
          <w:rFonts w:ascii="Arial" w:hAnsi="Arial" w:cs="Arial"/>
          <w:color w:val="000000"/>
          <w:sz w:val="24"/>
          <w:szCs w:val="24"/>
        </w:rPr>
        <w:t>s</w:t>
      </w:r>
      <w:r w:rsidRPr="009923E6">
        <w:rPr>
          <w:rFonts w:ascii="Arial" w:hAnsi="Arial" w:cs="Arial"/>
          <w:color w:val="000000"/>
          <w:sz w:val="24"/>
          <w:szCs w:val="24"/>
        </w:rPr>
        <w:t xml:space="preserve"> no</w:t>
      </w:r>
      <w:r w:rsidR="00F629CD" w:rsidRPr="009923E6">
        <w:rPr>
          <w:rFonts w:ascii="Arial" w:hAnsi="Arial" w:cs="Arial"/>
          <w:color w:val="000000"/>
          <w:sz w:val="24"/>
          <w:szCs w:val="24"/>
        </w:rPr>
        <w:t>s</w:t>
      </w:r>
      <w:r w:rsidRPr="009923E6">
        <w:rPr>
          <w:rFonts w:ascii="Arial" w:hAnsi="Arial" w:cs="Arial"/>
          <w:color w:val="000000"/>
          <w:sz w:val="24"/>
          <w:szCs w:val="24"/>
        </w:rPr>
        <w:t xml:space="preserve"> </w:t>
      </w:r>
      <w:r w:rsidR="006E2368" w:rsidRPr="009923E6">
        <w:rPr>
          <w:rFonts w:ascii="Arial" w:hAnsi="Arial" w:cs="Arial"/>
          <w:color w:val="000000"/>
          <w:sz w:val="24"/>
          <w:szCs w:val="24"/>
        </w:rPr>
        <w:t>sub</w:t>
      </w:r>
      <w:r w:rsidRPr="009923E6">
        <w:rPr>
          <w:rFonts w:ascii="Arial" w:hAnsi="Arial" w:cs="Arial"/>
          <w:color w:val="000000"/>
          <w:sz w:val="24"/>
          <w:szCs w:val="24"/>
        </w:rPr>
        <w:t>ite</w:t>
      </w:r>
      <w:r w:rsidR="00F629CD" w:rsidRPr="009923E6">
        <w:rPr>
          <w:rFonts w:ascii="Arial" w:hAnsi="Arial" w:cs="Arial"/>
          <w:color w:val="000000"/>
          <w:sz w:val="24"/>
          <w:szCs w:val="24"/>
        </w:rPr>
        <w:t>ns</w:t>
      </w:r>
      <w:r w:rsidRPr="009923E6">
        <w:rPr>
          <w:rFonts w:ascii="Arial" w:hAnsi="Arial" w:cs="Arial"/>
          <w:color w:val="000000"/>
          <w:sz w:val="24"/>
          <w:szCs w:val="24"/>
        </w:rPr>
        <w:t xml:space="preserve"> 8.2.1</w:t>
      </w:r>
      <w:r w:rsidR="00F629CD" w:rsidRPr="009923E6">
        <w:rPr>
          <w:rFonts w:ascii="Arial" w:hAnsi="Arial" w:cs="Arial"/>
          <w:color w:val="000000"/>
          <w:sz w:val="24"/>
          <w:szCs w:val="24"/>
        </w:rPr>
        <w:t xml:space="preserve"> e 8.2.2</w:t>
      </w:r>
      <w:r w:rsidRPr="009923E6">
        <w:rPr>
          <w:rFonts w:ascii="Arial" w:hAnsi="Arial" w:cs="Arial"/>
          <w:sz w:val="24"/>
          <w:szCs w:val="24"/>
        </w:rPr>
        <w:t xml:space="preserve">, fica </w:t>
      </w:r>
      <w:r w:rsidR="00F629CD" w:rsidRPr="009923E6">
        <w:rPr>
          <w:rFonts w:ascii="Arial" w:hAnsi="Arial" w:cs="Arial"/>
          <w:sz w:val="24"/>
          <w:szCs w:val="24"/>
        </w:rPr>
        <w:t xml:space="preserve">possibilitado ao </w:t>
      </w:r>
      <w:r w:rsidR="00CB5E28">
        <w:rPr>
          <w:rFonts w:ascii="Arial" w:hAnsi="Arial" w:cs="Arial"/>
          <w:sz w:val="24"/>
          <w:szCs w:val="24"/>
        </w:rPr>
        <w:t>A</w:t>
      </w:r>
      <w:r w:rsidR="00F629CD" w:rsidRPr="009923E6">
        <w:rPr>
          <w:rFonts w:ascii="Arial" w:hAnsi="Arial" w:cs="Arial"/>
          <w:sz w:val="24"/>
          <w:szCs w:val="24"/>
        </w:rPr>
        <w:t>rrematante</w:t>
      </w:r>
      <w:r w:rsidR="00EE6919" w:rsidRPr="009923E6">
        <w:rPr>
          <w:rFonts w:ascii="Arial" w:hAnsi="Arial" w:cs="Arial"/>
          <w:sz w:val="24"/>
          <w:szCs w:val="24"/>
        </w:rPr>
        <w:t>,</w:t>
      </w:r>
      <w:r w:rsidR="00F629CD" w:rsidRPr="009923E6">
        <w:rPr>
          <w:rFonts w:ascii="Arial" w:hAnsi="Arial" w:cs="Arial"/>
          <w:sz w:val="24"/>
          <w:szCs w:val="24"/>
        </w:rPr>
        <w:t xml:space="preserve"> </w:t>
      </w:r>
      <w:r w:rsidR="00EE6919" w:rsidRPr="009923E6">
        <w:rPr>
          <w:rFonts w:ascii="Arial" w:hAnsi="Arial" w:cs="Arial"/>
          <w:sz w:val="24"/>
          <w:szCs w:val="24"/>
        </w:rPr>
        <w:t>no prazo máximo de X</w:t>
      </w:r>
      <w:r w:rsidR="006E2368" w:rsidRPr="009923E6">
        <w:rPr>
          <w:rFonts w:ascii="Arial" w:hAnsi="Arial" w:cs="Arial"/>
          <w:sz w:val="24"/>
          <w:szCs w:val="24"/>
        </w:rPr>
        <w:t>XX</w:t>
      </w:r>
      <w:r w:rsidR="00EE6919" w:rsidRPr="009923E6">
        <w:rPr>
          <w:rFonts w:ascii="Arial" w:hAnsi="Arial" w:cs="Arial"/>
          <w:sz w:val="24"/>
          <w:szCs w:val="24"/>
        </w:rPr>
        <w:t>XX (XX</w:t>
      </w:r>
      <w:r w:rsidR="006E2368" w:rsidRPr="009923E6">
        <w:rPr>
          <w:rFonts w:ascii="Arial" w:hAnsi="Arial" w:cs="Arial"/>
          <w:sz w:val="24"/>
          <w:szCs w:val="24"/>
        </w:rPr>
        <w:t>XX</w:t>
      </w:r>
      <w:r w:rsidR="00EE6919" w:rsidRPr="009923E6">
        <w:rPr>
          <w:rFonts w:ascii="Arial" w:hAnsi="Arial" w:cs="Arial"/>
          <w:sz w:val="24"/>
          <w:szCs w:val="24"/>
        </w:rPr>
        <w:t xml:space="preserve">X) dias úteis a contar do vencimento da parcela, </w:t>
      </w:r>
      <w:r w:rsidR="00F629CD" w:rsidRPr="009923E6">
        <w:rPr>
          <w:rFonts w:ascii="Arial" w:hAnsi="Arial" w:cs="Arial"/>
          <w:sz w:val="24"/>
          <w:szCs w:val="24"/>
        </w:rPr>
        <w:t xml:space="preserve">efetuar o </w:t>
      </w:r>
      <w:r w:rsidR="00F629CD" w:rsidRPr="0024622F">
        <w:rPr>
          <w:rFonts w:ascii="Arial" w:hAnsi="Arial" w:cs="Arial"/>
          <w:sz w:val="24"/>
          <w:szCs w:val="24"/>
        </w:rPr>
        <w:t>depósito</w:t>
      </w:r>
      <w:r w:rsidR="0024622F" w:rsidRPr="0024622F">
        <w:rPr>
          <w:rFonts w:ascii="Arial" w:hAnsi="Arial" w:cs="Arial"/>
          <w:sz w:val="24"/>
          <w:szCs w:val="24"/>
        </w:rPr>
        <w:t xml:space="preserve"> </w:t>
      </w:r>
      <w:r w:rsidR="00F629CD" w:rsidRPr="0024622F">
        <w:rPr>
          <w:rFonts w:ascii="Arial" w:hAnsi="Arial" w:cs="Arial"/>
          <w:sz w:val="24"/>
          <w:szCs w:val="24"/>
        </w:rPr>
        <w:t>em espécie</w:t>
      </w:r>
      <w:r w:rsidR="00D0532C" w:rsidRPr="0024622F">
        <w:rPr>
          <w:rFonts w:ascii="Arial" w:hAnsi="Arial" w:cs="Arial"/>
          <w:sz w:val="24"/>
          <w:szCs w:val="24"/>
        </w:rPr>
        <w:t>,</w:t>
      </w:r>
      <w:r w:rsidR="00F629CD" w:rsidRPr="009923E6">
        <w:rPr>
          <w:rFonts w:ascii="Arial" w:hAnsi="Arial" w:cs="Arial"/>
          <w:sz w:val="24"/>
          <w:szCs w:val="24"/>
        </w:rPr>
        <w:t xml:space="preserve"> na conta indicada</w:t>
      </w:r>
      <w:r w:rsidR="00EE6919" w:rsidRPr="009923E6">
        <w:rPr>
          <w:rFonts w:ascii="Arial" w:hAnsi="Arial" w:cs="Arial"/>
          <w:sz w:val="24"/>
          <w:szCs w:val="24"/>
        </w:rPr>
        <w:t xml:space="preserve">, do valor da parcela não paga, </w:t>
      </w:r>
      <w:r w:rsidR="00F629CD" w:rsidRPr="009923E6">
        <w:rPr>
          <w:rFonts w:ascii="Arial" w:hAnsi="Arial" w:cs="Arial"/>
          <w:sz w:val="24"/>
          <w:szCs w:val="24"/>
        </w:rPr>
        <w:t>acrescido de juros de mora e atualização, a serem calculados mediante a aplicação da seguinte fórmula:</w:t>
      </w:r>
      <w:r w:rsidR="00D0532C">
        <w:rPr>
          <w:rFonts w:ascii="Arial" w:hAnsi="Arial" w:cs="Arial"/>
          <w:sz w:val="24"/>
          <w:szCs w:val="24"/>
        </w:rPr>
        <w:t xml:space="preserve"> </w:t>
      </w:r>
    </w:p>
    <w:p w:rsidR="00F629CD" w:rsidRPr="009923E6" w:rsidRDefault="00F629CD" w:rsidP="00F629CD">
      <w:pPr>
        <w:spacing w:after="0" w:line="240" w:lineRule="auto"/>
        <w:jc w:val="both"/>
        <w:rPr>
          <w:rFonts w:ascii="Arial" w:hAnsi="Arial" w:cs="Arial"/>
          <w:i/>
          <w:iCs/>
          <w:color w:val="000000"/>
          <w:sz w:val="24"/>
          <w:szCs w:val="24"/>
        </w:rPr>
      </w:pPr>
      <w:r w:rsidRPr="009923E6">
        <w:rPr>
          <w:rFonts w:ascii="Arial" w:hAnsi="Arial" w:cs="Arial"/>
          <w:i/>
          <w:iCs/>
          <w:color w:val="000000"/>
          <w:sz w:val="24"/>
          <w:szCs w:val="24"/>
        </w:rPr>
        <w:t>EM = I x N x VP, sendo:</w:t>
      </w:r>
    </w:p>
    <w:p w:rsidR="00F629CD" w:rsidRPr="009923E6" w:rsidRDefault="00F629CD" w:rsidP="00F629CD">
      <w:pPr>
        <w:spacing w:after="0" w:line="240" w:lineRule="auto"/>
        <w:jc w:val="both"/>
        <w:rPr>
          <w:rFonts w:ascii="Arial" w:hAnsi="Arial" w:cs="Arial"/>
          <w:i/>
          <w:iCs/>
          <w:color w:val="000000"/>
          <w:sz w:val="24"/>
          <w:szCs w:val="24"/>
        </w:rPr>
      </w:pPr>
      <w:r w:rsidRPr="009923E6">
        <w:rPr>
          <w:rFonts w:ascii="Arial" w:hAnsi="Arial" w:cs="Arial"/>
          <w:i/>
          <w:iCs/>
          <w:color w:val="000000"/>
          <w:sz w:val="24"/>
          <w:szCs w:val="24"/>
        </w:rPr>
        <w:t xml:space="preserve">EM = Encargos moratórios; </w:t>
      </w:r>
    </w:p>
    <w:p w:rsidR="00F629CD" w:rsidRPr="009923E6" w:rsidRDefault="00F629CD" w:rsidP="00F629CD">
      <w:pPr>
        <w:spacing w:after="0" w:line="240" w:lineRule="auto"/>
        <w:jc w:val="both"/>
        <w:rPr>
          <w:rFonts w:ascii="Arial" w:hAnsi="Arial" w:cs="Arial"/>
          <w:i/>
          <w:iCs/>
          <w:color w:val="000000"/>
          <w:sz w:val="24"/>
          <w:szCs w:val="24"/>
        </w:rPr>
      </w:pPr>
      <w:r w:rsidRPr="009923E6">
        <w:rPr>
          <w:rFonts w:ascii="Arial" w:hAnsi="Arial" w:cs="Arial"/>
          <w:i/>
          <w:iCs/>
          <w:color w:val="000000"/>
          <w:sz w:val="24"/>
          <w:szCs w:val="24"/>
        </w:rPr>
        <w:t>N = Número de dias entre a data prevista para o pagamento e a do</w:t>
      </w:r>
      <w:r w:rsidRPr="009923E6">
        <w:rPr>
          <w:rFonts w:ascii="Arial" w:hAnsi="Arial" w:cs="Arial"/>
          <w:i/>
          <w:iCs/>
          <w:color w:val="000000"/>
          <w:sz w:val="24"/>
          <w:szCs w:val="24"/>
        </w:rPr>
        <w:br/>
        <w:t xml:space="preserve">efetivo pagamento; </w:t>
      </w:r>
    </w:p>
    <w:p w:rsidR="00F629CD" w:rsidRPr="009923E6" w:rsidRDefault="00F629CD" w:rsidP="00F629CD">
      <w:pPr>
        <w:spacing w:after="0" w:line="240" w:lineRule="auto"/>
        <w:jc w:val="both"/>
        <w:rPr>
          <w:rFonts w:ascii="Arial" w:hAnsi="Arial" w:cs="Arial"/>
          <w:i/>
          <w:iCs/>
          <w:color w:val="000000"/>
          <w:sz w:val="24"/>
          <w:szCs w:val="24"/>
        </w:rPr>
      </w:pPr>
      <w:r w:rsidRPr="009923E6">
        <w:rPr>
          <w:rFonts w:ascii="Arial" w:hAnsi="Arial" w:cs="Arial"/>
          <w:i/>
          <w:iCs/>
          <w:color w:val="000000"/>
          <w:sz w:val="24"/>
          <w:szCs w:val="24"/>
        </w:rPr>
        <w:t>VP = Valor da parcela a ser paga.</w:t>
      </w:r>
    </w:p>
    <w:p w:rsidR="00F629CD" w:rsidRPr="009923E6" w:rsidRDefault="00F629CD" w:rsidP="00F629CD">
      <w:pPr>
        <w:spacing w:after="0" w:line="240" w:lineRule="auto"/>
        <w:jc w:val="both"/>
        <w:rPr>
          <w:rFonts w:ascii="Arial" w:hAnsi="Arial" w:cs="Arial"/>
          <w:i/>
          <w:iCs/>
          <w:color w:val="000000"/>
          <w:sz w:val="24"/>
          <w:szCs w:val="24"/>
        </w:rPr>
      </w:pPr>
      <w:r w:rsidRPr="009923E6">
        <w:rPr>
          <w:rFonts w:ascii="Arial" w:hAnsi="Arial" w:cs="Arial"/>
          <w:i/>
          <w:color w:val="000000"/>
          <w:sz w:val="24"/>
          <w:szCs w:val="24"/>
          <w:shd w:val="clear" w:color="auto" w:fill="FFFFFF"/>
        </w:rPr>
        <w:t>I = Índice de compensação financeira = 0,00016438, assim apurado:</w:t>
      </w:r>
    </w:p>
    <w:p w:rsidR="00F629CD" w:rsidRPr="009923E6" w:rsidRDefault="00F629CD" w:rsidP="00F629CD">
      <w:pPr>
        <w:spacing w:after="0" w:line="240" w:lineRule="auto"/>
        <w:jc w:val="both"/>
        <w:rPr>
          <w:rFonts w:ascii="Arial" w:hAnsi="Arial" w:cs="Arial"/>
          <w:i/>
          <w:iCs/>
          <w:color w:val="000000"/>
          <w:sz w:val="24"/>
          <w:szCs w:val="24"/>
        </w:rPr>
      </w:pPr>
    </w:p>
    <w:p w:rsidR="00F629CD" w:rsidRPr="009923E6" w:rsidRDefault="009A3CD8" w:rsidP="00F629CD">
      <w:pPr>
        <w:spacing w:after="0" w:line="240" w:lineRule="auto"/>
        <w:rPr>
          <w:rFonts w:ascii="Arial" w:hAnsi="Arial" w:cs="Arial"/>
          <w:i/>
          <w:iCs/>
          <w:color w:val="000000"/>
          <w:sz w:val="24"/>
          <w:szCs w:val="24"/>
        </w:rPr>
      </w:pPr>
      <w:r w:rsidRPr="009A3CD8">
        <w:rPr>
          <w:noProof/>
          <w:lang w:eastAsia="pt-BR"/>
        </w:rPr>
        <w:pict>
          <v:line id="Conector reto 6" o:spid="_x0000_s1046" style="position:absolute;z-index:251663360;visibility:visible;mso-wrap-distance-left:0;mso-wrap-distance-right:0" from="133.35pt,12.8pt" to="164.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" o:allowincell="f" strokeweight=".5pt">
            <v:stroke joinstyle="miter"/>
          </v:line>
        </w:pict>
      </w:r>
      <w:r w:rsidR="00F629CD" w:rsidRPr="009923E6">
        <w:rPr>
          <w:rFonts w:ascii="Arial" w:hAnsi="Arial" w:cs="Arial"/>
          <w:i/>
          <w:iCs/>
          <w:color w:val="000000"/>
          <w:sz w:val="24"/>
          <w:szCs w:val="24"/>
        </w:rPr>
        <w:t>I = (TX)                      I = (6/100)                  I = 0,00016438</w:t>
      </w:r>
      <w:r w:rsidR="00F629CD" w:rsidRPr="009923E6">
        <w:rPr>
          <w:rFonts w:ascii="Arial" w:hAnsi="Arial" w:cs="Arial"/>
          <w:i/>
          <w:iCs/>
          <w:color w:val="000000"/>
          <w:sz w:val="24"/>
          <w:szCs w:val="24"/>
        </w:rPr>
        <w:br/>
        <w:t xml:space="preserve">                                         365                     TX = Percentual da taxa anual = 6%.</w:t>
      </w:r>
    </w:p>
    <w:p w:rsidR="00F629CD" w:rsidRDefault="00F629CD" w:rsidP="00F629CD">
      <w:pPr>
        <w:spacing w:after="0" w:line="240" w:lineRule="auto"/>
        <w:rPr>
          <w:rFonts w:ascii="Arial" w:hAnsi="Arial" w:cs="Arial"/>
          <w:i/>
          <w:iCs/>
          <w:color w:val="000000"/>
          <w:sz w:val="24"/>
          <w:szCs w:val="24"/>
          <w:shd w:val="clear" w:color="auto" w:fill="2A6099"/>
        </w:rPr>
      </w:pPr>
    </w:p>
    <w:p w:rsidR="00891CDE" w:rsidRPr="009923E6" w:rsidRDefault="00891CDE" w:rsidP="00F629CD">
      <w:pPr>
        <w:spacing w:after="0" w:line="240" w:lineRule="auto"/>
        <w:rPr>
          <w:rFonts w:ascii="Arial" w:hAnsi="Arial" w:cs="Arial"/>
          <w:i/>
          <w:iCs/>
          <w:color w:val="000000"/>
          <w:sz w:val="24"/>
          <w:szCs w:val="24"/>
          <w:shd w:val="clear" w:color="auto" w:fill="2A6099"/>
        </w:rPr>
      </w:pPr>
    </w:p>
    <w:p w:rsidR="00427C09" w:rsidRDefault="009A3CD8">
      <w:pPr>
        <w:jc w:val="both"/>
        <w:rPr>
          <w:rFonts w:ascii="Arial" w:hAnsi="Arial" w:cs="Arial"/>
          <w:b/>
          <w:bCs/>
          <w:sz w:val="24"/>
          <w:szCs w:val="24"/>
        </w:rPr>
      </w:pPr>
      <w:r>
        <w:rPr>
          <w:rFonts w:ascii="Arial" w:hAnsi="Arial" w:cs="Arial"/>
          <w:b/>
          <w:bCs/>
          <w:noProof/>
          <w:sz w:val="24"/>
          <w:szCs w:val="24"/>
          <w:lang w:eastAsia="pt-BR"/>
        </w:rPr>
        <w:pict>
          <v:rect id="Retângulo 30" o:spid="_x0000_s1036" style="position:absolute;left:0;text-align:left;margin-left:1.3pt;margin-top:.65pt;width:423.6pt;height:116.4pt;z-index:2516858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" fillcolor="yellow" strokecolor="black [3213]" strokeweight="1pt">
            <v:textbox>
              <w:txbxContent>
                <w:p w:rsidR="00F949A5" w:rsidRPr="00E62238" w:rsidRDefault="00F949A5" w:rsidP="003A727B">
                  <w:pPr>
                    <w:pStyle w:val="Contedodoquadro"/>
                    <w:spacing w:line="276" w:lineRule="auto"/>
                    <w:jc w:val="both"/>
                    <w:rPr>
                      <w:rFonts w:ascii="Arial" w:hAnsi="Arial" w:cs="Arial"/>
                      <w:b/>
                      <w:color w:val="000000" w:themeColor="text1"/>
                    </w:rPr>
                  </w:pPr>
                  <w:r>
                    <w:rPr>
                      <w:rFonts w:ascii="Arial" w:hAnsi="Arial" w:cs="Arial"/>
                      <w:b/>
                      <w:color w:val="000000" w:themeColor="text1"/>
                    </w:rPr>
                    <w:t>Nota explicativa 11</w:t>
                  </w:r>
                </w:p>
                <w:p w:rsidR="00F949A5" w:rsidRPr="00E62238" w:rsidRDefault="00F949A5" w:rsidP="003A727B">
                  <w:pPr>
                    <w:pStyle w:val="Contedodoquadro"/>
                    <w:spacing w:line="276" w:lineRule="auto"/>
                    <w:jc w:val="both"/>
                    <w:rPr>
                      <w:rFonts w:ascii="Arial" w:hAnsi="Arial" w:cs="Arial"/>
                      <w:b/>
                      <w:color w:val="000000" w:themeColor="text1"/>
                    </w:rPr>
                  </w:pPr>
                  <w:r w:rsidRPr="00E62238">
                    <w:rPr>
                      <w:rFonts w:ascii="Arial" w:hAnsi="Arial" w:cs="Arial"/>
                      <w:b/>
                      <w:color w:val="000000" w:themeColor="text1"/>
                    </w:rPr>
                    <w:t>(Obs. As notas explicativas são meramente orientativas. Portanto, devem ser excluídas do edital a ser publicado)</w:t>
                  </w:r>
                </w:p>
                <w:p w:rsidR="00F949A5" w:rsidRPr="00E62238" w:rsidRDefault="00F949A5" w:rsidP="003A727B">
                  <w:pPr>
                    <w:pStyle w:val="Contedodoquadro"/>
                    <w:jc w:val="both"/>
                    <w:rPr>
                      <w:rFonts w:ascii="Arial" w:hAnsi="Arial" w:cs="Arial"/>
                      <w:color w:val="000000" w:themeColor="text1"/>
                    </w:rPr>
                  </w:pPr>
                  <w:r>
                    <w:rPr>
                      <w:rFonts w:ascii="Arial" w:hAnsi="Arial" w:cs="Arial"/>
                      <w:color w:val="000000" w:themeColor="text1"/>
                    </w:rPr>
                    <w:t xml:space="preserve">Os prazos a serem estipulados nos subitens 8.2.1, 8.2.2, 8.2.3 e </w:t>
                  </w:r>
                  <w:r w:rsidRPr="00427C09">
                    <w:rPr>
                      <w:rFonts w:ascii="Arial" w:hAnsi="Arial" w:cs="Arial"/>
                      <w:color w:val="000000" w:themeColor="text1"/>
                    </w:rPr>
                    <w:t>8.3.1</w:t>
                  </w:r>
                  <w:r>
                    <w:rPr>
                      <w:rFonts w:ascii="Arial" w:hAnsi="Arial" w:cs="Arial"/>
                      <w:color w:val="000000" w:themeColor="text1"/>
                    </w:rPr>
                    <w:t xml:space="preserve"> serão definidos pela Administração Pública, levando em consideração as peculiaridades do certame e o princípio da razoabilidade.</w:t>
                  </w:r>
                </w:p>
                <w:p w:rsidR="00F949A5" w:rsidRDefault="00F949A5" w:rsidP="003A727B">
                  <w:pPr>
                    <w:jc w:val="center"/>
                  </w:pPr>
                </w:p>
              </w:txbxContent>
            </v:textbox>
            <w10:wrap anchorx="margin"/>
          </v:rect>
        </w:pict>
      </w:r>
    </w:p>
    <w:p w:rsidR="00427C09" w:rsidRDefault="00427C09">
      <w:pPr>
        <w:jc w:val="both"/>
        <w:rPr>
          <w:rFonts w:ascii="Arial" w:hAnsi="Arial" w:cs="Arial"/>
          <w:b/>
          <w:bCs/>
          <w:sz w:val="24"/>
          <w:szCs w:val="24"/>
        </w:rPr>
      </w:pPr>
    </w:p>
    <w:p w:rsidR="00427C09" w:rsidRDefault="00427C09">
      <w:pPr>
        <w:jc w:val="both"/>
        <w:rPr>
          <w:rFonts w:ascii="Arial" w:hAnsi="Arial" w:cs="Arial"/>
          <w:b/>
          <w:bCs/>
          <w:sz w:val="24"/>
          <w:szCs w:val="24"/>
        </w:rPr>
      </w:pPr>
    </w:p>
    <w:p w:rsidR="00427C09" w:rsidRDefault="00427C09">
      <w:pPr>
        <w:jc w:val="both"/>
        <w:rPr>
          <w:rFonts w:ascii="Arial" w:hAnsi="Arial" w:cs="Arial"/>
          <w:b/>
          <w:bCs/>
          <w:sz w:val="24"/>
          <w:szCs w:val="24"/>
        </w:rPr>
      </w:pPr>
    </w:p>
    <w:p w:rsidR="00427C09" w:rsidRDefault="00427C09">
      <w:pPr>
        <w:jc w:val="both"/>
        <w:rPr>
          <w:rFonts w:ascii="Arial" w:hAnsi="Arial" w:cs="Arial"/>
          <w:b/>
          <w:bCs/>
          <w:sz w:val="24"/>
          <w:szCs w:val="24"/>
        </w:rPr>
      </w:pPr>
    </w:p>
    <w:p w:rsidR="00427C09" w:rsidRDefault="00427C09">
      <w:pPr>
        <w:jc w:val="both"/>
        <w:rPr>
          <w:rFonts w:ascii="Arial" w:hAnsi="Arial" w:cs="Arial"/>
          <w:b/>
          <w:bCs/>
          <w:sz w:val="24"/>
          <w:szCs w:val="24"/>
        </w:rPr>
      </w:pPr>
    </w:p>
    <w:p w:rsidR="00976C97" w:rsidRDefault="00140423">
      <w:pPr>
        <w:jc w:val="both"/>
        <w:rPr>
          <w:rFonts w:ascii="Arial" w:hAnsi="Arial" w:cs="Arial"/>
          <w:color w:val="000000"/>
          <w:sz w:val="24"/>
          <w:szCs w:val="24"/>
        </w:rPr>
      </w:pPr>
      <w:r>
        <w:rPr>
          <w:rFonts w:ascii="Arial" w:hAnsi="Arial" w:cs="Arial"/>
          <w:b/>
          <w:bCs/>
          <w:sz w:val="24"/>
          <w:szCs w:val="24"/>
        </w:rPr>
        <w:lastRenderedPageBreak/>
        <w:t>8.3.2 –</w:t>
      </w:r>
      <w:r w:rsidR="00F629CD" w:rsidRPr="009923E6">
        <w:rPr>
          <w:rFonts w:ascii="Arial" w:hAnsi="Arial" w:cs="Arial"/>
          <w:b/>
          <w:bCs/>
          <w:sz w:val="24"/>
          <w:szCs w:val="24"/>
        </w:rPr>
        <w:t xml:space="preserve"> </w:t>
      </w:r>
      <w:r w:rsidR="00003958" w:rsidRPr="009923E6">
        <w:rPr>
          <w:rFonts w:ascii="Arial" w:hAnsi="Arial" w:cs="Arial"/>
          <w:sz w:val="24"/>
          <w:szCs w:val="24"/>
        </w:rPr>
        <w:t xml:space="preserve">Sem prejuízo do previsto no item 8.3.1, o descumprimento dos prazos previstos nos </w:t>
      </w:r>
      <w:r w:rsidR="00CB4997" w:rsidRPr="009923E6">
        <w:rPr>
          <w:rFonts w:ascii="Arial" w:hAnsi="Arial" w:cs="Arial"/>
          <w:sz w:val="24"/>
          <w:szCs w:val="24"/>
        </w:rPr>
        <w:t>sub</w:t>
      </w:r>
      <w:r w:rsidR="00003958" w:rsidRPr="009923E6">
        <w:rPr>
          <w:rFonts w:ascii="Arial" w:hAnsi="Arial" w:cs="Arial"/>
          <w:sz w:val="24"/>
          <w:szCs w:val="24"/>
        </w:rPr>
        <w:t xml:space="preserve">itens 8.1.2 e 8.2.2 ensejará a aplicação </w:t>
      </w:r>
      <w:r w:rsidR="004F18F8" w:rsidRPr="009923E6">
        <w:rPr>
          <w:rFonts w:ascii="Arial" w:hAnsi="Arial" w:cs="Arial"/>
          <w:sz w:val="24"/>
          <w:szCs w:val="24"/>
        </w:rPr>
        <w:t xml:space="preserve">de </w:t>
      </w:r>
      <w:r w:rsidR="00003958" w:rsidRPr="009923E6">
        <w:rPr>
          <w:rFonts w:ascii="Arial" w:hAnsi="Arial" w:cs="Arial"/>
          <w:sz w:val="24"/>
          <w:szCs w:val="24"/>
        </w:rPr>
        <w:t xml:space="preserve">multa equivalente a </w:t>
      </w:r>
      <w:r w:rsidR="004F18F8" w:rsidRPr="009923E6">
        <w:rPr>
          <w:rFonts w:ascii="Arial" w:hAnsi="Arial" w:cs="Arial"/>
          <w:sz w:val="24"/>
          <w:szCs w:val="24"/>
        </w:rPr>
        <w:t xml:space="preserve">20% (vinte por cento) do </w:t>
      </w:r>
      <w:r w:rsidR="004F18F8" w:rsidRPr="009923E6">
        <w:rPr>
          <w:rFonts w:ascii="Arial" w:hAnsi="Arial" w:cs="Arial"/>
          <w:color w:val="000000"/>
          <w:sz w:val="24"/>
          <w:szCs w:val="24"/>
        </w:rPr>
        <w:t>valor d</w:t>
      </w:r>
      <w:r w:rsidR="00003958" w:rsidRPr="009923E6">
        <w:rPr>
          <w:rFonts w:ascii="Arial" w:hAnsi="Arial" w:cs="Arial"/>
          <w:color w:val="000000"/>
          <w:sz w:val="24"/>
          <w:szCs w:val="24"/>
        </w:rPr>
        <w:t xml:space="preserve">a parcela não paga, </w:t>
      </w:r>
      <w:r w:rsidR="004F18F8" w:rsidRPr="009923E6">
        <w:rPr>
          <w:rFonts w:ascii="Arial" w:hAnsi="Arial" w:cs="Arial"/>
          <w:color w:val="000000"/>
          <w:sz w:val="24"/>
          <w:szCs w:val="24"/>
        </w:rPr>
        <w:t>observado o</w:t>
      </w:r>
      <w:r w:rsidR="00896099">
        <w:rPr>
          <w:rFonts w:ascii="Arial" w:hAnsi="Arial" w:cs="Arial"/>
          <w:color w:val="000000"/>
          <w:sz w:val="24"/>
          <w:szCs w:val="24"/>
        </w:rPr>
        <w:t>s subitens</w:t>
      </w:r>
      <w:r w:rsidR="004F18F8" w:rsidRPr="009923E6">
        <w:rPr>
          <w:rFonts w:ascii="Arial" w:hAnsi="Arial" w:cs="Arial"/>
          <w:color w:val="000000"/>
          <w:sz w:val="24"/>
          <w:szCs w:val="24"/>
        </w:rPr>
        <w:t xml:space="preserve"> </w:t>
      </w:r>
      <w:r w:rsidR="00D723A1" w:rsidRPr="00891CDE">
        <w:rPr>
          <w:rFonts w:ascii="Arial" w:hAnsi="Arial" w:cs="Arial"/>
          <w:color w:val="000000"/>
          <w:sz w:val="24"/>
          <w:szCs w:val="24"/>
        </w:rPr>
        <w:t>12.6</w:t>
      </w:r>
      <w:r w:rsidR="00D723A1">
        <w:rPr>
          <w:rFonts w:ascii="Arial" w:hAnsi="Arial" w:cs="Arial"/>
          <w:color w:val="000000"/>
          <w:sz w:val="24"/>
          <w:szCs w:val="24"/>
        </w:rPr>
        <w:t xml:space="preserve"> e </w:t>
      </w:r>
      <w:r w:rsidR="00E62FEB" w:rsidRPr="00140423">
        <w:rPr>
          <w:rFonts w:ascii="Arial" w:hAnsi="Arial" w:cs="Arial"/>
          <w:color w:val="000000"/>
          <w:sz w:val="24"/>
          <w:szCs w:val="24"/>
        </w:rPr>
        <w:t>12.15</w:t>
      </w:r>
      <w:r w:rsidR="004F18F8" w:rsidRPr="009923E6">
        <w:rPr>
          <w:rFonts w:ascii="Arial" w:hAnsi="Arial" w:cs="Arial"/>
          <w:color w:val="000000"/>
          <w:sz w:val="24"/>
          <w:szCs w:val="24"/>
        </w:rPr>
        <w:t xml:space="preserve"> deste Edital</w:t>
      </w:r>
      <w:r w:rsidR="00EE6919" w:rsidRPr="009923E6">
        <w:rPr>
          <w:rFonts w:ascii="Arial" w:hAnsi="Arial" w:cs="Arial"/>
          <w:color w:val="000000"/>
          <w:sz w:val="24"/>
          <w:szCs w:val="24"/>
        </w:rPr>
        <w:t>,</w:t>
      </w:r>
      <w:r w:rsidR="00003958" w:rsidRPr="009923E6">
        <w:rPr>
          <w:rFonts w:ascii="Arial" w:hAnsi="Arial" w:cs="Arial"/>
          <w:color w:val="000000"/>
          <w:sz w:val="24"/>
          <w:szCs w:val="24"/>
        </w:rPr>
        <w:t xml:space="preserve"> e</w:t>
      </w:r>
      <w:r w:rsidR="004F18F8" w:rsidRPr="009923E6">
        <w:rPr>
          <w:rFonts w:ascii="Arial" w:hAnsi="Arial" w:cs="Arial"/>
          <w:color w:val="000000"/>
          <w:sz w:val="24"/>
          <w:szCs w:val="24"/>
        </w:rPr>
        <w:t xml:space="preserve"> sem prejuízo de outras sanções previstas em lei.</w:t>
      </w:r>
      <w:r w:rsidR="004F18F8" w:rsidRPr="00E62238">
        <w:rPr>
          <w:rFonts w:ascii="Arial" w:hAnsi="Arial" w:cs="Arial"/>
          <w:color w:val="000000"/>
          <w:sz w:val="24"/>
          <w:szCs w:val="24"/>
        </w:rPr>
        <w:t xml:space="preserve"> </w:t>
      </w:r>
    </w:p>
    <w:p w:rsidR="00333C5D" w:rsidRPr="00E62238" w:rsidRDefault="00333C5D">
      <w:pPr>
        <w:jc w:val="both"/>
        <w:rPr>
          <w:rFonts w:ascii="Arial" w:hAnsi="Arial" w:cs="Arial"/>
          <w:color w:val="000000"/>
          <w:sz w:val="24"/>
          <w:szCs w:val="24"/>
        </w:rPr>
      </w:pPr>
    </w:p>
    <w:p w:rsidR="00976C97" w:rsidRDefault="004F18F8">
      <w:pPr>
        <w:jc w:val="both"/>
        <w:rPr>
          <w:rFonts w:ascii="Arial" w:hAnsi="Arial" w:cs="Arial"/>
          <w:b/>
          <w:bCs/>
          <w:color w:val="000000"/>
          <w:sz w:val="24"/>
          <w:szCs w:val="24"/>
        </w:rPr>
      </w:pPr>
      <w:r>
        <w:rPr>
          <w:rFonts w:ascii="Arial" w:hAnsi="Arial" w:cs="Arial"/>
          <w:b/>
          <w:bCs/>
          <w:color w:val="000000"/>
          <w:sz w:val="24"/>
          <w:szCs w:val="24"/>
        </w:rPr>
        <w:t>9 – DA RETIRADA DOS BENS ARREMATADOS</w:t>
      </w:r>
    </w:p>
    <w:p w:rsidR="00976C97" w:rsidRDefault="004F18F8">
      <w:pPr>
        <w:jc w:val="both"/>
        <w:rPr>
          <w:rFonts w:ascii="Arial" w:hAnsi="Arial" w:cs="Arial"/>
          <w:color w:val="000000"/>
          <w:sz w:val="24"/>
          <w:szCs w:val="24"/>
        </w:rPr>
      </w:pPr>
      <w:r>
        <w:rPr>
          <w:rFonts w:ascii="Arial" w:hAnsi="Arial" w:cs="Arial"/>
          <w:b/>
          <w:bCs/>
          <w:color w:val="000000"/>
          <w:sz w:val="24"/>
          <w:szCs w:val="24"/>
        </w:rPr>
        <w:t>9.1 –</w:t>
      </w:r>
      <w:r>
        <w:rPr>
          <w:rFonts w:ascii="Arial" w:hAnsi="Arial" w:cs="Arial"/>
          <w:color w:val="000000"/>
          <w:sz w:val="24"/>
          <w:szCs w:val="24"/>
        </w:rPr>
        <w:t xml:space="preserve"> Os bens estarão disponíveis para início dos trabalhos de transferência/retirada de local, descontaminação, descaracterização, trituração, carregamento e transporte </w:t>
      </w:r>
      <w:r>
        <w:rPr>
          <w:rFonts w:ascii="Arial" w:hAnsi="Arial" w:cs="Arial"/>
          <w:sz w:val="24"/>
          <w:szCs w:val="24"/>
        </w:rPr>
        <w:t xml:space="preserve">a partir da comprovação de pagamento da 1º parcela do contrato </w:t>
      </w:r>
      <w:r>
        <w:rPr>
          <w:rFonts w:ascii="Arial" w:hAnsi="Arial" w:cs="Arial"/>
          <w:color w:val="000000"/>
          <w:sz w:val="24"/>
          <w:szCs w:val="24"/>
        </w:rPr>
        <w:t xml:space="preserve">prevista no item </w:t>
      </w:r>
      <w:r w:rsidR="00C20475" w:rsidRPr="009923E6">
        <w:rPr>
          <w:rFonts w:ascii="Arial" w:hAnsi="Arial" w:cs="Arial"/>
          <w:color w:val="000000"/>
          <w:sz w:val="24"/>
          <w:szCs w:val="24"/>
        </w:rPr>
        <w:t>8</w:t>
      </w:r>
      <w:r w:rsidRPr="009923E6">
        <w:rPr>
          <w:rFonts w:ascii="Arial" w:hAnsi="Arial" w:cs="Arial"/>
          <w:color w:val="000000"/>
          <w:sz w:val="24"/>
          <w:szCs w:val="24"/>
        </w:rPr>
        <w:t>,</w:t>
      </w:r>
      <w:r>
        <w:rPr>
          <w:rFonts w:ascii="Arial" w:hAnsi="Arial" w:cs="Arial"/>
          <w:color w:val="000000"/>
          <w:sz w:val="24"/>
          <w:szCs w:val="24"/>
        </w:rPr>
        <w:t xml:space="preserve"> observando</w:t>
      </w:r>
      <w:r w:rsidR="00EE7B54">
        <w:rPr>
          <w:rFonts w:ascii="Arial" w:hAnsi="Arial" w:cs="Arial"/>
          <w:color w:val="000000"/>
          <w:sz w:val="24"/>
          <w:szCs w:val="24"/>
        </w:rPr>
        <w:t xml:space="preserve"> que</w:t>
      </w:r>
      <w:r>
        <w:rPr>
          <w:rFonts w:ascii="Arial" w:hAnsi="Arial" w:cs="Arial"/>
          <w:color w:val="000000"/>
          <w:sz w:val="24"/>
          <w:szCs w:val="24"/>
        </w:rPr>
        <w:t>:</w:t>
      </w:r>
    </w:p>
    <w:p w:rsidR="00976C97" w:rsidRDefault="004F18F8">
      <w:pPr>
        <w:jc w:val="both"/>
        <w:rPr>
          <w:rFonts w:ascii="Arial" w:hAnsi="Arial" w:cs="Arial"/>
          <w:sz w:val="24"/>
          <w:szCs w:val="24"/>
        </w:rPr>
      </w:pPr>
      <w:r>
        <w:rPr>
          <w:rFonts w:ascii="Arial" w:hAnsi="Arial" w:cs="Arial"/>
          <w:b/>
          <w:bCs/>
          <w:color w:val="000000"/>
          <w:sz w:val="24"/>
          <w:szCs w:val="24"/>
        </w:rPr>
        <w:t>9.1.1 –</w:t>
      </w:r>
      <w:r>
        <w:rPr>
          <w:rFonts w:ascii="Arial" w:hAnsi="Arial" w:cs="Arial"/>
          <w:color w:val="000000"/>
          <w:sz w:val="24"/>
          <w:szCs w:val="24"/>
        </w:rPr>
        <w:t xml:space="preserve"> </w:t>
      </w:r>
      <w:r w:rsidRPr="00E62238">
        <w:rPr>
          <w:rFonts w:ascii="Arial" w:hAnsi="Arial" w:cs="Arial"/>
          <w:color w:val="000000"/>
          <w:sz w:val="24"/>
          <w:szCs w:val="24"/>
        </w:rPr>
        <w:t>O</w:t>
      </w:r>
      <w:r>
        <w:rPr>
          <w:rFonts w:ascii="Arial" w:hAnsi="Arial" w:cs="Arial"/>
          <w:color w:val="000000"/>
          <w:sz w:val="24"/>
          <w:szCs w:val="24"/>
        </w:rPr>
        <w:t xml:space="preserve"> </w:t>
      </w:r>
      <w:r w:rsidR="00CB5E28">
        <w:rPr>
          <w:rFonts w:ascii="Arial" w:hAnsi="Arial" w:cs="Arial"/>
          <w:color w:val="000000"/>
          <w:sz w:val="24"/>
          <w:szCs w:val="24"/>
        </w:rPr>
        <w:t>A</w:t>
      </w:r>
      <w:r>
        <w:rPr>
          <w:rFonts w:ascii="Arial" w:hAnsi="Arial" w:cs="Arial"/>
          <w:color w:val="000000"/>
          <w:sz w:val="24"/>
          <w:szCs w:val="24"/>
        </w:rPr>
        <w:t xml:space="preserve">rrematante deverá apresentar ao </w:t>
      </w:r>
      <w:r>
        <w:rPr>
          <w:rFonts w:ascii="Arial" w:hAnsi="Arial" w:cs="Arial"/>
          <w:sz w:val="24"/>
          <w:szCs w:val="24"/>
        </w:rPr>
        <w:t>DETRAN/PR</w:t>
      </w:r>
      <w:r>
        <w:rPr>
          <w:rFonts w:ascii="Arial" w:hAnsi="Arial" w:cs="Arial"/>
          <w:color w:val="000000"/>
          <w:sz w:val="24"/>
          <w:szCs w:val="24"/>
        </w:rPr>
        <w:t xml:space="preserve">, no prazo máximo de </w:t>
      </w:r>
      <w:r>
        <w:rPr>
          <w:rFonts w:ascii="Arial" w:hAnsi="Arial" w:cs="Arial"/>
          <w:color w:val="000000"/>
          <w:sz w:val="24"/>
          <w:szCs w:val="24"/>
          <w:highlight w:val="yellow"/>
        </w:rPr>
        <w:t>XXXXX</w:t>
      </w:r>
      <w:r>
        <w:rPr>
          <w:rFonts w:ascii="Arial" w:hAnsi="Arial" w:cs="Arial"/>
          <w:color w:val="000000"/>
          <w:sz w:val="24"/>
          <w:szCs w:val="24"/>
        </w:rPr>
        <w:t xml:space="preserve"> </w:t>
      </w:r>
      <w:r>
        <w:rPr>
          <w:rFonts w:ascii="Arial" w:hAnsi="Arial" w:cs="Arial"/>
          <w:color w:val="000000"/>
          <w:sz w:val="24"/>
          <w:szCs w:val="24"/>
          <w:highlight w:val="yellow"/>
        </w:rPr>
        <w:t>(XXXXX)</w:t>
      </w:r>
      <w:r>
        <w:rPr>
          <w:rFonts w:ascii="Arial" w:hAnsi="Arial" w:cs="Arial"/>
          <w:color w:val="000000"/>
          <w:sz w:val="24"/>
          <w:szCs w:val="24"/>
        </w:rPr>
        <w:t xml:space="preserve"> </w:t>
      </w:r>
      <w:r>
        <w:rPr>
          <w:rFonts w:ascii="Arial" w:hAnsi="Arial" w:cs="Arial"/>
          <w:sz w:val="24"/>
          <w:szCs w:val="24"/>
        </w:rPr>
        <w:t xml:space="preserve">dias úteis após o cumprimento do contido no </w:t>
      </w:r>
      <w:r w:rsidR="00CB4997">
        <w:rPr>
          <w:rFonts w:ascii="Arial" w:hAnsi="Arial" w:cs="Arial"/>
          <w:sz w:val="24"/>
          <w:szCs w:val="24"/>
        </w:rPr>
        <w:t>sub</w:t>
      </w:r>
      <w:r>
        <w:rPr>
          <w:rFonts w:ascii="Arial" w:hAnsi="Arial" w:cs="Arial"/>
          <w:sz w:val="24"/>
          <w:szCs w:val="24"/>
        </w:rPr>
        <w:t xml:space="preserve">item 9.1, Plano de Trabalho indicando roteiro e forma de retirada dos bens arrematados, a data de início dos trabalhos que não poderá ser superior à </w:t>
      </w:r>
      <w:r>
        <w:rPr>
          <w:rFonts w:ascii="Arial" w:hAnsi="Arial" w:cs="Arial"/>
          <w:sz w:val="24"/>
          <w:szCs w:val="24"/>
          <w:highlight w:val="yellow"/>
        </w:rPr>
        <w:t>XXXXX</w:t>
      </w:r>
      <w:r>
        <w:rPr>
          <w:rFonts w:ascii="Arial" w:hAnsi="Arial" w:cs="Arial"/>
          <w:sz w:val="24"/>
          <w:szCs w:val="24"/>
        </w:rPr>
        <w:t xml:space="preserve"> </w:t>
      </w:r>
      <w:r>
        <w:rPr>
          <w:rFonts w:ascii="Arial" w:hAnsi="Arial" w:cs="Arial"/>
          <w:sz w:val="24"/>
          <w:szCs w:val="24"/>
          <w:highlight w:val="yellow"/>
        </w:rPr>
        <w:t>(XXXXX)</w:t>
      </w:r>
      <w:r>
        <w:rPr>
          <w:rFonts w:ascii="Arial" w:hAnsi="Arial" w:cs="Arial"/>
          <w:sz w:val="24"/>
          <w:szCs w:val="24"/>
        </w:rPr>
        <w:t xml:space="preserve"> dias úteis contados do cumprimento do contido no </w:t>
      </w:r>
      <w:r w:rsidR="00CB4997">
        <w:rPr>
          <w:rFonts w:ascii="Arial" w:hAnsi="Arial" w:cs="Arial"/>
          <w:sz w:val="24"/>
          <w:szCs w:val="24"/>
        </w:rPr>
        <w:t>sub</w:t>
      </w:r>
      <w:r>
        <w:rPr>
          <w:rFonts w:ascii="Arial" w:hAnsi="Arial" w:cs="Arial"/>
          <w:sz w:val="24"/>
          <w:szCs w:val="24"/>
        </w:rPr>
        <w:t>item 9.1, bem como o (s) nome (s) dos (s) funcionário (s) e respectivo (s) número (s) dos (s) documento (s) de identidade reconhecido por lei federal e a identificação do (s) veículo (s) utilizado (s) para os trabalhos de transferência dos veículos de pátio.</w:t>
      </w:r>
    </w:p>
    <w:p w:rsidR="00E62FEB" w:rsidRDefault="00427C09" w:rsidP="00E62FEB">
      <w:pPr>
        <w:pStyle w:val="BodyText"/>
        <w:spacing w:before="240" w:after="57"/>
        <w:jc w:val="both"/>
        <w:rPr>
          <w:rStyle w:val="Fontepargpadro1"/>
          <w:rFonts w:ascii="Arial" w:eastAsia="Myriad Pro" w:hAnsi="Arial" w:cs="Arial"/>
          <w:shd w:val="clear" w:color="auto" w:fill="FFFFFF"/>
        </w:rPr>
      </w:pPr>
      <w:r w:rsidRPr="00891CDE">
        <w:rPr>
          <w:rStyle w:val="Fontepargpadro1"/>
          <w:rFonts w:ascii="Arial" w:eastAsia="Microsoft YaHei" w:hAnsi="Arial" w:cs="Arial"/>
          <w:b/>
          <w:bCs/>
          <w:shd w:val="clear" w:color="auto" w:fill="FFFFFF"/>
        </w:rPr>
        <w:t>9</w:t>
      </w:r>
      <w:r w:rsidR="00E62FEB" w:rsidRPr="00891CDE">
        <w:rPr>
          <w:rStyle w:val="Fontepargpadro1"/>
          <w:rFonts w:ascii="Arial" w:eastAsia="Microsoft YaHei" w:hAnsi="Arial" w:cs="Arial"/>
          <w:b/>
          <w:bCs/>
          <w:shd w:val="clear" w:color="auto" w:fill="FFFFFF"/>
        </w:rPr>
        <w:t xml:space="preserve">.1.2. </w:t>
      </w:r>
      <w:r w:rsidR="00E62FEB" w:rsidRPr="00891CDE">
        <w:rPr>
          <w:rStyle w:val="Fontepargpadro1"/>
          <w:rFonts w:ascii="Arial" w:eastAsia="Myriad Pro" w:hAnsi="Arial" w:cs="Arial"/>
          <w:shd w:val="clear" w:color="auto" w:fill="FFFFFF"/>
        </w:rPr>
        <w:t>Os serviços serão prestados na forma, nos prazos e de acordo com as especificações técnicas contidas no Edital e no Plano de T</w:t>
      </w:r>
      <w:r w:rsidR="00140423" w:rsidRPr="00891CDE">
        <w:rPr>
          <w:rStyle w:val="Fontepargpadro1"/>
          <w:rFonts w:ascii="Arial" w:eastAsia="Myriad Pro" w:hAnsi="Arial" w:cs="Arial"/>
          <w:shd w:val="clear" w:color="auto" w:fill="FFFFFF"/>
        </w:rPr>
        <w:t>rabalho, que integra</w:t>
      </w:r>
      <w:r w:rsidRPr="00891CDE">
        <w:rPr>
          <w:rStyle w:val="Fontepargpadro1"/>
          <w:rFonts w:ascii="Arial" w:eastAsia="Myriad Pro" w:hAnsi="Arial" w:cs="Arial"/>
          <w:shd w:val="clear" w:color="auto" w:fill="FFFFFF"/>
        </w:rPr>
        <w:t>m</w:t>
      </w:r>
      <w:r w:rsidR="00140423" w:rsidRPr="00891CDE">
        <w:rPr>
          <w:rStyle w:val="Fontepargpadro1"/>
          <w:rFonts w:ascii="Arial" w:eastAsia="Myriad Pro" w:hAnsi="Arial" w:cs="Arial"/>
          <w:shd w:val="clear" w:color="auto" w:fill="FFFFFF"/>
        </w:rPr>
        <w:t xml:space="preserve"> o </w:t>
      </w:r>
      <w:r w:rsidR="00E62FEB" w:rsidRPr="00891CDE">
        <w:rPr>
          <w:rStyle w:val="Fontepargpadro1"/>
          <w:rFonts w:ascii="Arial" w:eastAsia="Myriad Pro" w:hAnsi="Arial" w:cs="Arial"/>
          <w:shd w:val="clear" w:color="auto" w:fill="FFFFFF"/>
        </w:rPr>
        <w:t>contrato para todos os fins.</w:t>
      </w:r>
      <w:r w:rsidR="00E62FEB" w:rsidRPr="00427C09">
        <w:rPr>
          <w:rStyle w:val="Fontepargpadro1"/>
          <w:rFonts w:ascii="Arial" w:eastAsia="Myriad Pro" w:hAnsi="Arial" w:cs="Arial"/>
          <w:shd w:val="clear" w:color="auto" w:fill="FFFFFF"/>
        </w:rPr>
        <w:t xml:space="preserve"> </w:t>
      </w:r>
    </w:p>
    <w:p w:rsidR="00E62FEB" w:rsidRDefault="00427C09" w:rsidP="00427C09">
      <w:pPr>
        <w:autoSpaceDE w:val="0"/>
        <w:spacing w:before="240"/>
        <w:jc w:val="both"/>
        <w:rPr>
          <w:rFonts w:ascii="Arial" w:hAnsi="Arial" w:cs="Arial"/>
          <w:sz w:val="24"/>
          <w:szCs w:val="24"/>
        </w:rPr>
      </w:pPr>
      <w:r w:rsidRPr="0024622F">
        <w:rPr>
          <w:rFonts w:ascii="Arial" w:hAnsi="Arial" w:cs="Arial"/>
          <w:b/>
          <w:sz w:val="24"/>
          <w:szCs w:val="24"/>
          <w:lang w:eastAsia="pt-BR"/>
        </w:rPr>
        <w:t>9</w:t>
      </w:r>
      <w:r w:rsidR="00E62FEB" w:rsidRPr="0024622F">
        <w:rPr>
          <w:rFonts w:ascii="Arial" w:hAnsi="Arial" w:cs="Arial"/>
          <w:b/>
          <w:sz w:val="24"/>
          <w:szCs w:val="24"/>
          <w:lang w:eastAsia="pt-BR"/>
        </w:rPr>
        <w:t>.1.2.1.</w:t>
      </w:r>
      <w:r w:rsidR="00E62FEB" w:rsidRPr="0024622F">
        <w:rPr>
          <w:rFonts w:ascii="Arial" w:hAnsi="Arial" w:cs="Arial"/>
          <w:sz w:val="24"/>
          <w:szCs w:val="24"/>
          <w:lang w:eastAsia="pt-BR"/>
        </w:rPr>
        <w:t xml:space="preserve"> </w:t>
      </w:r>
      <w:r w:rsidR="00E62FEB" w:rsidRPr="0024622F">
        <w:rPr>
          <w:rFonts w:ascii="Arial" w:hAnsi="Arial" w:cs="Arial"/>
          <w:sz w:val="24"/>
          <w:szCs w:val="24"/>
        </w:rPr>
        <w:t>No caso de veículo de grande porte (caminhão, ônibus),</w:t>
      </w:r>
      <w:r w:rsidR="00E73BEC" w:rsidRPr="0024622F">
        <w:rPr>
          <w:rFonts w:ascii="Arial" w:hAnsi="Arial" w:cs="Arial"/>
          <w:color w:val="FF0000"/>
          <w:sz w:val="24"/>
          <w:szCs w:val="24"/>
        </w:rPr>
        <w:t xml:space="preserve"> </w:t>
      </w:r>
      <w:r w:rsidR="00E62FEB" w:rsidRPr="0024622F">
        <w:rPr>
          <w:rFonts w:ascii="Arial" w:hAnsi="Arial" w:cs="Arial"/>
          <w:sz w:val="24"/>
          <w:szCs w:val="24"/>
        </w:rPr>
        <w:t>poderá</w:t>
      </w:r>
      <w:r w:rsidR="00E62FEB" w:rsidRPr="0024622F">
        <w:rPr>
          <w:rFonts w:ascii="Arial" w:hAnsi="Arial" w:cs="Arial"/>
          <w:color w:val="FF0000"/>
          <w:sz w:val="24"/>
          <w:szCs w:val="24"/>
        </w:rPr>
        <w:t xml:space="preserve"> </w:t>
      </w:r>
      <w:r w:rsidR="00E62FEB" w:rsidRPr="0024622F">
        <w:rPr>
          <w:rFonts w:ascii="Arial" w:hAnsi="Arial" w:cs="Arial"/>
          <w:sz w:val="24"/>
          <w:szCs w:val="24"/>
        </w:rPr>
        <w:t>ser transportado</w:t>
      </w:r>
      <w:r w:rsidR="00317A9D" w:rsidRPr="0024622F">
        <w:rPr>
          <w:rFonts w:ascii="Arial" w:hAnsi="Arial" w:cs="Arial"/>
          <w:sz w:val="24"/>
          <w:szCs w:val="24"/>
        </w:rPr>
        <w:t xml:space="preserve"> </w:t>
      </w:r>
      <w:r w:rsidR="00E62FEB" w:rsidRPr="0024622F">
        <w:rPr>
          <w:rFonts w:ascii="Arial" w:hAnsi="Arial" w:cs="Arial"/>
          <w:sz w:val="24"/>
          <w:szCs w:val="24"/>
        </w:rPr>
        <w:t>inteiro até</w:t>
      </w:r>
      <w:r w:rsidR="00E62FEB" w:rsidRPr="0024622F">
        <w:rPr>
          <w:rFonts w:ascii="Arial" w:hAnsi="Arial" w:cs="Arial"/>
          <w:spacing w:val="1"/>
          <w:sz w:val="24"/>
          <w:szCs w:val="24"/>
        </w:rPr>
        <w:t xml:space="preserve"> </w:t>
      </w:r>
      <w:r w:rsidR="00E62FEB" w:rsidRPr="0024622F">
        <w:rPr>
          <w:rFonts w:ascii="Arial" w:hAnsi="Arial" w:cs="Arial"/>
          <w:sz w:val="24"/>
          <w:szCs w:val="24"/>
        </w:rPr>
        <w:t>o</w:t>
      </w:r>
      <w:r w:rsidR="00E62FEB" w:rsidRPr="0024622F">
        <w:rPr>
          <w:rFonts w:ascii="Arial" w:hAnsi="Arial" w:cs="Arial"/>
          <w:spacing w:val="1"/>
          <w:sz w:val="24"/>
          <w:szCs w:val="24"/>
        </w:rPr>
        <w:t xml:space="preserve"> </w:t>
      </w:r>
      <w:r w:rsidR="00E62FEB" w:rsidRPr="0024622F">
        <w:rPr>
          <w:rFonts w:ascii="Arial" w:hAnsi="Arial" w:cs="Arial"/>
          <w:sz w:val="24"/>
          <w:szCs w:val="24"/>
        </w:rPr>
        <w:t>local</w:t>
      </w:r>
      <w:r w:rsidR="00E62FEB" w:rsidRPr="0024622F">
        <w:rPr>
          <w:rFonts w:ascii="Arial" w:hAnsi="Arial" w:cs="Arial"/>
          <w:spacing w:val="1"/>
          <w:sz w:val="24"/>
          <w:szCs w:val="24"/>
        </w:rPr>
        <w:t xml:space="preserve"> </w:t>
      </w:r>
      <w:r w:rsidR="00E62FEB" w:rsidRPr="0024622F">
        <w:rPr>
          <w:rFonts w:ascii="Arial" w:hAnsi="Arial" w:cs="Arial"/>
          <w:sz w:val="24"/>
          <w:szCs w:val="24"/>
        </w:rPr>
        <w:t>da</w:t>
      </w:r>
      <w:r w:rsidR="00E62FEB" w:rsidRPr="0024622F">
        <w:rPr>
          <w:rFonts w:ascii="Arial" w:hAnsi="Arial" w:cs="Arial"/>
          <w:spacing w:val="1"/>
          <w:sz w:val="24"/>
          <w:szCs w:val="24"/>
        </w:rPr>
        <w:t xml:space="preserve"> </w:t>
      </w:r>
      <w:r w:rsidR="00E62FEB" w:rsidRPr="0024622F">
        <w:rPr>
          <w:rFonts w:ascii="Arial" w:hAnsi="Arial" w:cs="Arial"/>
          <w:sz w:val="24"/>
          <w:szCs w:val="24"/>
        </w:rPr>
        <w:t>reciclagem,</w:t>
      </w:r>
      <w:r w:rsidR="00E62FEB" w:rsidRPr="0024622F">
        <w:rPr>
          <w:rFonts w:ascii="Arial" w:hAnsi="Arial" w:cs="Arial"/>
          <w:spacing w:val="1"/>
          <w:sz w:val="24"/>
          <w:szCs w:val="24"/>
        </w:rPr>
        <w:t xml:space="preserve"> </w:t>
      </w:r>
      <w:r w:rsidR="00E62FEB" w:rsidRPr="0024622F">
        <w:rPr>
          <w:rFonts w:ascii="Arial" w:hAnsi="Arial" w:cs="Arial"/>
          <w:sz w:val="24"/>
          <w:szCs w:val="24"/>
        </w:rPr>
        <w:t>após</w:t>
      </w:r>
      <w:r w:rsidR="00E62FEB" w:rsidRPr="0024622F">
        <w:rPr>
          <w:rFonts w:ascii="Arial" w:hAnsi="Arial" w:cs="Arial"/>
          <w:spacing w:val="1"/>
          <w:sz w:val="24"/>
          <w:szCs w:val="24"/>
        </w:rPr>
        <w:t xml:space="preserve"> </w:t>
      </w:r>
      <w:r w:rsidR="00E62FEB" w:rsidRPr="0024622F">
        <w:rPr>
          <w:rFonts w:ascii="Arial" w:hAnsi="Arial" w:cs="Arial"/>
          <w:sz w:val="24"/>
          <w:szCs w:val="24"/>
        </w:rPr>
        <w:t>sua</w:t>
      </w:r>
      <w:r w:rsidR="00E62FEB" w:rsidRPr="0024622F">
        <w:rPr>
          <w:rFonts w:ascii="Arial" w:hAnsi="Arial" w:cs="Arial"/>
          <w:spacing w:val="1"/>
          <w:sz w:val="24"/>
          <w:szCs w:val="24"/>
        </w:rPr>
        <w:t xml:space="preserve"> </w:t>
      </w:r>
      <w:r w:rsidR="00E62FEB" w:rsidRPr="0024622F">
        <w:rPr>
          <w:rFonts w:ascii="Arial" w:hAnsi="Arial" w:cs="Arial"/>
          <w:sz w:val="24"/>
          <w:szCs w:val="24"/>
        </w:rPr>
        <w:t>descaracterização</w:t>
      </w:r>
      <w:r w:rsidR="00E62FEB" w:rsidRPr="0024622F">
        <w:rPr>
          <w:rFonts w:ascii="Arial" w:hAnsi="Arial" w:cs="Arial"/>
          <w:spacing w:val="1"/>
          <w:sz w:val="24"/>
          <w:szCs w:val="24"/>
        </w:rPr>
        <w:t xml:space="preserve"> </w:t>
      </w:r>
      <w:r w:rsidR="00E62FEB" w:rsidRPr="0024622F">
        <w:rPr>
          <w:rFonts w:ascii="Arial" w:hAnsi="Arial" w:cs="Arial"/>
          <w:sz w:val="24"/>
          <w:szCs w:val="24"/>
        </w:rPr>
        <w:t>parcial,</w:t>
      </w:r>
      <w:r w:rsidR="00E62FEB" w:rsidRPr="0024622F">
        <w:rPr>
          <w:rFonts w:ascii="Arial" w:hAnsi="Arial" w:cs="Arial"/>
          <w:spacing w:val="1"/>
          <w:sz w:val="24"/>
          <w:szCs w:val="24"/>
        </w:rPr>
        <w:t xml:space="preserve"> </w:t>
      </w:r>
      <w:r w:rsidR="00E62FEB" w:rsidRPr="0024622F">
        <w:rPr>
          <w:rFonts w:ascii="Arial" w:hAnsi="Arial" w:cs="Arial"/>
          <w:sz w:val="24"/>
          <w:szCs w:val="24"/>
        </w:rPr>
        <w:t>sendo</w:t>
      </w:r>
      <w:r w:rsidR="00E62FEB" w:rsidRPr="0024622F">
        <w:rPr>
          <w:rFonts w:ascii="Arial" w:hAnsi="Arial" w:cs="Arial"/>
          <w:spacing w:val="1"/>
          <w:sz w:val="24"/>
          <w:szCs w:val="24"/>
        </w:rPr>
        <w:t xml:space="preserve"> </w:t>
      </w:r>
      <w:r w:rsidR="00E62FEB" w:rsidRPr="0024622F">
        <w:rPr>
          <w:rFonts w:ascii="Arial" w:hAnsi="Arial" w:cs="Arial"/>
          <w:sz w:val="24"/>
          <w:szCs w:val="24"/>
        </w:rPr>
        <w:t>obrigatória</w:t>
      </w:r>
      <w:r w:rsidR="00E62FEB" w:rsidRPr="0024622F">
        <w:rPr>
          <w:rFonts w:ascii="Arial" w:hAnsi="Arial" w:cs="Arial"/>
          <w:spacing w:val="1"/>
          <w:sz w:val="24"/>
          <w:szCs w:val="24"/>
        </w:rPr>
        <w:t xml:space="preserve"> </w:t>
      </w:r>
      <w:r w:rsidR="00E62FEB" w:rsidRPr="0024622F">
        <w:rPr>
          <w:rFonts w:ascii="Arial" w:hAnsi="Arial" w:cs="Arial"/>
          <w:sz w:val="24"/>
          <w:szCs w:val="24"/>
        </w:rPr>
        <w:t>a</w:t>
      </w:r>
      <w:r w:rsidR="00E62FEB" w:rsidRPr="0024622F">
        <w:rPr>
          <w:rFonts w:ascii="Arial" w:hAnsi="Arial" w:cs="Arial"/>
          <w:spacing w:val="1"/>
          <w:sz w:val="24"/>
          <w:szCs w:val="24"/>
        </w:rPr>
        <w:t xml:space="preserve"> </w:t>
      </w:r>
      <w:r w:rsidR="00E62FEB" w:rsidRPr="0024622F">
        <w:rPr>
          <w:rFonts w:ascii="Arial" w:hAnsi="Arial" w:cs="Arial"/>
          <w:sz w:val="24"/>
          <w:szCs w:val="24"/>
        </w:rPr>
        <w:t>inutilização</w:t>
      </w:r>
      <w:r w:rsidR="00E62FEB" w:rsidRPr="0024622F">
        <w:rPr>
          <w:rFonts w:ascii="Arial" w:hAnsi="Arial" w:cs="Arial"/>
          <w:spacing w:val="1"/>
          <w:sz w:val="24"/>
          <w:szCs w:val="24"/>
        </w:rPr>
        <w:t xml:space="preserve"> </w:t>
      </w:r>
      <w:r w:rsidR="00E62FEB" w:rsidRPr="0024622F">
        <w:rPr>
          <w:rFonts w:ascii="Arial" w:hAnsi="Arial" w:cs="Arial"/>
          <w:sz w:val="24"/>
          <w:szCs w:val="24"/>
        </w:rPr>
        <w:t>dos</w:t>
      </w:r>
      <w:r w:rsidR="00E62FEB" w:rsidRPr="0024622F">
        <w:rPr>
          <w:rFonts w:ascii="Arial" w:hAnsi="Arial" w:cs="Arial"/>
          <w:spacing w:val="1"/>
          <w:sz w:val="24"/>
          <w:szCs w:val="24"/>
        </w:rPr>
        <w:t xml:space="preserve"> </w:t>
      </w:r>
      <w:r w:rsidR="00E62FEB" w:rsidRPr="0024622F">
        <w:rPr>
          <w:rFonts w:ascii="Arial" w:hAnsi="Arial" w:cs="Arial"/>
          <w:sz w:val="24"/>
          <w:szCs w:val="24"/>
        </w:rPr>
        <w:t>sinais</w:t>
      </w:r>
      <w:r w:rsidR="00E62FEB" w:rsidRPr="0024622F">
        <w:rPr>
          <w:rFonts w:ascii="Arial" w:hAnsi="Arial" w:cs="Arial"/>
          <w:spacing w:val="1"/>
          <w:sz w:val="24"/>
          <w:szCs w:val="24"/>
        </w:rPr>
        <w:t xml:space="preserve"> </w:t>
      </w:r>
      <w:r w:rsidR="00E62FEB" w:rsidRPr="0024622F">
        <w:rPr>
          <w:rFonts w:ascii="Arial" w:hAnsi="Arial" w:cs="Arial"/>
          <w:sz w:val="24"/>
          <w:szCs w:val="24"/>
        </w:rPr>
        <w:t>identificadores do</w:t>
      </w:r>
      <w:r w:rsidR="00E62FEB" w:rsidRPr="0024622F">
        <w:rPr>
          <w:rFonts w:ascii="Arial" w:hAnsi="Arial" w:cs="Arial"/>
          <w:spacing w:val="-1"/>
          <w:sz w:val="24"/>
          <w:szCs w:val="24"/>
        </w:rPr>
        <w:t xml:space="preserve"> </w:t>
      </w:r>
      <w:r w:rsidR="00E62FEB" w:rsidRPr="0024622F">
        <w:rPr>
          <w:rFonts w:ascii="Arial" w:hAnsi="Arial" w:cs="Arial"/>
          <w:sz w:val="24"/>
          <w:szCs w:val="24"/>
        </w:rPr>
        <w:t>veículo.</w:t>
      </w:r>
      <w:r w:rsidR="00D0532C">
        <w:rPr>
          <w:rFonts w:ascii="Arial" w:hAnsi="Arial" w:cs="Arial"/>
          <w:sz w:val="24"/>
          <w:szCs w:val="24"/>
        </w:rPr>
        <w:t xml:space="preserve"> </w:t>
      </w:r>
    </w:p>
    <w:p w:rsidR="00B46238" w:rsidRDefault="00427C09">
      <w:pPr>
        <w:jc w:val="both"/>
        <w:rPr>
          <w:rFonts w:ascii="Arial" w:hAnsi="Arial" w:cs="Arial"/>
          <w:color w:val="000000"/>
          <w:sz w:val="24"/>
          <w:szCs w:val="24"/>
        </w:rPr>
      </w:pPr>
      <w:r>
        <w:rPr>
          <w:rFonts w:ascii="Arial" w:hAnsi="Arial" w:cs="Arial"/>
          <w:b/>
          <w:bCs/>
          <w:color w:val="000000"/>
          <w:sz w:val="24"/>
          <w:szCs w:val="24"/>
        </w:rPr>
        <w:t>9.1.3</w:t>
      </w:r>
      <w:r w:rsidR="004F18F8">
        <w:rPr>
          <w:rFonts w:ascii="Arial" w:hAnsi="Arial" w:cs="Arial"/>
          <w:b/>
          <w:bCs/>
          <w:color w:val="000000"/>
          <w:sz w:val="24"/>
          <w:szCs w:val="24"/>
        </w:rPr>
        <w:t xml:space="preserve"> –</w:t>
      </w:r>
      <w:r w:rsidR="004F18F8">
        <w:rPr>
          <w:rFonts w:ascii="Arial" w:hAnsi="Arial" w:cs="Arial"/>
          <w:color w:val="000000"/>
          <w:sz w:val="24"/>
          <w:szCs w:val="24"/>
        </w:rPr>
        <w:t xml:space="preserve"> Em todo local de retirada dos bens e/ou execução dos serviços de descontaminação, descaracterização e prensagem de veículos, o início dos trabalhos só poderá ocorrer com autorização expressa do DETRAN/PR, que deverá ser informado no mínimo em </w:t>
      </w:r>
      <w:r w:rsidR="004F18F8">
        <w:rPr>
          <w:rFonts w:ascii="Arial" w:hAnsi="Arial" w:cs="Arial"/>
          <w:sz w:val="24"/>
          <w:szCs w:val="24"/>
          <w:highlight w:val="yellow"/>
        </w:rPr>
        <w:t>XXXXX</w:t>
      </w:r>
      <w:r w:rsidR="004F18F8">
        <w:rPr>
          <w:rFonts w:ascii="Arial" w:hAnsi="Arial" w:cs="Arial"/>
          <w:sz w:val="24"/>
          <w:szCs w:val="24"/>
        </w:rPr>
        <w:t xml:space="preserve"> </w:t>
      </w:r>
      <w:r w:rsidR="004F18F8">
        <w:rPr>
          <w:rFonts w:ascii="Arial" w:hAnsi="Arial" w:cs="Arial"/>
          <w:sz w:val="24"/>
          <w:szCs w:val="24"/>
          <w:highlight w:val="yellow"/>
        </w:rPr>
        <w:t>(XXXXX)</w:t>
      </w:r>
      <w:r w:rsidR="004F18F8">
        <w:rPr>
          <w:rFonts w:ascii="Arial" w:hAnsi="Arial" w:cs="Arial"/>
          <w:sz w:val="24"/>
          <w:szCs w:val="24"/>
        </w:rPr>
        <w:t xml:space="preserve"> </w:t>
      </w:r>
      <w:r w:rsidR="004F18F8">
        <w:rPr>
          <w:rFonts w:ascii="Arial" w:hAnsi="Arial" w:cs="Arial"/>
          <w:color w:val="000000"/>
          <w:sz w:val="24"/>
          <w:szCs w:val="24"/>
        </w:rPr>
        <w:t>dias úteis que anteceda o serviço.</w:t>
      </w:r>
    </w:p>
    <w:p w:rsidR="00976C97" w:rsidRDefault="00427C09">
      <w:pPr>
        <w:jc w:val="both"/>
        <w:rPr>
          <w:rFonts w:ascii="Arial" w:hAnsi="Arial" w:cs="Arial"/>
          <w:color w:val="000000"/>
          <w:sz w:val="24"/>
          <w:szCs w:val="24"/>
        </w:rPr>
      </w:pPr>
      <w:r>
        <w:rPr>
          <w:rFonts w:ascii="Arial" w:hAnsi="Arial" w:cs="Arial"/>
          <w:b/>
          <w:bCs/>
          <w:color w:val="000000"/>
          <w:sz w:val="24"/>
          <w:szCs w:val="24"/>
        </w:rPr>
        <w:t>9.1.4</w:t>
      </w:r>
      <w:r w:rsidR="004F18F8">
        <w:rPr>
          <w:rFonts w:ascii="Arial" w:hAnsi="Arial" w:cs="Arial"/>
          <w:b/>
          <w:bCs/>
          <w:color w:val="000000"/>
          <w:sz w:val="24"/>
          <w:szCs w:val="24"/>
        </w:rPr>
        <w:t xml:space="preserve"> –</w:t>
      </w:r>
      <w:r w:rsidR="00CB5E28">
        <w:rPr>
          <w:rFonts w:ascii="Arial" w:hAnsi="Arial" w:cs="Arial"/>
          <w:color w:val="000000"/>
          <w:sz w:val="24"/>
          <w:szCs w:val="24"/>
        </w:rPr>
        <w:t xml:space="preserve"> É assegurado à empresa A</w:t>
      </w:r>
      <w:r w:rsidR="004F18F8">
        <w:rPr>
          <w:rFonts w:ascii="Arial" w:hAnsi="Arial" w:cs="Arial"/>
          <w:color w:val="000000"/>
          <w:sz w:val="24"/>
          <w:szCs w:val="24"/>
        </w:rPr>
        <w:t xml:space="preserve">rrematante o prazo total de até </w:t>
      </w:r>
      <w:r w:rsidR="004F18F8">
        <w:rPr>
          <w:rFonts w:ascii="Arial" w:hAnsi="Arial" w:cs="Arial"/>
          <w:color w:val="000000"/>
          <w:sz w:val="24"/>
          <w:szCs w:val="24"/>
          <w:highlight w:val="yellow"/>
        </w:rPr>
        <w:t>XXXXX (XXXXX)</w:t>
      </w:r>
      <w:r w:rsidR="004F18F8">
        <w:rPr>
          <w:rFonts w:ascii="Arial" w:hAnsi="Arial" w:cs="Arial"/>
          <w:color w:val="000000"/>
          <w:sz w:val="24"/>
          <w:szCs w:val="24"/>
        </w:rPr>
        <w:t xml:space="preserve"> dias para conclusão dos trabalhos de descontaminação, descaracterização, prensagem e retirada dos veículos, contados a partir da data de autorização de acesso aos depósitos.</w:t>
      </w:r>
    </w:p>
    <w:p w:rsidR="00976C97" w:rsidRPr="00317A9D" w:rsidRDefault="004F18F8" w:rsidP="00317A9D">
      <w:pPr>
        <w:autoSpaceDE w:val="0"/>
        <w:spacing w:before="240"/>
        <w:jc w:val="both"/>
        <w:rPr>
          <w:color w:val="000000"/>
        </w:rPr>
      </w:pPr>
      <w:r>
        <w:rPr>
          <w:rFonts w:ascii="Arial" w:hAnsi="Arial" w:cs="Arial"/>
          <w:b/>
          <w:bCs/>
          <w:sz w:val="24"/>
          <w:szCs w:val="24"/>
        </w:rPr>
        <w:t xml:space="preserve">9.2 </w:t>
      </w:r>
      <w:r w:rsidR="00317A9D" w:rsidRPr="0024622F">
        <w:rPr>
          <w:rFonts w:ascii="Arial" w:hAnsi="Arial" w:cs="Arial"/>
          <w:sz w:val="24"/>
          <w:szCs w:val="24"/>
        </w:rPr>
        <w:t xml:space="preserve">– </w:t>
      </w:r>
      <w:r w:rsidRPr="0024622F">
        <w:rPr>
          <w:rFonts w:ascii="Arial" w:hAnsi="Arial" w:cs="Arial"/>
          <w:sz w:val="24"/>
          <w:szCs w:val="24"/>
        </w:rPr>
        <w:t xml:space="preserve">No caso de impossibilidade de conclusão dos serviços, o </w:t>
      </w:r>
      <w:r w:rsidR="00CB5E28" w:rsidRPr="0024622F">
        <w:rPr>
          <w:rFonts w:ascii="Arial" w:hAnsi="Arial" w:cs="Arial"/>
          <w:sz w:val="24"/>
          <w:szCs w:val="24"/>
        </w:rPr>
        <w:t>A</w:t>
      </w:r>
      <w:r w:rsidRPr="0024622F">
        <w:rPr>
          <w:rFonts w:ascii="Arial" w:hAnsi="Arial" w:cs="Arial"/>
          <w:sz w:val="24"/>
          <w:szCs w:val="24"/>
        </w:rPr>
        <w:t xml:space="preserve">rrematante poderá </w:t>
      </w:r>
      <w:r w:rsidR="00317A9D" w:rsidRPr="0024622F">
        <w:rPr>
          <w:rFonts w:ascii="Arial" w:hAnsi="Arial" w:cs="Arial"/>
          <w:bCs/>
          <w:color w:val="000000"/>
          <w:sz w:val="24"/>
          <w:szCs w:val="24"/>
        </w:rPr>
        <w:t>solicitar, por escrito e justificadamente, a</w:t>
      </w:r>
      <w:r w:rsidR="00317A9D" w:rsidRPr="0024622F">
        <w:rPr>
          <w:rFonts w:ascii="Arial" w:hAnsi="Arial" w:cs="Arial"/>
          <w:bCs/>
          <w:color w:val="000000"/>
          <w:spacing w:val="-53"/>
          <w:sz w:val="24"/>
          <w:szCs w:val="24"/>
        </w:rPr>
        <w:t xml:space="preserve"> </w:t>
      </w:r>
      <w:r w:rsidR="00317A9D" w:rsidRPr="0024622F">
        <w:rPr>
          <w:rFonts w:ascii="Arial" w:hAnsi="Arial" w:cs="Arial"/>
          <w:bCs/>
          <w:color w:val="000000"/>
          <w:sz w:val="24"/>
          <w:szCs w:val="24"/>
        </w:rPr>
        <w:t>prorrogação</w:t>
      </w:r>
      <w:r w:rsidR="00317A9D" w:rsidRPr="0024622F">
        <w:rPr>
          <w:rFonts w:ascii="Arial" w:hAnsi="Arial" w:cs="Arial"/>
          <w:bCs/>
          <w:color w:val="000000"/>
          <w:spacing w:val="1"/>
          <w:sz w:val="24"/>
          <w:szCs w:val="24"/>
        </w:rPr>
        <w:t xml:space="preserve"> </w:t>
      </w:r>
      <w:r w:rsidR="00317A9D" w:rsidRPr="0024622F">
        <w:rPr>
          <w:rFonts w:ascii="Arial" w:hAnsi="Arial" w:cs="Arial"/>
          <w:bCs/>
          <w:color w:val="000000"/>
          <w:sz w:val="24"/>
          <w:szCs w:val="24"/>
        </w:rPr>
        <w:t>do</w:t>
      </w:r>
      <w:r w:rsidR="00317A9D" w:rsidRPr="0024622F">
        <w:rPr>
          <w:rFonts w:ascii="Arial" w:hAnsi="Arial" w:cs="Arial"/>
          <w:bCs/>
          <w:color w:val="000000"/>
          <w:spacing w:val="1"/>
          <w:sz w:val="24"/>
          <w:szCs w:val="24"/>
        </w:rPr>
        <w:t xml:space="preserve"> </w:t>
      </w:r>
      <w:r w:rsidR="00317A9D" w:rsidRPr="0024622F">
        <w:rPr>
          <w:rFonts w:ascii="Arial" w:hAnsi="Arial" w:cs="Arial"/>
          <w:bCs/>
          <w:color w:val="000000"/>
          <w:sz w:val="24"/>
          <w:szCs w:val="24"/>
        </w:rPr>
        <w:t>prazo</w:t>
      </w:r>
      <w:r w:rsidR="00317A9D" w:rsidRPr="0024622F">
        <w:rPr>
          <w:rFonts w:ascii="Arial" w:hAnsi="Arial" w:cs="Arial"/>
          <w:bCs/>
          <w:color w:val="000000"/>
          <w:spacing w:val="1"/>
          <w:sz w:val="24"/>
          <w:szCs w:val="24"/>
        </w:rPr>
        <w:t xml:space="preserve"> </w:t>
      </w:r>
      <w:r w:rsidR="00317A9D" w:rsidRPr="0024622F">
        <w:rPr>
          <w:rFonts w:ascii="Arial" w:hAnsi="Arial" w:cs="Arial"/>
          <w:bCs/>
          <w:color w:val="000000"/>
          <w:sz w:val="24"/>
          <w:szCs w:val="24"/>
        </w:rPr>
        <w:t>ao</w:t>
      </w:r>
      <w:r w:rsidR="00317A9D" w:rsidRPr="0024622F">
        <w:rPr>
          <w:rFonts w:ascii="Arial" w:hAnsi="Arial" w:cs="Arial"/>
          <w:bCs/>
          <w:color w:val="000000"/>
          <w:spacing w:val="1"/>
          <w:sz w:val="24"/>
          <w:szCs w:val="24"/>
        </w:rPr>
        <w:t xml:space="preserve"> </w:t>
      </w:r>
      <w:r w:rsidR="00317A9D" w:rsidRPr="0024622F">
        <w:rPr>
          <w:rFonts w:ascii="Arial" w:hAnsi="Arial" w:cs="Arial"/>
          <w:bCs/>
          <w:color w:val="000000"/>
          <w:sz w:val="24"/>
          <w:szCs w:val="24"/>
        </w:rPr>
        <w:t>DETRAN/PR, cuja efetivação ocorrerá via termo aditivo, observado o disposto no art. 104 da Lei Estadual n.º 15.608/2007.</w:t>
      </w:r>
      <w:r w:rsidR="00617962">
        <w:rPr>
          <w:rFonts w:ascii="Arial" w:hAnsi="Arial" w:cs="Arial"/>
          <w:bCs/>
          <w:color w:val="000000"/>
          <w:sz w:val="24"/>
          <w:szCs w:val="24"/>
        </w:rPr>
        <w:t xml:space="preserve"> </w:t>
      </w:r>
    </w:p>
    <w:p w:rsidR="00976C97" w:rsidRDefault="00976C97">
      <w:pPr>
        <w:spacing w:after="0" w:line="240" w:lineRule="auto"/>
        <w:jc w:val="both"/>
        <w:rPr>
          <w:rFonts w:ascii="Arial" w:hAnsi="Arial" w:cs="Arial"/>
          <w:sz w:val="24"/>
          <w:szCs w:val="24"/>
        </w:rPr>
      </w:pPr>
    </w:p>
    <w:p w:rsidR="00976C97" w:rsidRDefault="004F18F8">
      <w:pPr>
        <w:spacing w:after="0" w:line="240" w:lineRule="auto"/>
        <w:jc w:val="both"/>
        <w:rPr>
          <w:rFonts w:ascii="Arial" w:hAnsi="Arial" w:cs="Arial"/>
          <w:sz w:val="24"/>
          <w:szCs w:val="24"/>
        </w:rPr>
      </w:pPr>
      <w:r>
        <w:rPr>
          <w:rFonts w:ascii="Arial" w:hAnsi="Arial" w:cs="Arial"/>
          <w:b/>
          <w:bCs/>
          <w:sz w:val="24"/>
          <w:szCs w:val="24"/>
        </w:rPr>
        <w:t>9.2.1 –</w:t>
      </w:r>
      <w:r>
        <w:rPr>
          <w:rFonts w:ascii="Arial" w:hAnsi="Arial" w:cs="Arial"/>
          <w:sz w:val="24"/>
          <w:szCs w:val="24"/>
        </w:rPr>
        <w:t xml:space="preserve"> A solicitação de prorrogação do prazo deverá ser apresentada com antecedência de, no mínimo, </w:t>
      </w:r>
      <w:r>
        <w:rPr>
          <w:rFonts w:ascii="Arial" w:hAnsi="Arial" w:cs="Arial"/>
          <w:sz w:val="24"/>
          <w:szCs w:val="24"/>
          <w:highlight w:val="yellow"/>
        </w:rPr>
        <w:t>XXXXX</w:t>
      </w:r>
      <w:r>
        <w:rPr>
          <w:rFonts w:ascii="Arial" w:hAnsi="Arial" w:cs="Arial"/>
          <w:sz w:val="24"/>
          <w:szCs w:val="24"/>
        </w:rPr>
        <w:t xml:space="preserve"> </w:t>
      </w:r>
      <w:r>
        <w:rPr>
          <w:rFonts w:ascii="Arial" w:hAnsi="Arial" w:cs="Arial"/>
          <w:sz w:val="24"/>
          <w:szCs w:val="24"/>
          <w:highlight w:val="yellow"/>
        </w:rPr>
        <w:t>(XXXXX)</w:t>
      </w:r>
      <w:r>
        <w:rPr>
          <w:rFonts w:ascii="Arial" w:hAnsi="Arial" w:cs="Arial"/>
          <w:sz w:val="24"/>
          <w:szCs w:val="24"/>
        </w:rPr>
        <w:t xml:space="preserve"> dias em relação ao final do prazo estabelecido no </w:t>
      </w:r>
      <w:r w:rsidR="00CB4997">
        <w:rPr>
          <w:rFonts w:ascii="Arial" w:hAnsi="Arial" w:cs="Arial"/>
          <w:sz w:val="24"/>
          <w:szCs w:val="24"/>
        </w:rPr>
        <w:t>sub</w:t>
      </w:r>
      <w:r w:rsidR="00427C09">
        <w:rPr>
          <w:rFonts w:ascii="Arial" w:hAnsi="Arial" w:cs="Arial"/>
          <w:sz w:val="24"/>
          <w:szCs w:val="24"/>
        </w:rPr>
        <w:t>item 9.1.4</w:t>
      </w:r>
      <w:r>
        <w:rPr>
          <w:rFonts w:ascii="Arial" w:hAnsi="Arial" w:cs="Arial"/>
          <w:sz w:val="24"/>
          <w:szCs w:val="24"/>
        </w:rPr>
        <w:t>.</w:t>
      </w:r>
    </w:p>
    <w:p w:rsidR="00976C97" w:rsidRDefault="00976C97">
      <w:pPr>
        <w:spacing w:after="0" w:line="240" w:lineRule="auto"/>
        <w:jc w:val="both"/>
        <w:rPr>
          <w:rFonts w:ascii="Arial" w:hAnsi="Arial" w:cs="Arial"/>
          <w:sz w:val="24"/>
          <w:szCs w:val="24"/>
        </w:rPr>
      </w:pPr>
    </w:p>
    <w:p w:rsidR="00976C97" w:rsidRDefault="004F18F8">
      <w:pPr>
        <w:spacing w:after="0" w:line="240" w:lineRule="auto"/>
        <w:jc w:val="both"/>
        <w:rPr>
          <w:rFonts w:ascii="Arial" w:hAnsi="Arial" w:cs="Arial"/>
          <w:iCs/>
          <w:color w:val="000000"/>
          <w:sz w:val="24"/>
          <w:szCs w:val="24"/>
        </w:rPr>
      </w:pPr>
      <w:r>
        <w:rPr>
          <w:rFonts w:ascii="Arial" w:hAnsi="Arial" w:cs="Arial"/>
          <w:b/>
          <w:iCs/>
          <w:color w:val="000000"/>
          <w:sz w:val="24"/>
          <w:szCs w:val="24"/>
        </w:rPr>
        <w:t>9.2.2 –</w:t>
      </w:r>
      <w:r>
        <w:rPr>
          <w:rFonts w:ascii="Arial" w:hAnsi="Arial" w:cs="Arial"/>
          <w:iCs/>
          <w:color w:val="000000"/>
          <w:sz w:val="24"/>
          <w:szCs w:val="24"/>
        </w:rPr>
        <w:t xml:space="preserve"> Após a decorrência dos prazos estabelecidos nos </w:t>
      </w:r>
      <w:r w:rsidR="00CB4997">
        <w:rPr>
          <w:rFonts w:ascii="Arial" w:hAnsi="Arial" w:cs="Arial"/>
          <w:iCs/>
          <w:color w:val="000000"/>
          <w:sz w:val="24"/>
          <w:szCs w:val="24"/>
        </w:rPr>
        <w:t>sub</w:t>
      </w:r>
      <w:r w:rsidR="00427C09">
        <w:rPr>
          <w:rFonts w:ascii="Arial" w:hAnsi="Arial" w:cs="Arial"/>
          <w:iCs/>
          <w:color w:val="000000"/>
          <w:sz w:val="24"/>
          <w:szCs w:val="24"/>
        </w:rPr>
        <w:t>itens 9.1.4</w:t>
      </w:r>
      <w:r>
        <w:rPr>
          <w:rFonts w:ascii="Arial" w:hAnsi="Arial" w:cs="Arial"/>
          <w:iCs/>
          <w:color w:val="000000"/>
          <w:sz w:val="24"/>
          <w:szCs w:val="24"/>
        </w:rPr>
        <w:t xml:space="preserve"> e 9.2 (se houver), será devida multa de mora diária de </w:t>
      </w:r>
      <w:r>
        <w:rPr>
          <w:rFonts w:ascii="Arial" w:hAnsi="Arial" w:cs="Arial"/>
          <w:iCs/>
          <w:color w:val="000000"/>
          <w:sz w:val="24"/>
          <w:szCs w:val="24"/>
          <w:highlight w:val="yellow"/>
        </w:rPr>
        <w:t>XXXXX</w:t>
      </w:r>
      <w:r>
        <w:rPr>
          <w:rFonts w:ascii="Arial" w:hAnsi="Arial" w:cs="Arial"/>
          <w:iCs/>
          <w:color w:val="000000"/>
          <w:sz w:val="24"/>
          <w:szCs w:val="24"/>
        </w:rPr>
        <w:t xml:space="preserve">% </w:t>
      </w:r>
      <w:r>
        <w:rPr>
          <w:rFonts w:ascii="Arial" w:hAnsi="Arial" w:cs="Arial"/>
          <w:iCs/>
          <w:color w:val="000000"/>
          <w:sz w:val="24"/>
          <w:szCs w:val="24"/>
          <w:highlight w:val="yellow"/>
        </w:rPr>
        <w:t>(XXXXX)</w:t>
      </w:r>
      <w:r>
        <w:rPr>
          <w:rFonts w:ascii="Arial" w:hAnsi="Arial" w:cs="Arial"/>
          <w:iCs/>
          <w:color w:val="000000"/>
          <w:sz w:val="24"/>
          <w:szCs w:val="24"/>
        </w:rPr>
        <w:t xml:space="preserve">, calculada sobre o valor </w:t>
      </w:r>
      <w:r w:rsidRPr="006B3E14">
        <w:rPr>
          <w:rFonts w:ascii="Arial" w:hAnsi="Arial" w:cs="Arial"/>
          <w:iCs/>
          <w:color w:val="000000"/>
          <w:sz w:val="24"/>
          <w:szCs w:val="24"/>
        </w:rPr>
        <w:t>da</w:t>
      </w:r>
      <w:r>
        <w:rPr>
          <w:rFonts w:ascii="Arial" w:hAnsi="Arial" w:cs="Arial"/>
          <w:iCs/>
          <w:color w:val="000000"/>
          <w:sz w:val="24"/>
          <w:szCs w:val="24"/>
        </w:rPr>
        <w:t xml:space="preserve"> 2ª Parcela, até o 30º (trigésimo) dia de </w:t>
      </w:r>
      <w:r w:rsidRPr="006B3E14">
        <w:rPr>
          <w:rFonts w:ascii="Arial" w:hAnsi="Arial" w:cs="Arial"/>
          <w:iCs/>
          <w:color w:val="000000"/>
          <w:sz w:val="24"/>
          <w:szCs w:val="24"/>
        </w:rPr>
        <w:t>atraso na conclusão dos serviços descritos neste item.</w:t>
      </w:r>
      <w:r>
        <w:rPr>
          <w:rFonts w:ascii="Arial" w:hAnsi="Arial" w:cs="Arial"/>
          <w:iCs/>
          <w:color w:val="000000"/>
          <w:sz w:val="24"/>
          <w:szCs w:val="24"/>
        </w:rPr>
        <w:t xml:space="preserve"> </w:t>
      </w:r>
    </w:p>
    <w:p w:rsidR="00976C97" w:rsidRDefault="00976C97">
      <w:pPr>
        <w:spacing w:after="0" w:line="240" w:lineRule="auto"/>
        <w:jc w:val="both"/>
        <w:rPr>
          <w:rFonts w:ascii="Arial" w:hAnsi="Arial" w:cs="Arial"/>
          <w:iCs/>
          <w:color w:val="000000"/>
          <w:sz w:val="24"/>
          <w:szCs w:val="24"/>
        </w:rPr>
      </w:pPr>
    </w:p>
    <w:p w:rsidR="00976C97" w:rsidRDefault="004F18F8">
      <w:pPr>
        <w:spacing w:after="0" w:line="240" w:lineRule="auto"/>
        <w:jc w:val="both"/>
        <w:rPr>
          <w:rFonts w:ascii="Arial" w:hAnsi="Arial" w:cs="Arial"/>
          <w:iCs/>
          <w:color w:val="000000"/>
          <w:sz w:val="24"/>
          <w:szCs w:val="24"/>
        </w:rPr>
      </w:pPr>
      <w:r>
        <w:rPr>
          <w:rFonts w:ascii="Arial" w:hAnsi="Arial" w:cs="Arial"/>
          <w:b/>
          <w:iCs/>
          <w:color w:val="000000"/>
          <w:sz w:val="24"/>
          <w:szCs w:val="24"/>
        </w:rPr>
        <w:t>9.2.3 –</w:t>
      </w:r>
      <w:r>
        <w:rPr>
          <w:rFonts w:ascii="Arial" w:hAnsi="Arial" w:cs="Arial"/>
          <w:iCs/>
          <w:color w:val="000000"/>
          <w:sz w:val="24"/>
          <w:szCs w:val="24"/>
        </w:rPr>
        <w:t xml:space="preserve"> A partir do 31º (trigésimo primeiro</w:t>
      </w:r>
      <w:r w:rsidRPr="006B3E14">
        <w:rPr>
          <w:rFonts w:ascii="Arial" w:hAnsi="Arial" w:cs="Arial"/>
          <w:iCs/>
          <w:color w:val="000000"/>
          <w:sz w:val="24"/>
          <w:szCs w:val="24"/>
        </w:rPr>
        <w:t>) dia</w:t>
      </w:r>
      <w:r>
        <w:rPr>
          <w:rFonts w:ascii="Arial" w:hAnsi="Arial" w:cs="Arial"/>
          <w:iCs/>
          <w:color w:val="000000"/>
          <w:sz w:val="24"/>
          <w:szCs w:val="24"/>
        </w:rPr>
        <w:t xml:space="preserve"> de atraso ficará </w:t>
      </w:r>
      <w:r w:rsidRPr="006B3E14">
        <w:rPr>
          <w:rFonts w:ascii="Arial" w:hAnsi="Arial" w:cs="Arial"/>
          <w:iCs/>
          <w:color w:val="000000"/>
          <w:sz w:val="24"/>
          <w:szCs w:val="24"/>
        </w:rPr>
        <w:t xml:space="preserve">caracterizado o abandono pelo </w:t>
      </w:r>
      <w:r w:rsidR="00CB5E28">
        <w:rPr>
          <w:rFonts w:ascii="Arial" w:hAnsi="Arial" w:cs="Arial"/>
          <w:iCs/>
          <w:color w:val="000000"/>
          <w:sz w:val="24"/>
          <w:szCs w:val="24"/>
        </w:rPr>
        <w:t>Ar</w:t>
      </w:r>
      <w:r w:rsidRPr="006B3E14">
        <w:rPr>
          <w:rFonts w:ascii="Arial" w:hAnsi="Arial" w:cs="Arial"/>
          <w:iCs/>
          <w:color w:val="000000"/>
          <w:sz w:val="24"/>
          <w:szCs w:val="24"/>
        </w:rPr>
        <w:t>rematante,</w:t>
      </w:r>
      <w:r w:rsidRPr="006B3E14">
        <w:rPr>
          <w:sz w:val="24"/>
          <w:szCs w:val="24"/>
        </w:rPr>
        <w:t xml:space="preserve"> </w:t>
      </w:r>
      <w:r w:rsidRPr="006B3E14">
        <w:rPr>
          <w:rFonts w:ascii="Arial" w:hAnsi="Arial" w:cs="Arial"/>
          <w:iCs/>
          <w:color w:val="000000"/>
          <w:sz w:val="24"/>
          <w:szCs w:val="24"/>
        </w:rPr>
        <w:t>com a perda do material ferroso</w:t>
      </w:r>
      <w:r>
        <w:rPr>
          <w:rFonts w:ascii="Arial" w:hAnsi="Arial" w:cs="Arial"/>
          <w:iCs/>
          <w:color w:val="000000"/>
          <w:sz w:val="24"/>
          <w:szCs w:val="24"/>
        </w:rPr>
        <w:t xml:space="preserve"> não retirado, sem prejuízo das demais sanções previstas no presente Edital. </w:t>
      </w:r>
    </w:p>
    <w:p w:rsidR="004508E0" w:rsidRDefault="004508E0">
      <w:pPr>
        <w:spacing w:after="0" w:line="240" w:lineRule="auto"/>
        <w:jc w:val="both"/>
        <w:rPr>
          <w:rFonts w:ascii="Arial" w:hAnsi="Arial" w:cs="Arial"/>
          <w:iCs/>
          <w:color w:val="000000"/>
          <w:sz w:val="24"/>
          <w:szCs w:val="24"/>
        </w:rPr>
      </w:pPr>
    </w:p>
    <w:p w:rsidR="006B3E14" w:rsidRDefault="006B3E14" w:rsidP="006B3E14">
      <w:pPr>
        <w:spacing w:after="0" w:line="240" w:lineRule="auto"/>
        <w:jc w:val="both"/>
        <w:rPr>
          <w:rFonts w:ascii="Arial" w:hAnsi="Arial" w:cs="Arial"/>
          <w:sz w:val="24"/>
          <w:szCs w:val="24"/>
        </w:rPr>
      </w:pPr>
      <w:r w:rsidRPr="004508E0">
        <w:rPr>
          <w:rFonts w:ascii="Arial" w:hAnsi="Arial" w:cs="Arial"/>
          <w:b/>
          <w:bCs/>
          <w:sz w:val="24"/>
          <w:szCs w:val="24"/>
        </w:rPr>
        <w:t xml:space="preserve">9.3 </w:t>
      </w:r>
      <w:r w:rsidRPr="004508E0">
        <w:rPr>
          <w:rFonts w:ascii="Arial" w:hAnsi="Arial" w:cs="Arial"/>
          <w:sz w:val="24"/>
          <w:szCs w:val="24"/>
        </w:rPr>
        <w:t>– Qualquer reclamação sobre o(s) lote(s) adquirido(s) deverá ser feita por escrito e antes da retirada do(s) lote(s) dos pátios onde estiverem depositados. Não serão aceitas reclamações posteriores à retirada.</w:t>
      </w:r>
    </w:p>
    <w:p w:rsidR="003612DE" w:rsidRDefault="003612DE" w:rsidP="006B3E14">
      <w:pPr>
        <w:spacing w:after="0" w:line="240" w:lineRule="auto"/>
        <w:jc w:val="both"/>
        <w:rPr>
          <w:rFonts w:ascii="Arial" w:hAnsi="Arial" w:cs="Arial"/>
          <w:sz w:val="24"/>
          <w:szCs w:val="24"/>
        </w:rPr>
      </w:pPr>
    </w:p>
    <w:p w:rsidR="002956E6" w:rsidRDefault="002956E6" w:rsidP="006B3E14">
      <w:pPr>
        <w:spacing w:after="0" w:line="240" w:lineRule="auto"/>
        <w:jc w:val="both"/>
        <w:rPr>
          <w:rFonts w:ascii="Arial" w:hAnsi="Arial" w:cs="Arial"/>
          <w:sz w:val="24"/>
          <w:szCs w:val="24"/>
        </w:rPr>
      </w:pPr>
    </w:p>
    <w:p w:rsidR="00976C97" w:rsidRDefault="009A3CD8">
      <w:pPr>
        <w:spacing w:after="0" w:line="240" w:lineRule="auto"/>
        <w:jc w:val="both"/>
        <w:rPr>
          <w:rFonts w:ascii="Arial" w:hAnsi="Arial" w:cs="Arial"/>
          <w:sz w:val="24"/>
          <w:szCs w:val="24"/>
        </w:rPr>
      </w:pPr>
      <w:r>
        <w:rPr>
          <w:rFonts w:ascii="Arial" w:hAnsi="Arial" w:cs="Arial"/>
          <w:noProof/>
          <w:sz w:val="24"/>
          <w:szCs w:val="24"/>
          <w:lang w:eastAsia="pt-BR"/>
        </w:rPr>
        <w:pict>
          <v:rect id="Retângulo 31" o:spid="_x0000_s1037" style="position:absolute;left:0;text-align:left;margin-left:752.4pt;margin-top:.8pt;width:421.8pt;height:111pt;z-index:251686912;visibility:visible;mso-position-horizontal:right;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" fillcolor="yellow" strokecolor="black [3213]" strokeweight="1pt">
            <v:textbox>
              <w:txbxContent>
                <w:p w:rsidR="00F949A5" w:rsidRPr="00E62238" w:rsidRDefault="00F949A5" w:rsidP="003A727B">
                  <w:pPr>
                    <w:pStyle w:val="Contedodoquadro"/>
                    <w:spacing w:line="276" w:lineRule="auto"/>
                    <w:jc w:val="both"/>
                    <w:rPr>
                      <w:rFonts w:ascii="Arial" w:hAnsi="Arial" w:cs="Arial"/>
                      <w:b/>
                      <w:color w:val="000000" w:themeColor="text1"/>
                    </w:rPr>
                  </w:pPr>
                  <w:r>
                    <w:rPr>
                      <w:rFonts w:ascii="Arial" w:hAnsi="Arial" w:cs="Arial"/>
                      <w:b/>
                      <w:color w:val="000000" w:themeColor="text1"/>
                    </w:rPr>
                    <w:t>Nota explicativa 12</w:t>
                  </w:r>
                </w:p>
                <w:p w:rsidR="00F949A5" w:rsidRPr="00E62238" w:rsidRDefault="00F949A5" w:rsidP="003A727B">
                  <w:pPr>
                    <w:pStyle w:val="Contedodoquadro"/>
                    <w:spacing w:line="276" w:lineRule="auto"/>
                    <w:jc w:val="both"/>
                    <w:rPr>
                      <w:rFonts w:ascii="Arial" w:hAnsi="Arial" w:cs="Arial"/>
                      <w:b/>
                      <w:color w:val="000000" w:themeColor="text1"/>
                    </w:rPr>
                  </w:pPr>
                  <w:r w:rsidRPr="00E62238">
                    <w:rPr>
                      <w:rFonts w:ascii="Arial" w:hAnsi="Arial" w:cs="Arial"/>
                      <w:b/>
                      <w:color w:val="000000" w:themeColor="text1"/>
                    </w:rPr>
                    <w:t>(Obs. As notas explicativas são meramente orientativas. Portanto, devem ser excluídas do edital a ser publicado)</w:t>
                  </w:r>
                </w:p>
                <w:p w:rsidR="00F949A5" w:rsidRPr="00E62238" w:rsidRDefault="00F949A5" w:rsidP="003A727B">
                  <w:pPr>
                    <w:pStyle w:val="Contedodoquadro"/>
                    <w:jc w:val="both"/>
                    <w:rPr>
                      <w:rFonts w:ascii="Arial" w:hAnsi="Arial" w:cs="Arial"/>
                      <w:color w:val="000000" w:themeColor="text1"/>
                    </w:rPr>
                  </w:pPr>
                  <w:r>
                    <w:rPr>
                      <w:rFonts w:ascii="Arial" w:hAnsi="Arial" w:cs="Arial"/>
                      <w:color w:val="000000" w:themeColor="text1"/>
                    </w:rPr>
                    <w:t>Os prazos a serem estipulados nos subitens 9.1.1, 9.1.3, 9.1.4 e 9.2.1 serão definidos pela Administração Pública, levando em consideração as peculiaridades do certame e o princípio da razoabilidade.</w:t>
                  </w:r>
                </w:p>
                <w:p w:rsidR="00F949A5" w:rsidRDefault="00F949A5" w:rsidP="003A727B">
                  <w:pPr>
                    <w:jc w:val="center"/>
                  </w:pPr>
                </w:p>
              </w:txbxContent>
            </v:textbox>
            <w10:wrap anchorx="margin"/>
          </v:rect>
        </w:pict>
      </w:r>
    </w:p>
    <w:p w:rsidR="00427C09" w:rsidRDefault="00427C09">
      <w:pPr>
        <w:spacing w:after="0" w:line="240" w:lineRule="auto"/>
        <w:jc w:val="both"/>
        <w:rPr>
          <w:rFonts w:ascii="Arial" w:hAnsi="Arial" w:cs="Arial"/>
          <w:sz w:val="24"/>
          <w:szCs w:val="24"/>
        </w:rPr>
      </w:pPr>
    </w:p>
    <w:p w:rsidR="00427C09" w:rsidRDefault="00427C09">
      <w:pPr>
        <w:spacing w:after="0" w:line="240" w:lineRule="auto"/>
        <w:jc w:val="both"/>
        <w:rPr>
          <w:rFonts w:ascii="Arial" w:hAnsi="Arial" w:cs="Arial"/>
          <w:color w:val="000000"/>
          <w:sz w:val="24"/>
          <w:szCs w:val="24"/>
        </w:rPr>
      </w:pPr>
    </w:p>
    <w:p w:rsidR="004508E0" w:rsidRDefault="004508E0">
      <w:pPr>
        <w:spacing w:after="0" w:line="240" w:lineRule="auto"/>
        <w:jc w:val="both"/>
        <w:rPr>
          <w:rFonts w:ascii="Arial" w:hAnsi="Arial" w:cs="Arial"/>
          <w:color w:val="000000"/>
          <w:sz w:val="24"/>
          <w:szCs w:val="24"/>
        </w:rPr>
      </w:pPr>
    </w:p>
    <w:p w:rsidR="00427C09" w:rsidRDefault="00427C09">
      <w:pPr>
        <w:jc w:val="both"/>
        <w:rPr>
          <w:rFonts w:ascii="Arial" w:hAnsi="Arial" w:cs="Arial"/>
          <w:b/>
          <w:bCs/>
          <w:sz w:val="24"/>
          <w:szCs w:val="24"/>
        </w:rPr>
      </w:pPr>
    </w:p>
    <w:p w:rsidR="00427C09" w:rsidRDefault="00427C09">
      <w:pPr>
        <w:jc w:val="both"/>
        <w:rPr>
          <w:rFonts w:ascii="Arial" w:hAnsi="Arial" w:cs="Arial"/>
          <w:b/>
          <w:bCs/>
          <w:sz w:val="24"/>
          <w:szCs w:val="24"/>
        </w:rPr>
      </w:pPr>
    </w:p>
    <w:p w:rsidR="00330966" w:rsidRDefault="00330966">
      <w:pPr>
        <w:jc w:val="both"/>
        <w:rPr>
          <w:rFonts w:ascii="Arial" w:hAnsi="Arial" w:cs="Arial"/>
          <w:b/>
          <w:bCs/>
          <w:sz w:val="24"/>
          <w:szCs w:val="24"/>
        </w:rPr>
      </w:pPr>
    </w:p>
    <w:p w:rsidR="00976C97" w:rsidRPr="009966E2" w:rsidRDefault="004F18F8">
      <w:pPr>
        <w:jc w:val="both"/>
        <w:rPr>
          <w:rFonts w:ascii="Arial" w:hAnsi="Arial" w:cs="Arial"/>
          <w:b/>
          <w:bCs/>
          <w:sz w:val="24"/>
          <w:szCs w:val="24"/>
        </w:rPr>
      </w:pPr>
      <w:r w:rsidRPr="009966E2">
        <w:rPr>
          <w:rFonts w:ascii="Arial" w:hAnsi="Arial" w:cs="Arial"/>
          <w:b/>
          <w:bCs/>
          <w:sz w:val="24"/>
          <w:szCs w:val="24"/>
        </w:rPr>
        <w:t xml:space="preserve">10 – DAS OBRIGAÇÕES DAS PARTES </w:t>
      </w:r>
    </w:p>
    <w:p w:rsidR="00976C97" w:rsidRPr="009966E2" w:rsidRDefault="004F18F8">
      <w:pPr>
        <w:jc w:val="both"/>
        <w:rPr>
          <w:rFonts w:ascii="Arial" w:hAnsi="Arial" w:cs="Arial"/>
          <w:sz w:val="24"/>
          <w:szCs w:val="24"/>
        </w:rPr>
      </w:pPr>
      <w:r w:rsidRPr="009966E2">
        <w:rPr>
          <w:rFonts w:ascii="Arial" w:hAnsi="Arial" w:cs="Arial"/>
          <w:b/>
          <w:bCs/>
          <w:sz w:val="24"/>
          <w:szCs w:val="24"/>
        </w:rPr>
        <w:t>10.1 -</w:t>
      </w:r>
      <w:r w:rsidRPr="009966E2">
        <w:rPr>
          <w:rFonts w:ascii="Arial" w:hAnsi="Arial" w:cs="Arial"/>
          <w:sz w:val="24"/>
          <w:szCs w:val="24"/>
        </w:rPr>
        <w:t xml:space="preserve"> Caberá ao ARREMATANTE</w:t>
      </w:r>
      <w:r w:rsidR="006A6AF4">
        <w:rPr>
          <w:rFonts w:ascii="Arial" w:hAnsi="Arial" w:cs="Arial"/>
          <w:sz w:val="24"/>
          <w:szCs w:val="24"/>
        </w:rPr>
        <w:t>/CONTRATA</w:t>
      </w:r>
      <w:r w:rsidR="00886DD4">
        <w:rPr>
          <w:rFonts w:ascii="Arial" w:hAnsi="Arial" w:cs="Arial"/>
          <w:sz w:val="24"/>
          <w:szCs w:val="24"/>
        </w:rPr>
        <w:t>D</w:t>
      </w:r>
      <w:r w:rsidR="006A6AF4">
        <w:rPr>
          <w:rFonts w:ascii="Arial" w:hAnsi="Arial" w:cs="Arial"/>
          <w:sz w:val="24"/>
          <w:szCs w:val="24"/>
        </w:rPr>
        <w:t>O</w:t>
      </w:r>
      <w:r w:rsidRPr="009966E2">
        <w:rPr>
          <w:rFonts w:ascii="Arial" w:hAnsi="Arial" w:cs="Arial"/>
          <w:sz w:val="24"/>
          <w:szCs w:val="24"/>
        </w:rPr>
        <w:t>:</w:t>
      </w:r>
    </w:p>
    <w:p w:rsidR="006B3E14" w:rsidRDefault="006B3E14">
      <w:pPr>
        <w:jc w:val="both"/>
        <w:rPr>
          <w:rFonts w:ascii="Arial" w:hAnsi="Arial" w:cs="Arial"/>
          <w:sz w:val="24"/>
          <w:szCs w:val="24"/>
        </w:rPr>
      </w:pPr>
      <w:r w:rsidRPr="009966E2">
        <w:rPr>
          <w:rFonts w:ascii="Arial" w:hAnsi="Arial" w:cs="Arial"/>
          <w:b/>
          <w:sz w:val="24"/>
          <w:szCs w:val="24"/>
        </w:rPr>
        <w:t>10.1.1 –</w:t>
      </w:r>
      <w:r w:rsidRPr="009966E2">
        <w:rPr>
          <w:rFonts w:ascii="Arial" w:hAnsi="Arial" w:cs="Arial"/>
          <w:sz w:val="24"/>
          <w:szCs w:val="24"/>
        </w:rPr>
        <w:t xml:space="preserve"> Efetuar os pagamentos do(s) lote(s) arrematado(s), conforme item </w:t>
      </w:r>
      <w:r w:rsidR="005E3373" w:rsidRPr="005E3373">
        <w:rPr>
          <w:rFonts w:ascii="Arial" w:hAnsi="Arial" w:cs="Arial"/>
          <w:sz w:val="24"/>
          <w:szCs w:val="24"/>
        </w:rPr>
        <w:t>8</w:t>
      </w:r>
      <w:r w:rsidRPr="009966E2">
        <w:rPr>
          <w:rFonts w:ascii="Arial" w:hAnsi="Arial" w:cs="Arial"/>
          <w:sz w:val="24"/>
          <w:szCs w:val="24"/>
        </w:rPr>
        <w:t xml:space="preserve"> deste Edital.</w:t>
      </w:r>
    </w:p>
    <w:p w:rsidR="00976C97" w:rsidRPr="009966E2" w:rsidRDefault="006B3E14">
      <w:pPr>
        <w:jc w:val="both"/>
        <w:rPr>
          <w:rFonts w:ascii="Arial" w:hAnsi="Arial" w:cs="Arial"/>
          <w:sz w:val="24"/>
          <w:szCs w:val="24"/>
        </w:rPr>
      </w:pPr>
      <w:r w:rsidRPr="009966E2">
        <w:rPr>
          <w:rFonts w:ascii="Arial" w:hAnsi="Arial" w:cs="Arial"/>
          <w:b/>
          <w:sz w:val="24"/>
          <w:szCs w:val="24"/>
        </w:rPr>
        <w:t>10.1.</w:t>
      </w:r>
      <w:r w:rsidR="002144A5">
        <w:rPr>
          <w:rFonts w:ascii="Arial" w:hAnsi="Arial" w:cs="Arial"/>
          <w:b/>
          <w:sz w:val="24"/>
          <w:szCs w:val="24"/>
        </w:rPr>
        <w:t>2</w:t>
      </w:r>
      <w:r w:rsidRPr="009966E2">
        <w:rPr>
          <w:rFonts w:ascii="Arial" w:hAnsi="Arial" w:cs="Arial"/>
          <w:b/>
          <w:sz w:val="24"/>
          <w:szCs w:val="24"/>
        </w:rPr>
        <w:t xml:space="preserve"> –</w:t>
      </w:r>
      <w:r w:rsidRPr="009966E2">
        <w:rPr>
          <w:rFonts w:ascii="Arial" w:hAnsi="Arial" w:cs="Arial"/>
          <w:sz w:val="24"/>
          <w:szCs w:val="24"/>
        </w:rPr>
        <w:t xml:space="preserve"> </w:t>
      </w:r>
      <w:r w:rsidR="004F18F8" w:rsidRPr="009966E2">
        <w:rPr>
          <w:rFonts w:ascii="Arial" w:hAnsi="Arial" w:cs="Arial"/>
          <w:sz w:val="24"/>
          <w:szCs w:val="24"/>
        </w:rPr>
        <w:t xml:space="preserve">Providenciar, após o pagamento da 1ª parcela e apresentação do Plano de Trabalho, a remoção dos veículos depositados nos pátios localizados nos municípios abrangentes para os pátios dos municípios polos identificados no ANEXO I, podendo inclusive unificar e/ou remover veículos de um polo a outro da forma que este interessar, para realização dos trabalhos descritos no presente Edital. </w:t>
      </w:r>
    </w:p>
    <w:p w:rsidR="00976C97" w:rsidRPr="009966E2" w:rsidRDefault="006B3E14">
      <w:pPr>
        <w:jc w:val="both"/>
        <w:rPr>
          <w:rFonts w:ascii="Arial" w:hAnsi="Arial" w:cs="Arial"/>
          <w:sz w:val="24"/>
          <w:szCs w:val="24"/>
        </w:rPr>
      </w:pPr>
      <w:r w:rsidRPr="009966E2">
        <w:rPr>
          <w:rFonts w:ascii="Arial" w:hAnsi="Arial" w:cs="Arial"/>
          <w:b/>
          <w:bCs/>
          <w:sz w:val="24"/>
          <w:szCs w:val="24"/>
        </w:rPr>
        <w:t>10.1.</w:t>
      </w:r>
      <w:r w:rsidR="002144A5">
        <w:rPr>
          <w:rFonts w:ascii="Arial" w:hAnsi="Arial" w:cs="Arial"/>
          <w:b/>
          <w:bCs/>
          <w:sz w:val="24"/>
          <w:szCs w:val="24"/>
        </w:rPr>
        <w:t>2</w:t>
      </w:r>
      <w:r w:rsidRPr="009966E2">
        <w:rPr>
          <w:rFonts w:ascii="Arial" w:hAnsi="Arial" w:cs="Arial"/>
          <w:b/>
          <w:bCs/>
          <w:sz w:val="24"/>
          <w:szCs w:val="24"/>
        </w:rPr>
        <w:t xml:space="preserve">.1. </w:t>
      </w:r>
      <w:r w:rsidR="004F18F8" w:rsidRPr="009966E2">
        <w:rPr>
          <w:rFonts w:ascii="Arial" w:hAnsi="Arial" w:cs="Arial"/>
          <w:b/>
          <w:bCs/>
          <w:sz w:val="24"/>
          <w:szCs w:val="24"/>
        </w:rPr>
        <w:t xml:space="preserve">– </w:t>
      </w:r>
      <w:r w:rsidR="004F18F8" w:rsidRPr="009966E2">
        <w:rPr>
          <w:rFonts w:ascii="Arial" w:hAnsi="Arial" w:cs="Arial"/>
          <w:sz w:val="24"/>
          <w:szCs w:val="24"/>
        </w:rPr>
        <w:t xml:space="preserve">A descontaminação, descaracterização e inutilização dos sinais identificadores da totalidade dos bens deverão ser realizadas através de veículo prensa, </w:t>
      </w:r>
      <w:r w:rsidR="004F18F8" w:rsidRPr="009966E2">
        <w:rPr>
          <w:rFonts w:ascii="Arial" w:hAnsi="Arial" w:cs="Arial"/>
          <w:i/>
          <w:iCs/>
          <w:sz w:val="24"/>
          <w:szCs w:val="24"/>
        </w:rPr>
        <w:t>in loco</w:t>
      </w:r>
      <w:r w:rsidR="004F18F8" w:rsidRPr="009966E2">
        <w:rPr>
          <w:rFonts w:ascii="Arial" w:hAnsi="Arial" w:cs="Arial"/>
          <w:sz w:val="24"/>
          <w:szCs w:val="24"/>
        </w:rPr>
        <w:t xml:space="preserve">, ou seja, nos depósitos localizados nos municípios identificados como Polo de Prensagem no ANEXO I do presente Edital, ficando vedada a retirada de peças e acessórios, exceto tanque de combustível, catalisador, extintor de incêndio, bateria, pneus, fluídos e óleo em geral. </w:t>
      </w:r>
    </w:p>
    <w:p w:rsidR="00976C97" w:rsidRPr="009966E2" w:rsidRDefault="006B3E14">
      <w:pPr>
        <w:jc w:val="both"/>
        <w:rPr>
          <w:rFonts w:ascii="Arial" w:hAnsi="Arial" w:cs="Arial"/>
          <w:sz w:val="24"/>
          <w:szCs w:val="24"/>
        </w:rPr>
      </w:pPr>
      <w:r w:rsidRPr="009966E2">
        <w:rPr>
          <w:rFonts w:ascii="Arial" w:hAnsi="Arial" w:cs="Arial"/>
          <w:b/>
          <w:bCs/>
          <w:sz w:val="24"/>
          <w:szCs w:val="24"/>
        </w:rPr>
        <w:t>10.1.</w:t>
      </w:r>
      <w:r w:rsidR="002144A5">
        <w:rPr>
          <w:rFonts w:ascii="Arial" w:hAnsi="Arial" w:cs="Arial"/>
          <w:b/>
          <w:bCs/>
          <w:sz w:val="24"/>
          <w:szCs w:val="24"/>
        </w:rPr>
        <w:t>2</w:t>
      </w:r>
      <w:r w:rsidRPr="009966E2">
        <w:rPr>
          <w:rFonts w:ascii="Arial" w:hAnsi="Arial" w:cs="Arial"/>
          <w:b/>
          <w:bCs/>
          <w:sz w:val="24"/>
          <w:szCs w:val="24"/>
        </w:rPr>
        <w:t xml:space="preserve">.2 – </w:t>
      </w:r>
      <w:r w:rsidR="004F18F8" w:rsidRPr="009966E2">
        <w:rPr>
          <w:rFonts w:ascii="Arial" w:hAnsi="Arial" w:cs="Arial"/>
          <w:sz w:val="24"/>
          <w:szCs w:val="24"/>
        </w:rPr>
        <w:t>As rodas eventualmente removidas dos veículos, em razão da necessidade de retirar os pneus, deverão ser prensadas junto com os materiais destinados a reciclagem, no processo realizado pel</w:t>
      </w:r>
      <w:r w:rsidR="004F18F8" w:rsidRPr="002144A5">
        <w:rPr>
          <w:rFonts w:ascii="Arial" w:hAnsi="Arial" w:cs="Arial"/>
          <w:sz w:val="24"/>
          <w:szCs w:val="24"/>
        </w:rPr>
        <w:t>o</w:t>
      </w:r>
      <w:r w:rsidR="00CB5E28">
        <w:rPr>
          <w:rFonts w:ascii="Arial" w:hAnsi="Arial" w:cs="Arial"/>
          <w:sz w:val="24"/>
          <w:szCs w:val="24"/>
        </w:rPr>
        <w:t xml:space="preserve"> A</w:t>
      </w:r>
      <w:r w:rsidR="004F18F8" w:rsidRPr="009966E2">
        <w:rPr>
          <w:rFonts w:ascii="Arial" w:hAnsi="Arial" w:cs="Arial"/>
          <w:sz w:val="24"/>
          <w:szCs w:val="24"/>
        </w:rPr>
        <w:t xml:space="preserve">rrematante </w:t>
      </w:r>
      <w:r w:rsidR="004F18F8" w:rsidRPr="009966E2">
        <w:rPr>
          <w:rFonts w:ascii="Arial" w:hAnsi="Arial" w:cs="Arial"/>
          <w:i/>
          <w:iCs/>
          <w:sz w:val="24"/>
          <w:szCs w:val="24"/>
        </w:rPr>
        <w:t>in loco.</w:t>
      </w:r>
    </w:p>
    <w:p w:rsidR="00AE4934" w:rsidRPr="00AE4934" w:rsidRDefault="004F18F8">
      <w:pPr>
        <w:jc w:val="both"/>
        <w:rPr>
          <w:rFonts w:ascii="Arial" w:hAnsi="Arial" w:cs="Arial"/>
          <w:sz w:val="24"/>
          <w:szCs w:val="24"/>
        </w:rPr>
      </w:pPr>
      <w:r w:rsidRPr="009966E2">
        <w:rPr>
          <w:rFonts w:ascii="Arial" w:hAnsi="Arial" w:cs="Arial"/>
          <w:b/>
          <w:bCs/>
          <w:sz w:val="24"/>
          <w:szCs w:val="24"/>
        </w:rPr>
        <w:lastRenderedPageBreak/>
        <w:t>10.1.</w:t>
      </w:r>
      <w:r w:rsidR="002144A5">
        <w:rPr>
          <w:rFonts w:ascii="Arial" w:hAnsi="Arial" w:cs="Arial"/>
          <w:b/>
          <w:bCs/>
          <w:sz w:val="24"/>
          <w:szCs w:val="24"/>
        </w:rPr>
        <w:t>3</w:t>
      </w:r>
      <w:r w:rsidRPr="009966E2">
        <w:rPr>
          <w:rFonts w:ascii="Arial" w:hAnsi="Arial" w:cs="Arial"/>
          <w:b/>
          <w:bCs/>
          <w:sz w:val="24"/>
          <w:szCs w:val="24"/>
        </w:rPr>
        <w:t xml:space="preserve"> –</w:t>
      </w:r>
      <w:r w:rsidRPr="009966E2">
        <w:rPr>
          <w:rFonts w:ascii="Arial" w:hAnsi="Arial" w:cs="Arial"/>
          <w:sz w:val="24"/>
          <w:szCs w:val="24"/>
        </w:rPr>
        <w:t xml:space="preserve"> Efetuar a pesagem do caminhão antes e após carregar o material que estiver sendo transportado, fornecendo cópia dos tickets de pesagem ao servidor designado pelo DETRAN/PR, que irá acompanhar os trabalhos.</w:t>
      </w:r>
      <w:r w:rsidR="00AE4934">
        <w:rPr>
          <w:rFonts w:ascii="Arial" w:hAnsi="Arial" w:cs="Arial"/>
          <w:sz w:val="24"/>
          <w:szCs w:val="24"/>
        </w:rPr>
        <w:t xml:space="preserve"> </w:t>
      </w:r>
    </w:p>
    <w:p w:rsidR="00976C97" w:rsidRPr="009966E2" w:rsidRDefault="004F18F8">
      <w:pPr>
        <w:jc w:val="both"/>
        <w:rPr>
          <w:rFonts w:ascii="Arial" w:hAnsi="Arial" w:cs="Arial"/>
          <w:sz w:val="24"/>
          <w:szCs w:val="24"/>
        </w:rPr>
      </w:pPr>
      <w:r w:rsidRPr="009966E2">
        <w:rPr>
          <w:rFonts w:ascii="Arial" w:hAnsi="Arial" w:cs="Arial"/>
          <w:b/>
          <w:bCs/>
          <w:sz w:val="24"/>
          <w:szCs w:val="24"/>
        </w:rPr>
        <w:t>10.1.</w:t>
      </w:r>
      <w:r w:rsidR="002144A5">
        <w:rPr>
          <w:rFonts w:ascii="Arial" w:hAnsi="Arial" w:cs="Arial"/>
          <w:b/>
          <w:bCs/>
          <w:sz w:val="24"/>
          <w:szCs w:val="24"/>
        </w:rPr>
        <w:t>4</w:t>
      </w:r>
      <w:r w:rsidRPr="009966E2">
        <w:rPr>
          <w:rFonts w:ascii="Arial" w:hAnsi="Arial" w:cs="Arial"/>
          <w:b/>
          <w:bCs/>
          <w:sz w:val="24"/>
          <w:szCs w:val="24"/>
        </w:rPr>
        <w:t xml:space="preserve"> – </w:t>
      </w:r>
      <w:r w:rsidRPr="009966E2">
        <w:rPr>
          <w:rFonts w:ascii="Arial" w:hAnsi="Arial" w:cs="Arial"/>
          <w:sz w:val="24"/>
          <w:szCs w:val="24"/>
        </w:rPr>
        <w:t>Transportar</w:t>
      </w:r>
      <w:r w:rsidRPr="009966E2">
        <w:rPr>
          <w:rFonts w:ascii="Arial" w:hAnsi="Arial" w:cs="Arial"/>
          <w:b/>
          <w:bCs/>
          <w:sz w:val="24"/>
          <w:szCs w:val="24"/>
        </w:rPr>
        <w:t xml:space="preserve"> </w:t>
      </w:r>
      <w:r w:rsidRPr="009966E2">
        <w:rPr>
          <w:rFonts w:ascii="Arial" w:hAnsi="Arial" w:cs="Arial"/>
          <w:sz w:val="24"/>
          <w:szCs w:val="24"/>
        </w:rPr>
        <w:t>o material resultante</w:t>
      </w:r>
      <w:r w:rsidRPr="009966E2">
        <w:rPr>
          <w:rFonts w:ascii="Arial" w:hAnsi="Arial" w:cs="Arial"/>
          <w:b/>
          <w:bCs/>
          <w:sz w:val="24"/>
          <w:szCs w:val="24"/>
        </w:rPr>
        <w:t xml:space="preserve"> </w:t>
      </w:r>
      <w:r w:rsidRPr="009966E2">
        <w:rPr>
          <w:rFonts w:ascii="Arial" w:hAnsi="Arial" w:cs="Arial"/>
          <w:sz w:val="24"/>
          <w:szCs w:val="24"/>
        </w:rPr>
        <w:t>da descontaminação e descaracterização para a trituração e posterior reciclagem siderúrgica.</w:t>
      </w:r>
    </w:p>
    <w:p w:rsidR="00976C97" w:rsidRPr="009966E2" w:rsidRDefault="004F18F8">
      <w:pPr>
        <w:jc w:val="both"/>
        <w:rPr>
          <w:rFonts w:ascii="Arial" w:hAnsi="Arial" w:cs="Arial"/>
          <w:sz w:val="24"/>
          <w:szCs w:val="24"/>
        </w:rPr>
      </w:pPr>
      <w:r w:rsidRPr="009966E2">
        <w:rPr>
          <w:rFonts w:ascii="Arial" w:hAnsi="Arial" w:cs="Arial"/>
          <w:b/>
          <w:bCs/>
          <w:sz w:val="24"/>
          <w:szCs w:val="24"/>
        </w:rPr>
        <w:t>10.1.</w:t>
      </w:r>
      <w:r w:rsidR="002144A5">
        <w:rPr>
          <w:rFonts w:ascii="Arial" w:hAnsi="Arial" w:cs="Arial"/>
          <w:b/>
          <w:bCs/>
          <w:sz w:val="24"/>
          <w:szCs w:val="24"/>
        </w:rPr>
        <w:t>5</w:t>
      </w:r>
      <w:r w:rsidRPr="009966E2">
        <w:rPr>
          <w:rFonts w:ascii="Arial" w:hAnsi="Arial" w:cs="Arial"/>
          <w:b/>
          <w:bCs/>
          <w:sz w:val="24"/>
          <w:szCs w:val="24"/>
        </w:rPr>
        <w:t xml:space="preserve"> -</w:t>
      </w:r>
      <w:r w:rsidRPr="009966E2">
        <w:rPr>
          <w:rFonts w:ascii="Arial" w:hAnsi="Arial" w:cs="Arial"/>
          <w:sz w:val="24"/>
          <w:szCs w:val="24"/>
        </w:rPr>
        <w:t xml:space="preserve"> Providenciar a limpeza total da área utilizada para a compactação dos veículos, não deixando qualquer vestígio de material decorrente da sua atividade.</w:t>
      </w:r>
    </w:p>
    <w:p w:rsidR="00976C97" w:rsidRPr="009966E2" w:rsidRDefault="004F18F8">
      <w:pPr>
        <w:jc w:val="both"/>
        <w:rPr>
          <w:rFonts w:ascii="Arial" w:hAnsi="Arial" w:cs="Arial"/>
          <w:sz w:val="24"/>
          <w:szCs w:val="24"/>
        </w:rPr>
      </w:pPr>
      <w:r w:rsidRPr="009966E2">
        <w:rPr>
          <w:rFonts w:ascii="Arial" w:hAnsi="Arial" w:cs="Arial"/>
          <w:b/>
          <w:bCs/>
          <w:sz w:val="24"/>
          <w:szCs w:val="24"/>
        </w:rPr>
        <w:t>10.1.</w:t>
      </w:r>
      <w:r w:rsidR="00175E0A">
        <w:rPr>
          <w:rFonts w:ascii="Arial" w:hAnsi="Arial" w:cs="Arial"/>
          <w:b/>
          <w:bCs/>
          <w:sz w:val="24"/>
          <w:szCs w:val="24"/>
        </w:rPr>
        <w:t>6</w:t>
      </w:r>
      <w:r w:rsidRPr="009966E2">
        <w:rPr>
          <w:rFonts w:ascii="Arial" w:hAnsi="Arial" w:cs="Arial"/>
          <w:b/>
          <w:bCs/>
          <w:sz w:val="24"/>
          <w:szCs w:val="24"/>
        </w:rPr>
        <w:t xml:space="preserve"> – </w:t>
      </w:r>
      <w:r w:rsidRPr="009966E2">
        <w:rPr>
          <w:rFonts w:ascii="Arial" w:hAnsi="Arial" w:cs="Arial"/>
          <w:sz w:val="24"/>
          <w:szCs w:val="24"/>
        </w:rPr>
        <w:t>Apresentar ao DETRAN/PR relatório do material recolhido, contendo as informações mínimas a seguir: Nome da Empresa, Identificação do Polo de Prensagem, Data da Pesagem, Data do Relatório, Número dos Tickets, Peso Bruto, Tara e Peso Total.</w:t>
      </w:r>
    </w:p>
    <w:p w:rsidR="00976C97" w:rsidRPr="009966E2" w:rsidRDefault="004F18F8">
      <w:pPr>
        <w:jc w:val="both"/>
        <w:rPr>
          <w:rFonts w:ascii="Arial" w:hAnsi="Arial" w:cs="Arial"/>
          <w:sz w:val="24"/>
          <w:szCs w:val="24"/>
        </w:rPr>
      </w:pPr>
      <w:r w:rsidRPr="009966E2">
        <w:rPr>
          <w:rFonts w:ascii="Arial" w:hAnsi="Arial" w:cs="Arial"/>
          <w:b/>
          <w:bCs/>
          <w:sz w:val="24"/>
          <w:szCs w:val="24"/>
        </w:rPr>
        <w:t>10.1.</w:t>
      </w:r>
      <w:r w:rsidR="00175E0A">
        <w:rPr>
          <w:rFonts w:ascii="Arial" w:hAnsi="Arial" w:cs="Arial"/>
          <w:b/>
          <w:bCs/>
          <w:sz w:val="24"/>
          <w:szCs w:val="24"/>
        </w:rPr>
        <w:t>7</w:t>
      </w:r>
      <w:r w:rsidRPr="009966E2">
        <w:rPr>
          <w:rFonts w:ascii="Arial" w:hAnsi="Arial" w:cs="Arial"/>
          <w:b/>
          <w:bCs/>
          <w:sz w:val="24"/>
          <w:szCs w:val="24"/>
        </w:rPr>
        <w:t xml:space="preserve"> - </w:t>
      </w:r>
      <w:r w:rsidRPr="009966E2">
        <w:rPr>
          <w:rFonts w:ascii="Arial" w:hAnsi="Arial" w:cs="Arial"/>
          <w:sz w:val="24"/>
          <w:szCs w:val="24"/>
        </w:rPr>
        <w:t xml:space="preserve">Observar na realização dos serviços, em especial no recolhimento total de resíduos e fluídos provenientes do processo descrito, as normas de saúde, ambientais e de segurança, cabendo, ainda, o tratamento e a completa reciclagem dos materiais mediante processo industrial (reciclagem siderúrgica). </w:t>
      </w:r>
    </w:p>
    <w:p w:rsidR="00976C97" w:rsidRPr="009966E2" w:rsidRDefault="004F18F8">
      <w:pPr>
        <w:jc w:val="both"/>
        <w:rPr>
          <w:rFonts w:ascii="Arial" w:hAnsi="Arial" w:cs="Arial"/>
          <w:sz w:val="24"/>
          <w:szCs w:val="24"/>
        </w:rPr>
      </w:pPr>
      <w:r w:rsidRPr="009966E2">
        <w:rPr>
          <w:rFonts w:ascii="Arial" w:hAnsi="Arial" w:cs="Arial"/>
          <w:b/>
          <w:bCs/>
          <w:sz w:val="24"/>
          <w:szCs w:val="24"/>
        </w:rPr>
        <w:t>10.1.</w:t>
      </w:r>
      <w:r w:rsidR="00175E0A">
        <w:rPr>
          <w:rFonts w:ascii="Arial" w:hAnsi="Arial" w:cs="Arial"/>
          <w:b/>
          <w:bCs/>
          <w:sz w:val="24"/>
          <w:szCs w:val="24"/>
        </w:rPr>
        <w:t>7</w:t>
      </w:r>
      <w:r w:rsidRPr="009966E2">
        <w:rPr>
          <w:rFonts w:ascii="Arial" w:hAnsi="Arial" w:cs="Arial"/>
          <w:b/>
          <w:bCs/>
          <w:sz w:val="24"/>
          <w:szCs w:val="24"/>
        </w:rPr>
        <w:t xml:space="preserve">.1 - </w:t>
      </w:r>
      <w:r w:rsidRPr="009966E2">
        <w:rPr>
          <w:rFonts w:ascii="Arial" w:hAnsi="Arial" w:cs="Arial"/>
          <w:sz w:val="24"/>
          <w:szCs w:val="24"/>
        </w:rPr>
        <w:t>Toda e qualquer despesa referente a Licenciamento Ambiental para o atendimento do objeto desta licitação, bem como eventuais multas decorrentes de qualquer infração ambiental serão arcadas pelo Arrematante.</w:t>
      </w:r>
    </w:p>
    <w:p w:rsidR="00976C97" w:rsidRPr="009966E2" w:rsidRDefault="004F18F8">
      <w:pPr>
        <w:jc w:val="both"/>
        <w:rPr>
          <w:rFonts w:ascii="Arial" w:hAnsi="Arial" w:cs="Arial"/>
          <w:sz w:val="24"/>
          <w:szCs w:val="24"/>
        </w:rPr>
      </w:pPr>
      <w:r w:rsidRPr="009966E2">
        <w:rPr>
          <w:rFonts w:ascii="Arial" w:hAnsi="Arial" w:cs="Arial"/>
          <w:b/>
          <w:bCs/>
          <w:sz w:val="24"/>
          <w:szCs w:val="24"/>
        </w:rPr>
        <w:t>10.1.</w:t>
      </w:r>
      <w:r w:rsidR="00175E0A">
        <w:rPr>
          <w:rFonts w:ascii="Arial" w:hAnsi="Arial" w:cs="Arial"/>
          <w:b/>
          <w:bCs/>
          <w:sz w:val="24"/>
          <w:szCs w:val="24"/>
        </w:rPr>
        <w:t>8</w:t>
      </w:r>
      <w:r w:rsidRPr="009966E2">
        <w:rPr>
          <w:rFonts w:ascii="Arial" w:hAnsi="Arial" w:cs="Arial"/>
          <w:b/>
          <w:bCs/>
          <w:sz w:val="24"/>
          <w:szCs w:val="24"/>
        </w:rPr>
        <w:t xml:space="preserve"> – </w:t>
      </w:r>
      <w:r w:rsidRPr="009966E2">
        <w:rPr>
          <w:rFonts w:ascii="Arial" w:hAnsi="Arial" w:cs="Arial"/>
          <w:sz w:val="24"/>
          <w:szCs w:val="24"/>
        </w:rPr>
        <w:t>Arcar com todas despesas correspondentes ao transporte e remoção necessária a transferência dos veículos depositados nos municípios abrangentes para os municípios polos e, após, aos serviços de descontaminação, descaracterização, trituração, carregamento e transporte dos materiais ferrosos para reciclagem, inclusive os danos daí resultantes, sendo que as impurezas deverão ser transportadas em carga exclusiva.</w:t>
      </w:r>
    </w:p>
    <w:p w:rsidR="00976C97" w:rsidRPr="009966E2" w:rsidRDefault="004F18F8">
      <w:pPr>
        <w:jc w:val="both"/>
        <w:rPr>
          <w:rFonts w:ascii="Arial" w:hAnsi="Arial" w:cs="Arial"/>
          <w:iCs/>
          <w:sz w:val="24"/>
          <w:szCs w:val="24"/>
        </w:rPr>
      </w:pPr>
      <w:r w:rsidRPr="009966E2">
        <w:rPr>
          <w:rFonts w:ascii="Arial" w:hAnsi="Arial" w:cs="Arial"/>
          <w:b/>
          <w:bCs/>
          <w:iCs/>
          <w:sz w:val="24"/>
          <w:szCs w:val="24"/>
        </w:rPr>
        <w:t>10.1.</w:t>
      </w:r>
      <w:r w:rsidR="00175E0A">
        <w:rPr>
          <w:rFonts w:ascii="Arial" w:hAnsi="Arial" w:cs="Arial"/>
          <w:b/>
          <w:bCs/>
          <w:iCs/>
          <w:sz w:val="24"/>
          <w:szCs w:val="24"/>
        </w:rPr>
        <w:t>9</w:t>
      </w:r>
      <w:r w:rsidRPr="009966E2">
        <w:rPr>
          <w:rFonts w:ascii="Arial" w:hAnsi="Arial" w:cs="Arial"/>
          <w:b/>
          <w:bCs/>
          <w:iCs/>
          <w:sz w:val="24"/>
          <w:szCs w:val="24"/>
        </w:rPr>
        <w:t xml:space="preserve"> – </w:t>
      </w:r>
      <w:r w:rsidRPr="009966E2">
        <w:rPr>
          <w:rFonts w:ascii="Arial" w:hAnsi="Arial" w:cs="Arial"/>
          <w:iCs/>
          <w:sz w:val="24"/>
          <w:szCs w:val="24"/>
        </w:rPr>
        <w:t>Arcar com todos os impostos e despesas, com obrigações sociais, fiscais, comerciais e trabalhistas, considerando, inclusive, repousos remunerados, feriados e pontos facultativos, bem como, equipamentos e transporte/frete necessários</w:t>
      </w:r>
      <w:r w:rsidR="00E73BEC">
        <w:rPr>
          <w:rFonts w:ascii="Arial" w:hAnsi="Arial" w:cs="Arial"/>
          <w:iCs/>
          <w:sz w:val="24"/>
          <w:szCs w:val="24"/>
        </w:rPr>
        <w:t xml:space="preserve"> </w:t>
      </w:r>
      <w:r w:rsidRPr="009966E2">
        <w:rPr>
          <w:rFonts w:ascii="Arial" w:hAnsi="Arial" w:cs="Arial"/>
          <w:iCs/>
          <w:sz w:val="24"/>
          <w:szCs w:val="24"/>
        </w:rPr>
        <w:t>(se for o caso).</w:t>
      </w:r>
    </w:p>
    <w:p w:rsidR="00976C97" w:rsidRPr="009966E2" w:rsidRDefault="004F18F8">
      <w:pPr>
        <w:jc w:val="both"/>
        <w:rPr>
          <w:rFonts w:ascii="Arial" w:hAnsi="Arial" w:cs="Arial"/>
          <w:sz w:val="24"/>
          <w:szCs w:val="24"/>
        </w:rPr>
      </w:pPr>
      <w:r w:rsidRPr="009966E2">
        <w:rPr>
          <w:rFonts w:ascii="Arial" w:hAnsi="Arial" w:cs="Arial"/>
          <w:b/>
          <w:bCs/>
          <w:sz w:val="24"/>
          <w:szCs w:val="24"/>
        </w:rPr>
        <w:t>10.1.</w:t>
      </w:r>
      <w:r w:rsidR="00175E0A">
        <w:rPr>
          <w:rFonts w:ascii="Arial" w:hAnsi="Arial" w:cs="Arial"/>
          <w:b/>
          <w:bCs/>
          <w:sz w:val="24"/>
          <w:szCs w:val="24"/>
        </w:rPr>
        <w:t>10</w:t>
      </w:r>
      <w:r w:rsidRPr="009966E2">
        <w:rPr>
          <w:rFonts w:ascii="Arial" w:hAnsi="Arial" w:cs="Arial"/>
          <w:sz w:val="24"/>
          <w:szCs w:val="24"/>
        </w:rPr>
        <w:t xml:space="preserve"> - Manter durante toda a vigência do contrato, em compatibilidade com as obrigações assumidas, todas as condições de habilitação e qualificação exigidas na licitação.</w:t>
      </w:r>
    </w:p>
    <w:p w:rsidR="00976C97" w:rsidRPr="009966E2" w:rsidRDefault="004F18F8">
      <w:pPr>
        <w:jc w:val="both"/>
        <w:rPr>
          <w:rFonts w:ascii="Arial" w:hAnsi="Arial" w:cs="Arial"/>
          <w:sz w:val="24"/>
          <w:szCs w:val="24"/>
        </w:rPr>
      </w:pPr>
      <w:r w:rsidRPr="009966E2">
        <w:rPr>
          <w:rFonts w:ascii="Arial" w:hAnsi="Arial" w:cs="Arial"/>
          <w:b/>
          <w:bCs/>
          <w:sz w:val="24"/>
          <w:szCs w:val="24"/>
        </w:rPr>
        <w:t>10.2 -</w:t>
      </w:r>
      <w:r w:rsidRPr="009966E2">
        <w:rPr>
          <w:rFonts w:ascii="Arial" w:hAnsi="Arial" w:cs="Arial"/>
          <w:sz w:val="24"/>
          <w:szCs w:val="24"/>
        </w:rPr>
        <w:t xml:space="preserve"> Caberá ao DETRAN:</w:t>
      </w:r>
    </w:p>
    <w:p w:rsidR="00976C97" w:rsidRPr="009966E2" w:rsidRDefault="004F18F8" w:rsidP="00175E0A">
      <w:pPr>
        <w:jc w:val="both"/>
        <w:rPr>
          <w:rFonts w:ascii="Arial" w:hAnsi="Arial" w:cs="Arial"/>
          <w:sz w:val="24"/>
          <w:szCs w:val="24"/>
        </w:rPr>
      </w:pPr>
      <w:r w:rsidRPr="009966E2">
        <w:rPr>
          <w:rFonts w:ascii="Arial" w:hAnsi="Arial" w:cs="Arial"/>
          <w:b/>
          <w:bCs/>
          <w:sz w:val="24"/>
          <w:szCs w:val="24"/>
        </w:rPr>
        <w:t xml:space="preserve">10.2.1 </w:t>
      </w:r>
      <w:r w:rsidR="00175E0A">
        <w:rPr>
          <w:rFonts w:ascii="Arial" w:hAnsi="Arial" w:cs="Arial"/>
          <w:b/>
          <w:bCs/>
          <w:sz w:val="24"/>
          <w:szCs w:val="24"/>
        </w:rPr>
        <w:t xml:space="preserve">– </w:t>
      </w:r>
      <w:r w:rsidR="00175E0A" w:rsidRPr="00175E0A">
        <w:rPr>
          <w:rFonts w:ascii="Arial" w:hAnsi="Arial" w:cs="Arial"/>
          <w:sz w:val="24"/>
          <w:szCs w:val="24"/>
        </w:rPr>
        <w:t>Ana</w:t>
      </w:r>
      <w:r w:rsidR="00175E0A">
        <w:rPr>
          <w:rFonts w:ascii="Arial" w:hAnsi="Arial" w:cs="Arial"/>
          <w:sz w:val="24"/>
          <w:szCs w:val="24"/>
        </w:rPr>
        <w:t xml:space="preserve">lisar e aprovar o Plano de Trabalho apresentado pelo </w:t>
      </w:r>
      <w:r w:rsidR="00175E0A" w:rsidRPr="0024622F">
        <w:rPr>
          <w:rFonts w:ascii="Arial" w:hAnsi="Arial" w:cs="Arial"/>
          <w:sz w:val="24"/>
          <w:szCs w:val="24"/>
        </w:rPr>
        <w:t>Arre</w:t>
      </w:r>
      <w:r w:rsidR="00175E0A">
        <w:rPr>
          <w:rFonts w:ascii="Arial" w:hAnsi="Arial" w:cs="Arial"/>
          <w:sz w:val="24"/>
          <w:szCs w:val="24"/>
        </w:rPr>
        <w:t>matante/Contratado (subitem 9.1.1), voltado à transferência/retirada, descontaminação, descaracterização, trituração, carregamento e transporte dos bens arrematados, aferindo a conformidade do que foi proposto com os atos normativos pertinentes, incluindo os de proteção ambiental.</w:t>
      </w:r>
    </w:p>
    <w:p w:rsidR="00976C97" w:rsidRPr="0024622F" w:rsidRDefault="004F18F8">
      <w:pPr>
        <w:jc w:val="both"/>
        <w:rPr>
          <w:rFonts w:ascii="Arial" w:hAnsi="Arial" w:cs="Arial"/>
          <w:sz w:val="24"/>
          <w:szCs w:val="24"/>
        </w:rPr>
      </w:pPr>
      <w:r w:rsidRPr="009966E2">
        <w:rPr>
          <w:rFonts w:ascii="Arial" w:hAnsi="Arial" w:cs="Arial"/>
          <w:b/>
          <w:bCs/>
          <w:sz w:val="24"/>
          <w:szCs w:val="24"/>
        </w:rPr>
        <w:t>10.2.2 -</w:t>
      </w:r>
      <w:r w:rsidRPr="009966E2">
        <w:rPr>
          <w:rFonts w:ascii="Arial" w:hAnsi="Arial" w:cs="Arial"/>
          <w:sz w:val="24"/>
          <w:szCs w:val="24"/>
        </w:rPr>
        <w:t xml:space="preserve"> Exigir o cumprimento de todas as obrigações assumidas pelo </w:t>
      </w:r>
      <w:r w:rsidRPr="0024622F">
        <w:rPr>
          <w:rFonts w:ascii="Arial" w:hAnsi="Arial" w:cs="Arial"/>
          <w:sz w:val="24"/>
          <w:szCs w:val="24"/>
        </w:rPr>
        <w:t>Arrematante</w:t>
      </w:r>
      <w:r w:rsidR="00175E0A" w:rsidRPr="0024622F">
        <w:rPr>
          <w:rFonts w:ascii="Arial" w:hAnsi="Arial" w:cs="Arial"/>
          <w:sz w:val="24"/>
          <w:szCs w:val="24"/>
        </w:rPr>
        <w:t>/Contratado</w:t>
      </w:r>
      <w:r w:rsidRPr="0024622F">
        <w:rPr>
          <w:rFonts w:ascii="Arial" w:hAnsi="Arial" w:cs="Arial"/>
          <w:sz w:val="24"/>
          <w:szCs w:val="24"/>
        </w:rPr>
        <w:t xml:space="preserve">, de acordo com as cláusulas contratuais e os termos previsto no Edital. </w:t>
      </w:r>
    </w:p>
    <w:p w:rsidR="00976C97" w:rsidRPr="009966E2" w:rsidRDefault="004F18F8">
      <w:pPr>
        <w:jc w:val="both"/>
        <w:rPr>
          <w:rFonts w:ascii="Arial" w:hAnsi="Arial" w:cs="Arial"/>
          <w:sz w:val="24"/>
          <w:szCs w:val="24"/>
        </w:rPr>
      </w:pPr>
      <w:r w:rsidRPr="0024622F">
        <w:rPr>
          <w:rFonts w:ascii="Arial" w:hAnsi="Arial" w:cs="Arial"/>
          <w:b/>
          <w:bCs/>
          <w:sz w:val="24"/>
          <w:szCs w:val="24"/>
        </w:rPr>
        <w:lastRenderedPageBreak/>
        <w:t>10.2.3 -</w:t>
      </w:r>
      <w:r w:rsidRPr="0024622F">
        <w:rPr>
          <w:rFonts w:ascii="Arial" w:hAnsi="Arial" w:cs="Arial"/>
          <w:sz w:val="24"/>
          <w:szCs w:val="24"/>
        </w:rPr>
        <w:t xml:space="preserve"> Comunicar ao Arrematante</w:t>
      </w:r>
      <w:r w:rsidR="00175E0A">
        <w:rPr>
          <w:rFonts w:ascii="Arial" w:hAnsi="Arial" w:cs="Arial"/>
          <w:sz w:val="24"/>
          <w:szCs w:val="24"/>
        </w:rPr>
        <w:t>/Contratado</w:t>
      </w:r>
      <w:r w:rsidRPr="009966E2">
        <w:rPr>
          <w:rFonts w:ascii="Arial" w:hAnsi="Arial" w:cs="Arial"/>
          <w:sz w:val="24"/>
          <w:szCs w:val="24"/>
        </w:rPr>
        <w:t xml:space="preserve"> as imperfeições, falhas ou irregularidades verificadas durante a execução dos serviços, fixando prazo para a sua correção sempre que possível.</w:t>
      </w:r>
    </w:p>
    <w:p w:rsidR="00976C97" w:rsidRPr="0024622F" w:rsidRDefault="004F18F8">
      <w:pPr>
        <w:jc w:val="both"/>
        <w:rPr>
          <w:rFonts w:ascii="Arial" w:hAnsi="Arial" w:cs="Arial"/>
          <w:sz w:val="24"/>
          <w:szCs w:val="24"/>
        </w:rPr>
      </w:pPr>
      <w:r w:rsidRPr="0024622F">
        <w:rPr>
          <w:rFonts w:ascii="Arial" w:hAnsi="Arial" w:cs="Arial"/>
          <w:b/>
          <w:bCs/>
          <w:sz w:val="24"/>
          <w:szCs w:val="24"/>
        </w:rPr>
        <w:t>10.2.4 -</w:t>
      </w:r>
      <w:r w:rsidRPr="0024622F">
        <w:rPr>
          <w:rFonts w:ascii="Arial" w:hAnsi="Arial" w:cs="Arial"/>
          <w:sz w:val="24"/>
          <w:szCs w:val="24"/>
        </w:rPr>
        <w:t xml:space="preserve"> Acompanhar e fiscalizar o cumprimento das obrigações d</w:t>
      </w:r>
      <w:r w:rsidR="00175E0A" w:rsidRPr="0024622F">
        <w:rPr>
          <w:rFonts w:ascii="Arial" w:hAnsi="Arial" w:cs="Arial"/>
          <w:sz w:val="24"/>
          <w:szCs w:val="24"/>
        </w:rPr>
        <w:t>o</w:t>
      </w:r>
      <w:r w:rsidRPr="0024622F">
        <w:rPr>
          <w:rFonts w:ascii="Arial" w:hAnsi="Arial" w:cs="Arial"/>
          <w:sz w:val="24"/>
          <w:szCs w:val="24"/>
        </w:rPr>
        <w:t xml:space="preserve"> </w:t>
      </w:r>
      <w:r w:rsidR="00175E0A" w:rsidRPr="0024622F">
        <w:rPr>
          <w:rFonts w:ascii="Arial" w:hAnsi="Arial" w:cs="Arial"/>
          <w:sz w:val="24"/>
          <w:szCs w:val="24"/>
        </w:rPr>
        <w:t>Arrematante/</w:t>
      </w:r>
      <w:r w:rsidRPr="0024622F">
        <w:rPr>
          <w:rFonts w:ascii="Arial" w:hAnsi="Arial" w:cs="Arial"/>
          <w:sz w:val="24"/>
          <w:szCs w:val="24"/>
        </w:rPr>
        <w:t>Contratad</w:t>
      </w:r>
      <w:r w:rsidR="00175E0A" w:rsidRPr="0024622F">
        <w:rPr>
          <w:rFonts w:ascii="Arial" w:hAnsi="Arial" w:cs="Arial"/>
          <w:sz w:val="24"/>
          <w:szCs w:val="24"/>
        </w:rPr>
        <w:t>o</w:t>
      </w:r>
      <w:r w:rsidRPr="0024622F">
        <w:rPr>
          <w:rFonts w:ascii="Arial" w:hAnsi="Arial" w:cs="Arial"/>
          <w:sz w:val="24"/>
          <w:szCs w:val="24"/>
        </w:rPr>
        <w:t>, através de comissão ou de servidores especialmente designados.</w:t>
      </w:r>
    </w:p>
    <w:p w:rsidR="00976C97" w:rsidRPr="009966E2" w:rsidRDefault="004F18F8">
      <w:pPr>
        <w:jc w:val="both"/>
        <w:rPr>
          <w:rFonts w:ascii="Arial" w:hAnsi="Arial" w:cs="Arial"/>
          <w:sz w:val="24"/>
          <w:szCs w:val="24"/>
        </w:rPr>
      </w:pPr>
      <w:r w:rsidRPr="0024622F">
        <w:rPr>
          <w:rFonts w:ascii="Arial" w:hAnsi="Arial" w:cs="Arial"/>
          <w:b/>
          <w:bCs/>
          <w:sz w:val="24"/>
          <w:szCs w:val="24"/>
        </w:rPr>
        <w:t>10.2.5 -</w:t>
      </w:r>
      <w:r w:rsidRPr="0024622F">
        <w:rPr>
          <w:rFonts w:ascii="Arial" w:hAnsi="Arial" w:cs="Arial"/>
          <w:sz w:val="24"/>
          <w:szCs w:val="24"/>
        </w:rPr>
        <w:t xml:space="preserve"> Prestar as informações e os esclarecimentos que venham a ser solicitados pelo Arrematante</w:t>
      </w:r>
      <w:r w:rsidR="00175E0A">
        <w:rPr>
          <w:rFonts w:ascii="Arial" w:hAnsi="Arial" w:cs="Arial"/>
          <w:sz w:val="24"/>
          <w:szCs w:val="24"/>
        </w:rPr>
        <w:t>/Contratado</w:t>
      </w:r>
      <w:r w:rsidRPr="009966E2">
        <w:rPr>
          <w:rFonts w:ascii="Arial" w:hAnsi="Arial" w:cs="Arial"/>
          <w:sz w:val="24"/>
          <w:szCs w:val="24"/>
        </w:rPr>
        <w:t>.</w:t>
      </w:r>
    </w:p>
    <w:p w:rsidR="00976C97" w:rsidRDefault="00976C97">
      <w:pPr>
        <w:jc w:val="both"/>
        <w:rPr>
          <w:rFonts w:ascii="Arial" w:hAnsi="Arial" w:cs="Arial"/>
          <w:sz w:val="24"/>
          <w:szCs w:val="24"/>
        </w:rPr>
      </w:pPr>
    </w:p>
    <w:p w:rsidR="00D83E0C" w:rsidRPr="00127A93" w:rsidRDefault="00127A93">
      <w:pPr>
        <w:jc w:val="both"/>
        <w:rPr>
          <w:rFonts w:ascii="Arial" w:hAnsi="Arial" w:cs="Arial"/>
          <w:b/>
          <w:sz w:val="24"/>
          <w:szCs w:val="24"/>
        </w:rPr>
      </w:pPr>
      <w:r>
        <w:rPr>
          <w:rFonts w:ascii="Arial" w:hAnsi="Arial" w:cs="Arial"/>
          <w:b/>
          <w:sz w:val="24"/>
          <w:szCs w:val="24"/>
        </w:rPr>
        <w:t>11</w:t>
      </w:r>
      <w:r w:rsidR="00D83E0C" w:rsidRPr="00127A93">
        <w:rPr>
          <w:rFonts w:ascii="Arial" w:hAnsi="Arial" w:cs="Arial"/>
          <w:b/>
          <w:sz w:val="24"/>
          <w:szCs w:val="24"/>
        </w:rPr>
        <w:t xml:space="preserve"> – DA GARANTIA</w:t>
      </w:r>
      <w:r w:rsidR="009923E6" w:rsidRPr="00127A93">
        <w:rPr>
          <w:rFonts w:ascii="Arial" w:hAnsi="Arial" w:cs="Arial"/>
          <w:b/>
          <w:sz w:val="24"/>
          <w:szCs w:val="24"/>
        </w:rPr>
        <w:t xml:space="preserve"> DE EXECUÇÃO</w:t>
      </w:r>
    </w:p>
    <w:p w:rsidR="00D83E0C" w:rsidRDefault="00127A93">
      <w:pPr>
        <w:jc w:val="both"/>
        <w:rPr>
          <w:rFonts w:ascii="Arial" w:hAnsi="Arial" w:cs="Arial"/>
          <w:sz w:val="24"/>
          <w:szCs w:val="24"/>
        </w:rPr>
      </w:pPr>
      <w:r w:rsidRPr="00127A93">
        <w:rPr>
          <w:rFonts w:ascii="Arial" w:hAnsi="Arial" w:cs="Arial"/>
          <w:b/>
          <w:sz w:val="24"/>
          <w:szCs w:val="24"/>
        </w:rPr>
        <w:t>11</w:t>
      </w:r>
      <w:r w:rsidR="00D83E0C" w:rsidRPr="00127A93">
        <w:rPr>
          <w:rFonts w:ascii="Arial" w:hAnsi="Arial" w:cs="Arial"/>
          <w:b/>
          <w:sz w:val="24"/>
          <w:szCs w:val="24"/>
        </w:rPr>
        <w:t>. 1 –</w:t>
      </w:r>
      <w:r w:rsidR="00D83E0C" w:rsidRPr="00127A93">
        <w:rPr>
          <w:rFonts w:ascii="Arial" w:hAnsi="Arial" w:cs="Arial"/>
          <w:sz w:val="24"/>
          <w:szCs w:val="24"/>
        </w:rPr>
        <w:t xml:space="preserve"> Será exigida garantia da execução do contrato, na forma da cláusula</w:t>
      </w:r>
      <w:r w:rsidR="00140423">
        <w:rPr>
          <w:rFonts w:ascii="Arial" w:hAnsi="Arial" w:cs="Arial"/>
          <w:sz w:val="24"/>
          <w:szCs w:val="24"/>
        </w:rPr>
        <w:t xml:space="preserve"> 9</w:t>
      </w:r>
      <w:r w:rsidR="00D83E0C" w:rsidRPr="00127A93">
        <w:rPr>
          <w:rFonts w:ascii="Arial" w:hAnsi="Arial" w:cs="Arial"/>
          <w:sz w:val="24"/>
          <w:szCs w:val="24"/>
        </w:rPr>
        <w:t xml:space="preserve"> da Minuta de Contrato (Anexo IV).</w:t>
      </w:r>
    </w:p>
    <w:p w:rsidR="00D83E0C" w:rsidRDefault="009A3CD8">
      <w:pPr>
        <w:jc w:val="both"/>
        <w:rPr>
          <w:rFonts w:ascii="Arial" w:hAnsi="Arial" w:cs="Arial"/>
          <w:sz w:val="24"/>
          <w:szCs w:val="24"/>
        </w:rPr>
      </w:pPr>
      <w:r>
        <w:rPr>
          <w:rFonts w:ascii="Arial" w:hAnsi="Arial" w:cs="Arial"/>
          <w:noProof/>
          <w:sz w:val="24"/>
          <w:szCs w:val="24"/>
          <w:lang w:eastAsia="pt-BR"/>
        </w:rPr>
        <w:pict>
          <v:rect id="Retângulo 32" o:spid="_x0000_s1038" style="position:absolute;left:0;text-align:left;margin-left:0;margin-top:-.3pt;width:426.6pt;height:113.4pt;z-index:251687936;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" fillcolor="yellow" strokecolor="black [3213]" strokeweight="1pt">
            <v:textbox>
              <w:txbxContent>
                <w:p w:rsidR="00F949A5" w:rsidRPr="00D83E0C" w:rsidRDefault="00F949A5" w:rsidP="003A727B">
                  <w:pPr>
                    <w:pStyle w:val="Contedodoquadro"/>
                    <w:spacing w:line="276" w:lineRule="auto"/>
                    <w:jc w:val="both"/>
                    <w:rPr>
                      <w:rFonts w:ascii="Arial" w:hAnsi="Arial" w:cs="Arial"/>
                      <w:b/>
                      <w:color w:val="000000" w:themeColor="text1"/>
                    </w:rPr>
                  </w:pPr>
                  <w:r w:rsidRPr="00D83E0C">
                    <w:rPr>
                      <w:rFonts w:ascii="Arial" w:hAnsi="Arial" w:cs="Arial"/>
                      <w:b/>
                      <w:color w:val="000000" w:themeColor="text1"/>
                    </w:rPr>
                    <w:t xml:space="preserve">Nota </w:t>
                  </w:r>
                  <w:r>
                    <w:rPr>
                      <w:rFonts w:ascii="Arial" w:hAnsi="Arial" w:cs="Arial"/>
                      <w:b/>
                      <w:color w:val="000000" w:themeColor="text1"/>
                    </w:rPr>
                    <w:t>explicativa 13</w:t>
                  </w:r>
                </w:p>
                <w:p w:rsidR="00F949A5" w:rsidRPr="00D83E0C" w:rsidRDefault="00F949A5" w:rsidP="003A727B">
                  <w:pPr>
                    <w:pStyle w:val="Contedodoquadro"/>
                    <w:spacing w:line="276" w:lineRule="auto"/>
                    <w:jc w:val="both"/>
                    <w:rPr>
                      <w:rFonts w:ascii="Arial" w:hAnsi="Arial" w:cs="Arial"/>
                      <w:b/>
                      <w:color w:val="000000" w:themeColor="text1"/>
                    </w:rPr>
                  </w:pPr>
                  <w:r w:rsidRPr="00D83E0C">
                    <w:rPr>
                      <w:rFonts w:ascii="Arial" w:hAnsi="Arial" w:cs="Arial"/>
                      <w:b/>
                      <w:color w:val="000000" w:themeColor="text1"/>
                    </w:rPr>
                    <w:t>(Obs. As notas explicativas são meramente orientativas. Portanto, devem ser excluídas do edital a ser publicado)</w:t>
                  </w:r>
                </w:p>
                <w:p w:rsidR="00F949A5" w:rsidRPr="000574D7" w:rsidRDefault="00F949A5" w:rsidP="003A727B">
                  <w:pPr>
                    <w:pStyle w:val="Contedodoquadro"/>
                    <w:spacing w:line="276" w:lineRule="auto"/>
                    <w:jc w:val="both"/>
                    <w:rPr>
                      <w:rFonts w:ascii="Arial" w:hAnsi="Arial" w:cs="Arial"/>
                      <w:b/>
                      <w:color w:val="000000" w:themeColor="text1"/>
                    </w:rPr>
                  </w:pPr>
                  <w:r w:rsidRPr="00D83E0C">
                    <w:rPr>
                      <w:rFonts w:ascii="Arial" w:hAnsi="Arial" w:cs="Arial"/>
                      <w:color w:val="000000" w:themeColor="text1"/>
                    </w:rPr>
                    <w:t>Este tópico deverá ser removido, caso a Administração opte por não exigir a garantia, observada a</w:t>
                  </w:r>
                  <w:r>
                    <w:rPr>
                      <w:rFonts w:ascii="Arial" w:hAnsi="Arial" w:cs="Arial"/>
                      <w:color w:val="000000" w:themeColor="text1"/>
                    </w:rPr>
                    <w:t xml:space="preserve"> Nota Explicativa da Cláusula 9</w:t>
                  </w:r>
                  <w:r w:rsidRPr="00D83E0C">
                    <w:rPr>
                      <w:rFonts w:ascii="Arial" w:hAnsi="Arial" w:cs="Arial"/>
                      <w:color w:val="000000" w:themeColor="text1"/>
                    </w:rPr>
                    <w:t xml:space="preserve"> da Minuta Padrão – Contrato </w:t>
                  </w:r>
                  <w:r>
                    <w:rPr>
                      <w:rFonts w:ascii="Arial" w:hAnsi="Arial" w:cs="Arial"/>
                      <w:color w:val="000000" w:themeColor="text1"/>
                    </w:rPr>
                    <w:t>(Anexo IV</w:t>
                  </w:r>
                  <w:r w:rsidRPr="00D83E0C">
                    <w:rPr>
                      <w:rFonts w:ascii="Arial" w:hAnsi="Arial" w:cs="Arial"/>
                      <w:color w:val="000000" w:themeColor="text1"/>
                    </w:rPr>
                    <w:t>).</w:t>
                  </w:r>
                  <w:r>
                    <w:rPr>
                      <w:rFonts w:ascii="Arial" w:hAnsi="Arial" w:cs="Arial"/>
                      <w:color w:val="000000" w:themeColor="text1"/>
                    </w:rPr>
                    <w:t xml:space="preserve"> </w:t>
                  </w:r>
                </w:p>
                <w:p w:rsidR="00F949A5" w:rsidRDefault="00F949A5" w:rsidP="003A727B">
                  <w:pPr>
                    <w:jc w:val="center"/>
                  </w:pPr>
                </w:p>
              </w:txbxContent>
            </v:textbox>
            <w10:wrap anchorx="margin"/>
          </v:rect>
        </w:pict>
      </w:r>
    </w:p>
    <w:p w:rsidR="00D83E0C" w:rsidRDefault="00D83E0C">
      <w:pPr>
        <w:jc w:val="both"/>
        <w:rPr>
          <w:rFonts w:ascii="Arial" w:hAnsi="Arial" w:cs="Arial"/>
          <w:sz w:val="24"/>
          <w:szCs w:val="24"/>
        </w:rPr>
      </w:pPr>
    </w:p>
    <w:p w:rsidR="00D83E0C" w:rsidRPr="00D83E0C" w:rsidRDefault="00D83E0C">
      <w:pPr>
        <w:jc w:val="both"/>
        <w:rPr>
          <w:rFonts w:ascii="Arial" w:hAnsi="Arial" w:cs="Arial"/>
          <w:b/>
          <w:sz w:val="24"/>
          <w:szCs w:val="24"/>
        </w:rPr>
      </w:pPr>
    </w:p>
    <w:p w:rsidR="00D731A8" w:rsidRDefault="00D731A8">
      <w:pPr>
        <w:spacing w:after="0" w:line="240" w:lineRule="auto"/>
        <w:jc w:val="both"/>
        <w:rPr>
          <w:rFonts w:ascii="Arial" w:hAnsi="Arial" w:cs="Arial"/>
          <w:sz w:val="24"/>
          <w:szCs w:val="24"/>
        </w:rPr>
      </w:pPr>
    </w:p>
    <w:p w:rsidR="00D731A8" w:rsidRDefault="00D731A8">
      <w:pPr>
        <w:spacing w:after="0" w:line="240" w:lineRule="auto"/>
        <w:jc w:val="both"/>
        <w:rPr>
          <w:rFonts w:ascii="Arial" w:hAnsi="Arial" w:cs="Arial"/>
          <w:b/>
          <w:bCs/>
          <w:color w:val="000000"/>
          <w:sz w:val="24"/>
          <w:szCs w:val="24"/>
        </w:rPr>
      </w:pPr>
    </w:p>
    <w:p w:rsidR="00122484" w:rsidRDefault="00122484">
      <w:pPr>
        <w:spacing w:after="0" w:line="240" w:lineRule="auto"/>
        <w:jc w:val="both"/>
        <w:rPr>
          <w:rFonts w:ascii="Arial" w:hAnsi="Arial" w:cs="Arial"/>
          <w:b/>
          <w:bCs/>
          <w:color w:val="000000"/>
          <w:sz w:val="24"/>
          <w:szCs w:val="24"/>
        </w:rPr>
      </w:pPr>
    </w:p>
    <w:p w:rsidR="00122484" w:rsidRDefault="00122484">
      <w:pPr>
        <w:spacing w:after="0" w:line="240" w:lineRule="auto"/>
        <w:jc w:val="both"/>
        <w:rPr>
          <w:rFonts w:ascii="Arial" w:hAnsi="Arial" w:cs="Arial"/>
          <w:b/>
          <w:bCs/>
          <w:color w:val="000000"/>
          <w:sz w:val="24"/>
          <w:szCs w:val="24"/>
        </w:rPr>
      </w:pPr>
    </w:p>
    <w:p w:rsidR="00122484" w:rsidRDefault="00122484">
      <w:pPr>
        <w:spacing w:after="0" w:line="240" w:lineRule="auto"/>
        <w:jc w:val="both"/>
        <w:rPr>
          <w:rFonts w:ascii="Arial" w:hAnsi="Arial" w:cs="Arial"/>
          <w:b/>
          <w:bCs/>
          <w:color w:val="000000"/>
          <w:sz w:val="24"/>
          <w:szCs w:val="24"/>
        </w:rPr>
      </w:pPr>
    </w:p>
    <w:p w:rsidR="00976C97" w:rsidRDefault="00127A93">
      <w:pPr>
        <w:spacing w:after="0" w:line="240" w:lineRule="auto"/>
        <w:jc w:val="both"/>
        <w:rPr>
          <w:rFonts w:ascii="Arial" w:hAnsi="Arial" w:cs="Arial"/>
          <w:b/>
          <w:bCs/>
          <w:color w:val="000000"/>
          <w:sz w:val="24"/>
          <w:szCs w:val="24"/>
        </w:rPr>
      </w:pPr>
      <w:r>
        <w:rPr>
          <w:rFonts w:ascii="Arial" w:hAnsi="Arial" w:cs="Arial"/>
          <w:b/>
          <w:bCs/>
          <w:color w:val="000000"/>
          <w:sz w:val="24"/>
          <w:szCs w:val="24"/>
        </w:rPr>
        <w:t>12</w:t>
      </w:r>
      <w:r w:rsidR="004F18F8">
        <w:rPr>
          <w:rFonts w:ascii="Arial" w:hAnsi="Arial" w:cs="Arial"/>
          <w:b/>
          <w:bCs/>
          <w:color w:val="000000"/>
          <w:sz w:val="24"/>
          <w:szCs w:val="24"/>
        </w:rPr>
        <w:t xml:space="preserve"> – DAS PENALIDADES</w:t>
      </w:r>
    </w:p>
    <w:p w:rsidR="00122484" w:rsidRDefault="00122484" w:rsidP="009966E2">
      <w:pPr>
        <w:spacing w:line="240" w:lineRule="auto"/>
        <w:jc w:val="both"/>
        <w:rPr>
          <w:rStyle w:val="Fontepargpadro1"/>
          <w:rFonts w:ascii="Arial" w:hAnsi="Arial" w:cs="Arial"/>
          <w:b/>
          <w:bCs/>
          <w:sz w:val="24"/>
          <w:szCs w:val="24"/>
          <w:shd w:val="clear" w:color="auto" w:fill="FFFFFF"/>
        </w:rPr>
      </w:pPr>
    </w:p>
    <w:p w:rsidR="00976C97" w:rsidRPr="009966E2" w:rsidRDefault="00127A93" w:rsidP="009966E2">
      <w:pPr>
        <w:spacing w:line="240" w:lineRule="auto"/>
        <w:jc w:val="both"/>
        <w:rPr>
          <w:rStyle w:val="Fontepargpadro1"/>
          <w:rFonts w:ascii="Arial" w:hAnsi="Arial" w:cs="Arial"/>
          <w:sz w:val="24"/>
          <w:szCs w:val="24"/>
          <w:shd w:val="clear" w:color="auto" w:fill="FFFFFF"/>
        </w:rPr>
      </w:pPr>
      <w:r>
        <w:rPr>
          <w:rStyle w:val="Fontepargpadro1"/>
          <w:rFonts w:ascii="Arial" w:hAnsi="Arial" w:cs="Arial"/>
          <w:b/>
          <w:bCs/>
          <w:sz w:val="24"/>
          <w:szCs w:val="24"/>
          <w:shd w:val="clear" w:color="auto" w:fill="FFFFFF"/>
        </w:rPr>
        <w:t>12</w:t>
      </w:r>
      <w:r w:rsidR="004F18F8" w:rsidRPr="009966E2">
        <w:rPr>
          <w:rStyle w:val="Fontepargpadro1"/>
          <w:rFonts w:ascii="Arial" w:hAnsi="Arial" w:cs="Arial"/>
          <w:b/>
          <w:bCs/>
          <w:sz w:val="24"/>
          <w:szCs w:val="24"/>
          <w:shd w:val="clear" w:color="auto" w:fill="FFFFFF"/>
        </w:rPr>
        <w:t xml:space="preserve">.1 – </w:t>
      </w:r>
      <w:r w:rsidR="004F18F8" w:rsidRPr="009966E2">
        <w:rPr>
          <w:rStyle w:val="Fontepargpadro1"/>
          <w:rFonts w:ascii="Arial" w:hAnsi="Arial" w:cs="Arial"/>
          <w:sz w:val="24"/>
          <w:szCs w:val="24"/>
          <w:shd w:val="clear" w:color="auto" w:fill="FFFFFF"/>
        </w:rPr>
        <w:t xml:space="preserve">O </w:t>
      </w:r>
      <w:r w:rsidR="00175E0A" w:rsidRPr="0024622F">
        <w:rPr>
          <w:rStyle w:val="Fontepargpadro1"/>
          <w:rFonts w:ascii="Arial" w:hAnsi="Arial" w:cs="Arial"/>
          <w:sz w:val="24"/>
          <w:szCs w:val="24"/>
          <w:shd w:val="clear" w:color="auto" w:fill="FFFFFF"/>
        </w:rPr>
        <w:t>A</w:t>
      </w:r>
      <w:r w:rsidR="004F18F8" w:rsidRPr="0024622F">
        <w:rPr>
          <w:rStyle w:val="Fontepargpadro1"/>
          <w:rFonts w:ascii="Arial" w:hAnsi="Arial" w:cs="Arial"/>
          <w:sz w:val="24"/>
          <w:szCs w:val="24"/>
          <w:shd w:val="clear" w:color="auto" w:fill="FFFFFF"/>
        </w:rPr>
        <w:t>rrematante</w:t>
      </w:r>
      <w:r w:rsidR="004F18F8" w:rsidRPr="009966E2">
        <w:rPr>
          <w:rStyle w:val="Fontepargpadro1"/>
          <w:rFonts w:ascii="Arial" w:hAnsi="Arial" w:cs="Arial"/>
          <w:sz w:val="24"/>
          <w:szCs w:val="24"/>
          <w:shd w:val="clear" w:color="auto" w:fill="FFFFFF"/>
        </w:rPr>
        <w:t xml:space="preserve"> e/ou </w:t>
      </w:r>
      <w:r w:rsidR="00175E0A">
        <w:rPr>
          <w:rStyle w:val="Fontepargpadro1"/>
          <w:rFonts w:ascii="Arial" w:hAnsi="Arial" w:cs="Arial"/>
          <w:sz w:val="24"/>
          <w:szCs w:val="24"/>
          <w:shd w:val="clear" w:color="auto" w:fill="FFFFFF"/>
        </w:rPr>
        <w:t>C</w:t>
      </w:r>
      <w:r w:rsidR="004F18F8" w:rsidRPr="009966E2">
        <w:rPr>
          <w:rStyle w:val="Fontepargpadro1"/>
          <w:rFonts w:ascii="Arial" w:hAnsi="Arial" w:cs="Arial"/>
          <w:sz w:val="24"/>
          <w:szCs w:val="24"/>
          <w:shd w:val="clear" w:color="auto" w:fill="FFFFFF"/>
        </w:rPr>
        <w:t>ontratado que incorra em infrações, sujeitam-se às seguintes sanções administrativas:</w:t>
      </w:r>
    </w:p>
    <w:p w:rsidR="00976C97" w:rsidRPr="009966E2" w:rsidRDefault="004F18F8" w:rsidP="009966E2">
      <w:pPr>
        <w:pStyle w:val="BodyText"/>
        <w:spacing w:before="57" w:after="160"/>
        <w:ind w:left="27"/>
        <w:jc w:val="both"/>
        <w:rPr>
          <w:rStyle w:val="Fontepargpadro1"/>
          <w:rFonts w:ascii="Arial" w:hAnsi="Arial" w:cs="Arial"/>
          <w:shd w:val="clear" w:color="auto" w:fill="FFFFFF"/>
        </w:rPr>
      </w:pPr>
      <w:r w:rsidRPr="009966E2">
        <w:rPr>
          <w:rStyle w:val="Fontepargpadro1"/>
          <w:rFonts w:ascii="Arial" w:hAnsi="Arial" w:cs="Arial"/>
          <w:shd w:val="clear" w:color="auto" w:fill="FFFFFF"/>
        </w:rPr>
        <w:t>a) advertência;</w:t>
      </w:r>
    </w:p>
    <w:p w:rsidR="00976C97" w:rsidRPr="009966E2" w:rsidRDefault="004F18F8" w:rsidP="009966E2">
      <w:pPr>
        <w:pStyle w:val="BodyText"/>
        <w:spacing w:before="57" w:after="160"/>
        <w:ind w:left="27"/>
        <w:jc w:val="both"/>
        <w:rPr>
          <w:rStyle w:val="Fontepargpadro1"/>
          <w:rFonts w:ascii="Arial" w:hAnsi="Arial" w:cs="Arial"/>
          <w:shd w:val="clear" w:color="auto" w:fill="FFFFFF"/>
        </w:rPr>
      </w:pPr>
      <w:r w:rsidRPr="009966E2">
        <w:rPr>
          <w:rStyle w:val="Fontepargpadro1"/>
          <w:rFonts w:ascii="Arial" w:hAnsi="Arial" w:cs="Arial"/>
          <w:shd w:val="clear" w:color="auto" w:fill="FFFFFF"/>
        </w:rPr>
        <w:t>b) multa;</w:t>
      </w:r>
    </w:p>
    <w:p w:rsidR="00976C97" w:rsidRPr="009966E2" w:rsidRDefault="004F18F8" w:rsidP="009966E2">
      <w:pPr>
        <w:pStyle w:val="BodyText"/>
        <w:spacing w:before="57" w:after="160"/>
        <w:ind w:left="27"/>
        <w:jc w:val="both"/>
        <w:rPr>
          <w:rStyle w:val="Fontepargpadro1"/>
          <w:rFonts w:ascii="Arial" w:hAnsi="Arial" w:cs="Arial"/>
          <w:shd w:val="clear" w:color="auto" w:fill="FFFFFF"/>
        </w:rPr>
      </w:pPr>
      <w:r w:rsidRPr="009966E2">
        <w:rPr>
          <w:rStyle w:val="Fontepargpadro1"/>
          <w:rFonts w:ascii="Arial" w:hAnsi="Arial" w:cs="Arial"/>
          <w:shd w:val="clear" w:color="auto" w:fill="FFFFFF"/>
        </w:rPr>
        <w:t xml:space="preserve">c) suspensão temporária de participação em licitação e impedimento de contratar com a Administração, por prazo não superior a 02 (dois) anos; </w:t>
      </w:r>
    </w:p>
    <w:p w:rsidR="00976C97" w:rsidRPr="009966E2" w:rsidRDefault="004F18F8" w:rsidP="009966E2">
      <w:pPr>
        <w:pStyle w:val="BodyText"/>
        <w:spacing w:before="57" w:after="160"/>
        <w:ind w:left="27"/>
        <w:jc w:val="both"/>
        <w:rPr>
          <w:rFonts w:ascii="Arial" w:hAnsi="Arial" w:cs="Arial"/>
          <w:shd w:val="clear" w:color="auto" w:fill="FFFFFF"/>
        </w:rPr>
      </w:pPr>
      <w:r w:rsidRPr="009966E2">
        <w:rPr>
          <w:rStyle w:val="Fontepargpadro1"/>
          <w:rFonts w:ascii="Arial" w:hAnsi="Arial" w:cs="Arial"/>
          <w:shd w:val="clear" w:color="auto" w:fill="FFFFFF"/>
        </w:rPr>
        <w:t>d) declaração de inidoneidade para licitar ou contratar com a Administração Pública, por prazo não superior a 05 (cinco) anos.</w:t>
      </w:r>
    </w:p>
    <w:p w:rsidR="00976C97" w:rsidRPr="009966E2" w:rsidRDefault="00127A93" w:rsidP="009966E2">
      <w:pPr>
        <w:pStyle w:val="BodyText"/>
        <w:spacing w:before="57" w:after="160"/>
        <w:ind w:left="27"/>
        <w:jc w:val="both"/>
        <w:rPr>
          <w:rStyle w:val="Fontepargpadro1"/>
          <w:rFonts w:ascii="Arial" w:hAnsi="Arial" w:cs="Arial"/>
          <w:b/>
          <w:bCs/>
          <w:shd w:val="clear" w:color="auto" w:fill="FFFFFF"/>
        </w:rPr>
      </w:pPr>
      <w:r>
        <w:rPr>
          <w:rStyle w:val="Fontepargpadro1"/>
          <w:rFonts w:ascii="Arial" w:hAnsi="Arial" w:cs="Arial"/>
          <w:b/>
          <w:bCs/>
          <w:shd w:val="clear" w:color="auto" w:fill="FFFFFF"/>
        </w:rPr>
        <w:t>12</w:t>
      </w:r>
      <w:r w:rsidR="004F18F8" w:rsidRPr="009966E2">
        <w:rPr>
          <w:rStyle w:val="Fontepargpadro1"/>
          <w:rFonts w:ascii="Arial" w:hAnsi="Arial" w:cs="Arial"/>
          <w:b/>
          <w:bCs/>
          <w:shd w:val="clear" w:color="auto" w:fill="FFFFFF"/>
        </w:rPr>
        <w:t xml:space="preserve">.2 – </w:t>
      </w:r>
      <w:r w:rsidR="004F18F8" w:rsidRPr="009966E2">
        <w:rPr>
          <w:rStyle w:val="Fontepargpadro1"/>
          <w:rFonts w:ascii="Arial" w:hAnsi="Arial" w:cs="Arial"/>
          <w:shd w:val="clear" w:color="auto" w:fill="FFFFFF"/>
        </w:rPr>
        <w:t>As sanções previstas nas alíneas “a”, “c” e “d” do item ant</w:t>
      </w:r>
      <w:r w:rsidR="00CB5E28">
        <w:rPr>
          <w:rStyle w:val="Fontepargpadro1"/>
          <w:rFonts w:ascii="Arial" w:hAnsi="Arial" w:cs="Arial"/>
          <w:shd w:val="clear" w:color="auto" w:fill="FFFFFF"/>
        </w:rPr>
        <w:t>erior poderão ser aplicadas ao A</w:t>
      </w:r>
      <w:r w:rsidR="004F18F8" w:rsidRPr="009966E2">
        <w:rPr>
          <w:rStyle w:val="Fontepargpadro1"/>
          <w:rFonts w:ascii="Arial" w:hAnsi="Arial" w:cs="Arial"/>
          <w:shd w:val="clear" w:color="auto" w:fill="FFFFFF"/>
        </w:rPr>
        <w:t>rrematante e</w:t>
      </w:r>
      <w:r w:rsidR="00E73BEC">
        <w:rPr>
          <w:rStyle w:val="Fontepargpadro1"/>
          <w:rFonts w:ascii="Arial" w:hAnsi="Arial" w:cs="Arial"/>
          <w:color w:val="FF0000"/>
          <w:shd w:val="clear" w:color="auto" w:fill="FFFFFF"/>
        </w:rPr>
        <w:t xml:space="preserve"> </w:t>
      </w:r>
      <w:r w:rsidR="004F18F8" w:rsidRPr="009966E2">
        <w:rPr>
          <w:rStyle w:val="Fontepargpadro1"/>
          <w:rFonts w:ascii="Arial" w:hAnsi="Arial" w:cs="Arial"/>
          <w:shd w:val="clear" w:color="auto" w:fill="FFFFFF"/>
        </w:rPr>
        <w:t>ao contratado, cumulativamente com a multa.</w:t>
      </w:r>
    </w:p>
    <w:p w:rsidR="00976C97" w:rsidRPr="009966E2" w:rsidRDefault="00127A93" w:rsidP="009966E2">
      <w:pPr>
        <w:pStyle w:val="BodyText"/>
        <w:spacing w:before="57" w:after="160"/>
        <w:ind w:left="27"/>
        <w:jc w:val="both"/>
        <w:rPr>
          <w:rStyle w:val="Fontepargpadro1"/>
          <w:rFonts w:ascii="Arial" w:hAnsi="Arial" w:cs="Arial"/>
          <w:b/>
          <w:bCs/>
          <w:shd w:val="clear" w:color="auto" w:fill="FFFFFF"/>
        </w:rPr>
      </w:pPr>
      <w:r>
        <w:rPr>
          <w:rStyle w:val="Fontepargpadro1"/>
          <w:rFonts w:ascii="Arial" w:hAnsi="Arial" w:cs="Arial"/>
          <w:b/>
          <w:bCs/>
          <w:shd w:val="clear" w:color="auto" w:fill="FFFFFF"/>
        </w:rPr>
        <w:t>12</w:t>
      </w:r>
      <w:r w:rsidR="004F18F8" w:rsidRPr="009966E2">
        <w:rPr>
          <w:rStyle w:val="Fontepargpadro1"/>
          <w:rFonts w:ascii="Arial" w:hAnsi="Arial" w:cs="Arial"/>
          <w:b/>
          <w:bCs/>
          <w:shd w:val="clear" w:color="auto" w:fill="FFFFFF"/>
        </w:rPr>
        <w:t xml:space="preserve">.3 – </w:t>
      </w:r>
      <w:r w:rsidR="004F18F8" w:rsidRPr="009966E2">
        <w:rPr>
          <w:rStyle w:val="Fontepargpadro1"/>
          <w:rFonts w:ascii="Arial" w:hAnsi="Arial" w:cs="Arial"/>
          <w:shd w:val="clear" w:color="auto" w:fill="FFFFFF"/>
        </w:rPr>
        <w:t>Advertência será aplicada por conduta que prejudique o andamento do procedimento de leilão e de contratação.</w:t>
      </w:r>
    </w:p>
    <w:p w:rsidR="00976C97" w:rsidRPr="009966E2" w:rsidRDefault="00127A93" w:rsidP="009966E2">
      <w:pPr>
        <w:pStyle w:val="BodyText"/>
        <w:spacing w:before="57" w:after="160"/>
        <w:ind w:left="27"/>
        <w:jc w:val="both"/>
        <w:rPr>
          <w:rStyle w:val="Fontepargpadro1"/>
          <w:rFonts w:ascii="Arial" w:hAnsi="Arial" w:cs="Arial"/>
          <w:b/>
          <w:bCs/>
          <w:shd w:val="clear" w:color="auto" w:fill="FFFFFF"/>
        </w:rPr>
      </w:pPr>
      <w:r>
        <w:rPr>
          <w:rStyle w:val="Fontepargpadro1"/>
          <w:rFonts w:ascii="Arial" w:hAnsi="Arial" w:cs="Arial"/>
          <w:b/>
          <w:bCs/>
          <w:shd w:val="clear" w:color="auto" w:fill="FFFFFF"/>
        </w:rPr>
        <w:t>12</w:t>
      </w:r>
      <w:r w:rsidR="004F18F8" w:rsidRPr="009966E2">
        <w:rPr>
          <w:rStyle w:val="Fontepargpadro1"/>
          <w:rFonts w:ascii="Arial" w:hAnsi="Arial" w:cs="Arial"/>
          <w:b/>
          <w:bCs/>
          <w:shd w:val="clear" w:color="auto" w:fill="FFFFFF"/>
        </w:rPr>
        <w:t>.4</w:t>
      </w:r>
      <w:r w:rsidR="004F18F8" w:rsidRPr="009966E2">
        <w:rPr>
          <w:rStyle w:val="Fontepargpadro1"/>
          <w:rFonts w:ascii="Arial" w:hAnsi="Arial" w:cs="Arial"/>
          <w:shd w:val="clear" w:color="auto" w:fill="FFFFFF"/>
        </w:rPr>
        <w:t xml:space="preserve"> </w:t>
      </w:r>
      <w:r w:rsidR="004F18F8" w:rsidRPr="009966E2">
        <w:rPr>
          <w:rStyle w:val="Fontepargpadro1"/>
          <w:rFonts w:ascii="Arial" w:hAnsi="Arial" w:cs="Arial"/>
          <w:b/>
          <w:shd w:val="clear" w:color="auto" w:fill="FFFFFF"/>
        </w:rPr>
        <w:t xml:space="preserve">– </w:t>
      </w:r>
      <w:r w:rsidR="004F18F8" w:rsidRPr="009966E2">
        <w:rPr>
          <w:rStyle w:val="Fontepargpadro1"/>
          <w:rFonts w:ascii="Arial" w:hAnsi="Arial" w:cs="Arial"/>
          <w:shd w:val="clear" w:color="auto" w:fill="FFFFFF"/>
        </w:rPr>
        <w:t xml:space="preserve">A multa, de 0,1% (zero vírgula um por cento) até 5% (cinco por cento) sobre o valor total do </w:t>
      </w:r>
      <w:r w:rsidR="00CB5E28">
        <w:rPr>
          <w:rStyle w:val="Fontepargpadro1"/>
          <w:rFonts w:ascii="Arial" w:hAnsi="Arial" w:cs="Arial"/>
          <w:shd w:val="clear" w:color="auto" w:fill="FFFFFF"/>
        </w:rPr>
        <w:t>lote no qual participou ou foi A</w:t>
      </w:r>
      <w:r w:rsidR="004F18F8" w:rsidRPr="009966E2">
        <w:rPr>
          <w:rStyle w:val="Fontepargpadro1"/>
          <w:rFonts w:ascii="Arial" w:hAnsi="Arial" w:cs="Arial"/>
          <w:shd w:val="clear" w:color="auto" w:fill="FFFFFF"/>
        </w:rPr>
        <w:t>rrematante, será aplicada a quem:</w:t>
      </w:r>
    </w:p>
    <w:p w:rsidR="00976C97" w:rsidRPr="009966E2" w:rsidRDefault="004F18F8" w:rsidP="009966E2">
      <w:pPr>
        <w:pStyle w:val="BodyText"/>
        <w:spacing w:before="57" w:after="160"/>
        <w:ind w:left="27"/>
        <w:jc w:val="both"/>
        <w:rPr>
          <w:rStyle w:val="Fontepargpadro1"/>
          <w:rFonts w:ascii="Arial" w:hAnsi="Arial" w:cs="Arial"/>
          <w:shd w:val="clear" w:color="auto" w:fill="FFFFFF"/>
        </w:rPr>
      </w:pPr>
      <w:r w:rsidRPr="009966E2">
        <w:rPr>
          <w:rStyle w:val="Fontepargpadro1"/>
          <w:rFonts w:ascii="Arial" w:hAnsi="Arial" w:cs="Arial"/>
          <w:shd w:val="clear" w:color="auto" w:fill="FFFFFF"/>
        </w:rPr>
        <w:t>a) retardar ou impedir o andamento do procedimento de leilão;</w:t>
      </w:r>
    </w:p>
    <w:p w:rsidR="00976C97" w:rsidRPr="009966E2" w:rsidRDefault="00886DD4" w:rsidP="009966E2">
      <w:pPr>
        <w:pStyle w:val="BodyText"/>
        <w:spacing w:before="57" w:after="160"/>
        <w:ind w:left="27"/>
        <w:jc w:val="both"/>
        <w:rPr>
          <w:rStyle w:val="Fontepargpadro1"/>
          <w:rFonts w:ascii="Arial" w:hAnsi="Arial" w:cs="Arial"/>
          <w:shd w:val="clear" w:color="auto" w:fill="FFFFFF"/>
        </w:rPr>
      </w:pPr>
      <w:r>
        <w:rPr>
          <w:rStyle w:val="Fontepargpadro1"/>
          <w:rFonts w:ascii="Arial" w:hAnsi="Arial" w:cs="Arial"/>
          <w:shd w:val="clear" w:color="auto" w:fill="FFFFFF"/>
        </w:rPr>
        <w:lastRenderedPageBreak/>
        <w:t>b</w:t>
      </w:r>
      <w:r w:rsidR="004F18F8" w:rsidRPr="009966E2">
        <w:rPr>
          <w:rStyle w:val="Fontepargpadro1"/>
          <w:rFonts w:ascii="Arial" w:hAnsi="Arial" w:cs="Arial"/>
          <w:shd w:val="clear" w:color="auto" w:fill="FFFFFF"/>
        </w:rPr>
        <w:t>) apresentar declaração ou documento falso;</w:t>
      </w:r>
    </w:p>
    <w:p w:rsidR="00976C97" w:rsidRPr="009966E2" w:rsidRDefault="004F18F8" w:rsidP="009966E2">
      <w:pPr>
        <w:pStyle w:val="BodyText"/>
        <w:spacing w:before="57" w:after="160"/>
        <w:ind w:left="27"/>
        <w:jc w:val="both"/>
        <w:rPr>
          <w:rStyle w:val="Fontepargpadro1"/>
          <w:rFonts w:ascii="Arial" w:hAnsi="Arial" w:cs="Arial"/>
          <w:shd w:val="clear" w:color="auto" w:fill="FFFFFF"/>
        </w:rPr>
      </w:pPr>
      <w:r w:rsidRPr="009966E2">
        <w:rPr>
          <w:rStyle w:val="Fontepargpadro1"/>
          <w:rFonts w:ascii="Arial" w:hAnsi="Arial" w:cs="Arial"/>
          <w:shd w:val="clear" w:color="auto" w:fill="FFFFFF"/>
        </w:rPr>
        <w:t>c) for advertido e</w:t>
      </w:r>
      <w:r w:rsidR="009966E2">
        <w:rPr>
          <w:rStyle w:val="Fontepargpadro1"/>
          <w:rFonts w:ascii="Arial" w:hAnsi="Arial" w:cs="Arial"/>
          <w:shd w:val="clear" w:color="auto" w:fill="FFFFFF"/>
        </w:rPr>
        <w:t xml:space="preserve"> reincidir</w:t>
      </w:r>
      <w:r w:rsidRPr="009966E2">
        <w:rPr>
          <w:rStyle w:val="Fontepargpadro1"/>
          <w:rFonts w:ascii="Arial" w:hAnsi="Arial" w:cs="Arial"/>
          <w:shd w:val="clear" w:color="auto" w:fill="FFFFFF"/>
        </w:rPr>
        <w:t xml:space="preserve"> pelo(s) mesmo(s) motivo(s).</w:t>
      </w:r>
    </w:p>
    <w:p w:rsidR="00976C97" w:rsidRPr="009966E2" w:rsidRDefault="00127A93" w:rsidP="009966E2">
      <w:pPr>
        <w:pStyle w:val="BodyText"/>
        <w:spacing w:before="57" w:after="160"/>
        <w:ind w:left="27"/>
        <w:jc w:val="both"/>
        <w:rPr>
          <w:rStyle w:val="Fontepargpadro1"/>
          <w:rFonts w:ascii="Arial" w:hAnsi="Arial" w:cs="Arial"/>
          <w:shd w:val="clear" w:color="auto" w:fill="FFFFFF"/>
        </w:rPr>
      </w:pPr>
      <w:r>
        <w:rPr>
          <w:rStyle w:val="Fontepargpadro1"/>
          <w:rFonts w:ascii="Arial" w:hAnsi="Arial" w:cs="Arial"/>
          <w:b/>
          <w:bCs/>
          <w:shd w:val="clear" w:color="auto" w:fill="FFFFFF"/>
        </w:rPr>
        <w:t>12</w:t>
      </w:r>
      <w:r w:rsidR="004F18F8" w:rsidRPr="009966E2">
        <w:rPr>
          <w:rStyle w:val="Fontepargpadro1"/>
          <w:rFonts w:ascii="Arial" w:hAnsi="Arial" w:cs="Arial"/>
          <w:b/>
          <w:bCs/>
          <w:shd w:val="clear" w:color="auto" w:fill="FFFFFF"/>
        </w:rPr>
        <w:t xml:space="preserve">.5 –  </w:t>
      </w:r>
      <w:r w:rsidR="004F18F8" w:rsidRPr="009966E2">
        <w:rPr>
          <w:rStyle w:val="Fontepargpadro1"/>
          <w:rFonts w:ascii="Arial" w:hAnsi="Arial" w:cs="Arial"/>
          <w:bCs/>
          <w:shd w:val="clear" w:color="auto" w:fill="FFFFFF"/>
        </w:rPr>
        <w:t>A multa, de 10% (dez por cento) até 20%</w:t>
      </w:r>
      <w:r w:rsidR="004F18F8" w:rsidRPr="009966E2">
        <w:rPr>
          <w:rStyle w:val="Fontepargpadro1"/>
          <w:rFonts w:ascii="Arial" w:hAnsi="Arial" w:cs="Arial"/>
          <w:shd w:val="clear" w:color="auto" w:fill="FFFFFF"/>
        </w:rPr>
        <w:t xml:space="preserve"> (vinte por cento) sobre o valor total do lote no qual foi arrematante, será aplicada a quem:</w:t>
      </w:r>
    </w:p>
    <w:p w:rsidR="00976C97" w:rsidRPr="009966E2" w:rsidRDefault="004F18F8" w:rsidP="009966E2">
      <w:pPr>
        <w:pStyle w:val="BodyText"/>
        <w:spacing w:before="57" w:after="160"/>
        <w:ind w:left="27"/>
        <w:jc w:val="both"/>
        <w:rPr>
          <w:rStyle w:val="Fontepargpadro1"/>
          <w:rFonts w:ascii="Arial" w:hAnsi="Arial" w:cs="Arial"/>
          <w:b/>
          <w:bCs/>
          <w:shd w:val="clear" w:color="auto" w:fill="FFFFFF"/>
        </w:rPr>
      </w:pPr>
      <w:r w:rsidRPr="009966E2">
        <w:rPr>
          <w:rStyle w:val="Fontepargpadro1"/>
          <w:rFonts w:ascii="Arial" w:hAnsi="Arial" w:cs="Arial"/>
          <w:shd w:val="clear" w:color="auto" w:fill="FFFFFF"/>
        </w:rPr>
        <w:t xml:space="preserve">a) deixar de </w:t>
      </w:r>
      <w:r w:rsidRPr="00E62FEB">
        <w:rPr>
          <w:rStyle w:val="Fontepargpadro1"/>
          <w:rFonts w:ascii="Arial" w:hAnsi="Arial" w:cs="Arial"/>
          <w:shd w:val="clear" w:color="auto" w:fill="FFFFFF"/>
        </w:rPr>
        <w:t>apresentar</w:t>
      </w:r>
      <w:r w:rsidRPr="009966E2">
        <w:rPr>
          <w:rStyle w:val="Fontepargpadro1"/>
          <w:rFonts w:ascii="Arial" w:hAnsi="Arial" w:cs="Arial"/>
          <w:shd w:val="clear" w:color="auto" w:fill="FFFFFF"/>
        </w:rPr>
        <w:t xml:space="preserve"> docum</w:t>
      </w:r>
      <w:r w:rsidR="00CB5E28">
        <w:rPr>
          <w:rStyle w:val="Fontepargpadro1"/>
          <w:rFonts w:ascii="Arial" w:hAnsi="Arial" w:cs="Arial"/>
          <w:shd w:val="clear" w:color="auto" w:fill="FFFFFF"/>
        </w:rPr>
        <w:t>ento na fase de Habilitação do A</w:t>
      </w:r>
      <w:r w:rsidRPr="009966E2">
        <w:rPr>
          <w:rStyle w:val="Fontepargpadro1"/>
          <w:rFonts w:ascii="Arial" w:hAnsi="Arial" w:cs="Arial"/>
          <w:shd w:val="clear" w:color="auto" w:fill="FFFFFF"/>
        </w:rPr>
        <w:t>rrematante;</w:t>
      </w:r>
    </w:p>
    <w:p w:rsidR="00976C97" w:rsidRPr="009966E2" w:rsidRDefault="004F18F8" w:rsidP="009966E2">
      <w:pPr>
        <w:pStyle w:val="BodyText"/>
        <w:spacing w:before="57" w:after="160"/>
        <w:ind w:left="27"/>
        <w:jc w:val="both"/>
        <w:rPr>
          <w:rStyle w:val="Fontepargpadro1"/>
          <w:rFonts w:ascii="Arial" w:hAnsi="Arial" w:cs="Arial"/>
          <w:shd w:val="clear" w:color="auto" w:fill="FFFFFF"/>
        </w:rPr>
      </w:pPr>
      <w:r w:rsidRPr="009966E2">
        <w:rPr>
          <w:rStyle w:val="Fontepargpadro1"/>
          <w:rFonts w:ascii="Arial" w:hAnsi="Arial" w:cs="Arial"/>
          <w:shd w:val="clear" w:color="auto" w:fill="FFFFFF"/>
        </w:rPr>
        <w:t xml:space="preserve">b) de forma injustificada, deixar de assinar o contrato; </w:t>
      </w:r>
    </w:p>
    <w:p w:rsidR="00976C97" w:rsidRDefault="00697359" w:rsidP="00697359">
      <w:pPr>
        <w:pStyle w:val="BodyText"/>
        <w:spacing w:before="57" w:after="160"/>
        <w:ind w:left="27"/>
        <w:jc w:val="both"/>
        <w:rPr>
          <w:rStyle w:val="Fontepargpadro1"/>
          <w:rFonts w:ascii="Arial" w:hAnsi="Arial" w:cs="Arial"/>
          <w:color w:val="000000"/>
          <w:shd w:val="clear" w:color="auto" w:fill="FFFFFF"/>
        </w:rPr>
      </w:pPr>
      <w:r>
        <w:rPr>
          <w:rStyle w:val="Fontepargpadro1"/>
          <w:rFonts w:ascii="Arial" w:hAnsi="Arial" w:cs="Arial"/>
          <w:color w:val="000000"/>
          <w:shd w:val="clear" w:color="auto" w:fill="FFFFFF"/>
        </w:rPr>
        <w:t>c</w:t>
      </w:r>
      <w:r w:rsidR="004F18F8" w:rsidRPr="009966E2">
        <w:rPr>
          <w:rStyle w:val="Fontepargpadro1"/>
          <w:rFonts w:ascii="Arial" w:hAnsi="Arial" w:cs="Arial"/>
          <w:color w:val="000000"/>
          <w:shd w:val="clear" w:color="auto" w:fill="FFFFFF"/>
        </w:rPr>
        <w:t>) incorrer em inexecução contratual.</w:t>
      </w:r>
    </w:p>
    <w:p w:rsidR="00697359" w:rsidRPr="009966E2" w:rsidRDefault="00E62FEB" w:rsidP="009966E2">
      <w:pPr>
        <w:pStyle w:val="BodyText"/>
        <w:spacing w:before="57" w:after="160"/>
        <w:ind w:left="27"/>
        <w:jc w:val="both"/>
        <w:rPr>
          <w:rStyle w:val="Fontepargpadro1"/>
          <w:rFonts w:ascii="Arial" w:hAnsi="Arial" w:cs="Arial"/>
          <w:b/>
          <w:bCs/>
          <w:color w:val="000000"/>
          <w:shd w:val="clear" w:color="auto" w:fill="FFFFFF"/>
        </w:rPr>
      </w:pPr>
      <w:r w:rsidRPr="00E62FEB">
        <w:rPr>
          <w:rStyle w:val="Fontepargpadro1"/>
          <w:rFonts w:ascii="Arial" w:hAnsi="Arial" w:cs="Arial"/>
          <w:b/>
          <w:color w:val="000000"/>
          <w:shd w:val="clear" w:color="auto" w:fill="FFFFFF"/>
        </w:rPr>
        <w:t>12</w:t>
      </w:r>
      <w:r w:rsidR="00697359" w:rsidRPr="00E62FEB">
        <w:rPr>
          <w:rStyle w:val="Fontepargpadro1"/>
          <w:rFonts w:ascii="Arial" w:hAnsi="Arial" w:cs="Arial"/>
          <w:b/>
          <w:color w:val="000000"/>
          <w:shd w:val="clear" w:color="auto" w:fill="FFFFFF"/>
        </w:rPr>
        <w:t>.6 –</w:t>
      </w:r>
      <w:r w:rsidR="00697359" w:rsidRPr="00E62FEB">
        <w:rPr>
          <w:rStyle w:val="Fontepargpadro1"/>
          <w:rFonts w:ascii="Arial" w:hAnsi="Arial" w:cs="Arial"/>
          <w:color w:val="000000"/>
          <w:shd w:val="clear" w:color="auto" w:fill="FFFFFF"/>
        </w:rPr>
        <w:t xml:space="preserve"> A multa, de 20% sobre o valor da parcela não paga, na forma estabelecida no subitem 8.3.2.</w:t>
      </w:r>
    </w:p>
    <w:p w:rsidR="00976C97" w:rsidRDefault="00E62FEB" w:rsidP="009966E2">
      <w:pPr>
        <w:pStyle w:val="BodyText"/>
        <w:spacing w:before="57" w:after="160"/>
        <w:ind w:left="27"/>
        <w:jc w:val="both"/>
        <w:rPr>
          <w:rStyle w:val="Fontepargpadro1"/>
          <w:rFonts w:ascii="Arial" w:hAnsi="Arial" w:cs="Arial"/>
          <w:color w:val="000000"/>
          <w:shd w:val="clear" w:color="auto" w:fill="FFFFFF"/>
        </w:rPr>
      </w:pPr>
      <w:r>
        <w:rPr>
          <w:rStyle w:val="Fontepargpadro1"/>
          <w:rFonts w:ascii="Arial" w:hAnsi="Arial" w:cs="Arial"/>
          <w:b/>
          <w:bCs/>
          <w:color w:val="000000"/>
          <w:shd w:val="clear" w:color="auto" w:fill="FFFFFF"/>
        </w:rPr>
        <w:t>12.7</w:t>
      </w:r>
      <w:r w:rsidR="004F18F8">
        <w:rPr>
          <w:rStyle w:val="Fontepargpadro1"/>
          <w:rFonts w:ascii="Arial" w:hAnsi="Arial" w:cs="Arial"/>
          <w:b/>
          <w:bCs/>
          <w:color w:val="000000"/>
          <w:shd w:val="clear" w:color="auto" w:fill="FFFFFF"/>
        </w:rPr>
        <w:t xml:space="preserve"> – </w:t>
      </w:r>
      <w:r w:rsidR="004F18F8">
        <w:rPr>
          <w:rStyle w:val="Fontepargpadro1"/>
          <w:rFonts w:ascii="Arial" w:hAnsi="Arial" w:cs="Arial"/>
          <w:color w:val="000000"/>
          <w:shd w:val="clear" w:color="auto" w:fill="FFFFFF"/>
        </w:rPr>
        <w:t>A suspensão temporária de participação em licitação e impedimento de contratar com a Administração, pelo prazo de até 02 (dois) anos, será aplicada ao licitante que:</w:t>
      </w:r>
    </w:p>
    <w:p w:rsidR="00976C97" w:rsidRDefault="004F18F8" w:rsidP="009966E2">
      <w:pPr>
        <w:pStyle w:val="BodyText"/>
        <w:spacing w:before="57" w:after="160"/>
        <w:ind w:left="27"/>
        <w:jc w:val="both"/>
        <w:rPr>
          <w:rStyle w:val="Fontepargpadro1"/>
          <w:rFonts w:ascii="Arial" w:hAnsi="Arial" w:cs="Arial"/>
          <w:color w:val="000000"/>
          <w:shd w:val="clear" w:color="auto" w:fill="FFFFFF"/>
        </w:rPr>
      </w:pPr>
      <w:r>
        <w:rPr>
          <w:rStyle w:val="Fontepargpadro1"/>
          <w:rFonts w:ascii="Arial" w:hAnsi="Arial" w:cs="Arial"/>
          <w:color w:val="000000"/>
          <w:shd w:val="clear" w:color="auto" w:fill="FFFFFF"/>
        </w:rPr>
        <w:t>a) abandonar a execução do contrato;</w:t>
      </w:r>
    </w:p>
    <w:p w:rsidR="00976C97" w:rsidRDefault="004F18F8" w:rsidP="009966E2">
      <w:pPr>
        <w:pStyle w:val="BodyText"/>
        <w:spacing w:before="57" w:after="160"/>
        <w:ind w:left="27"/>
        <w:jc w:val="both"/>
        <w:rPr>
          <w:rStyle w:val="Fontepargpadro1"/>
          <w:rFonts w:ascii="Arial" w:hAnsi="Arial" w:cs="Arial"/>
          <w:b/>
          <w:bCs/>
          <w:color w:val="000000"/>
          <w:shd w:val="clear" w:color="auto" w:fill="FFFFFF"/>
        </w:rPr>
      </w:pPr>
      <w:r>
        <w:rPr>
          <w:rStyle w:val="Fontepargpadro1"/>
          <w:rFonts w:ascii="Arial" w:hAnsi="Arial" w:cs="Arial"/>
          <w:color w:val="000000"/>
          <w:shd w:val="clear" w:color="auto" w:fill="FFFFFF"/>
        </w:rPr>
        <w:t>b) incorrer em inexecução contratual.</w:t>
      </w:r>
    </w:p>
    <w:p w:rsidR="00976C97" w:rsidRDefault="00E62FEB" w:rsidP="009966E2">
      <w:pPr>
        <w:pStyle w:val="BodyText"/>
        <w:spacing w:before="57" w:after="160"/>
        <w:ind w:left="27"/>
        <w:jc w:val="both"/>
        <w:rPr>
          <w:rStyle w:val="Fontepargpadro1"/>
          <w:rFonts w:ascii="Arial" w:hAnsi="Arial" w:cs="Arial"/>
          <w:color w:val="000000"/>
          <w:shd w:val="clear" w:color="auto" w:fill="FFFFFF"/>
        </w:rPr>
      </w:pPr>
      <w:r>
        <w:rPr>
          <w:rStyle w:val="Fontepargpadro1"/>
          <w:rFonts w:ascii="Arial" w:hAnsi="Arial" w:cs="Arial"/>
          <w:b/>
          <w:bCs/>
          <w:color w:val="000000"/>
          <w:shd w:val="clear" w:color="auto" w:fill="FFFFFF"/>
        </w:rPr>
        <w:t>12.8</w:t>
      </w:r>
      <w:r w:rsidR="008F76B6">
        <w:rPr>
          <w:rStyle w:val="Fontepargpadro1"/>
          <w:rFonts w:ascii="Arial" w:hAnsi="Arial" w:cs="Arial"/>
          <w:b/>
          <w:bCs/>
          <w:color w:val="000000"/>
          <w:shd w:val="clear" w:color="auto" w:fill="FFFFFF"/>
        </w:rPr>
        <w:t xml:space="preserve"> – </w:t>
      </w:r>
      <w:r w:rsidR="004F18F8">
        <w:rPr>
          <w:rStyle w:val="Fontepargpadro1"/>
          <w:rFonts w:ascii="Arial" w:hAnsi="Arial" w:cs="Arial"/>
          <w:color w:val="000000"/>
          <w:shd w:val="clear" w:color="auto" w:fill="FFFFFF"/>
        </w:rPr>
        <w:t>A declaração de inidoneidade para licitar ou contratar com a Administração Pública, pelo prazo de até 05 (cinco) anos, será aplicada a quem:</w:t>
      </w:r>
    </w:p>
    <w:p w:rsidR="00976C97" w:rsidRDefault="004F18F8" w:rsidP="009966E2">
      <w:pPr>
        <w:pStyle w:val="BodyText"/>
        <w:spacing w:before="57" w:after="160"/>
        <w:ind w:left="27"/>
        <w:jc w:val="both"/>
        <w:rPr>
          <w:rStyle w:val="Fontepargpadro1"/>
          <w:rFonts w:ascii="Arial" w:hAnsi="Arial" w:cs="Arial"/>
          <w:color w:val="000000"/>
          <w:shd w:val="clear" w:color="auto" w:fill="FFFFFF"/>
        </w:rPr>
      </w:pPr>
      <w:r>
        <w:rPr>
          <w:rStyle w:val="Fontepargpadro1"/>
          <w:rFonts w:ascii="Arial" w:hAnsi="Arial" w:cs="Arial"/>
          <w:color w:val="000000"/>
          <w:shd w:val="clear" w:color="auto" w:fill="FFFFFF"/>
        </w:rPr>
        <w:t>a) fizer declaração f</w:t>
      </w:r>
      <w:r w:rsidR="00CB5E28">
        <w:rPr>
          <w:rStyle w:val="Fontepargpadro1"/>
          <w:rFonts w:ascii="Arial" w:hAnsi="Arial" w:cs="Arial"/>
          <w:color w:val="000000"/>
          <w:shd w:val="clear" w:color="auto" w:fill="FFFFFF"/>
        </w:rPr>
        <w:t>alsa na fase de habilitação do A</w:t>
      </w:r>
      <w:r>
        <w:rPr>
          <w:rStyle w:val="Fontepargpadro1"/>
          <w:rFonts w:ascii="Arial" w:hAnsi="Arial" w:cs="Arial"/>
          <w:color w:val="000000"/>
          <w:shd w:val="clear" w:color="auto" w:fill="FFFFFF"/>
        </w:rPr>
        <w:t>rrematante;</w:t>
      </w:r>
    </w:p>
    <w:p w:rsidR="00976C97" w:rsidRDefault="004F18F8" w:rsidP="009966E2">
      <w:pPr>
        <w:pStyle w:val="BodyText"/>
        <w:spacing w:before="57" w:after="160"/>
        <w:ind w:left="27"/>
        <w:jc w:val="both"/>
        <w:rPr>
          <w:rStyle w:val="Fontepargpadro1"/>
          <w:rFonts w:ascii="Arial" w:hAnsi="Arial" w:cs="Arial"/>
          <w:color w:val="000000"/>
          <w:shd w:val="clear" w:color="auto" w:fill="FFFFFF"/>
        </w:rPr>
      </w:pPr>
      <w:r>
        <w:rPr>
          <w:rStyle w:val="Fontepargpadro1"/>
          <w:rFonts w:ascii="Arial" w:hAnsi="Arial" w:cs="Arial"/>
          <w:color w:val="000000"/>
          <w:shd w:val="clear" w:color="auto" w:fill="FFFFFF"/>
        </w:rPr>
        <w:t>b) frustrar ou fraudar, mediante ajuste, combinação ou qualquer outro expediente, o procedimento;</w:t>
      </w:r>
    </w:p>
    <w:p w:rsidR="00976C97" w:rsidRDefault="004F18F8" w:rsidP="009966E2">
      <w:pPr>
        <w:pStyle w:val="BodyText"/>
        <w:spacing w:before="57" w:after="160"/>
        <w:ind w:left="27"/>
        <w:jc w:val="both"/>
        <w:rPr>
          <w:rStyle w:val="Fontepargpadro1"/>
          <w:rFonts w:ascii="Arial" w:hAnsi="Arial" w:cs="Arial"/>
          <w:color w:val="000000"/>
          <w:shd w:val="clear" w:color="auto" w:fill="FFFFFF"/>
        </w:rPr>
      </w:pPr>
      <w:r>
        <w:rPr>
          <w:rStyle w:val="Fontepargpadro1"/>
          <w:rFonts w:ascii="Arial" w:hAnsi="Arial" w:cs="Arial"/>
          <w:color w:val="000000"/>
          <w:shd w:val="clear" w:color="auto" w:fill="FFFFFF"/>
        </w:rPr>
        <w:t>c) afastar ou procurar afastar participante, por meio de violência, grave ameaça, fraude ou oferecimento de vantagem de qualquer tipo;</w:t>
      </w:r>
    </w:p>
    <w:p w:rsidR="00976C97" w:rsidRDefault="004F18F8" w:rsidP="009966E2">
      <w:pPr>
        <w:pStyle w:val="BodyText"/>
        <w:spacing w:before="57" w:after="160"/>
        <w:ind w:left="27"/>
        <w:jc w:val="both"/>
        <w:rPr>
          <w:rStyle w:val="Fontepargpadro1"/>
          <w:rFonts w:ascii="Arial" w:hAnsi="Arial" w:cs="Arial"/>
          <w:color w:val="000000"/>
          <w:shd w:val="clear" w:color="auto" w:fill="FFFFFF"/>
        </w:rPr>
      </w:pPr>
      <w:r>
        <w:rPr>
          <w:rStyle w:val="Fontepargpadro1"/>
          <w:rFonts w:ascii="Arial" w:hAnsi="Arial" w:cs="Arial"/>
          <w:color w:val="000000"/>
          <w:shd w:val="clear" w:color="auto" w:fill="FFFFFF"/>
        </w:rPr>
        <w:t>d) agir de má-fé na relação contratual, comprovada em procedimento específico;</w:t>
      </w:r>
    </w:p>
    <w:p w:rsidR="00976C97" w:rsidRDefault="004F18F8" w:rsidP="009966E2">
      <w:pPr>
        <w:pStyle w:val="BodyText"/>
        <w:spacing w:before="57" w:after="160"/>
        <w:ind w:left="27"/>
        <w:jc w:val="both"/>
        <w:rPr>
          <w:rStyle w:val="Fontepargpadro1"/>
          <w:rFonts w:ascii="Arial" w:hAnsi="Arial" w:cs="Arial"/>
          <w:color w:val="000000"/>
          <w:shd w:val="clear" w:color="auto" w:fill="FFFFFF"/>
        </w:rPr>
      </w:pPr>
      <w:r>
        <w:rPr>
          <w:rStyle w:val="Fontepargpadro1"/>
          <w:rFonts w:ascii="Arial" w:hAnsi="Arial" w:cs="Arial"/>
          <w:color w:val="000000"/>
          <w:shd w:val="clear" w:color="auto" w:fill="FFFFFF"/>
        </w:rPr>
        <w:t>e) tenha sofrido condenação judicial definitiva por praticar, por meios dolosos, fraude fiscal no recolhimento de quaisquer tributos;</w:t>
      </w:r>
    </w:p>
    <w:p w:rsidR="00976C97" w:rsidRDefault="004F18F8" w:rsidP="009966E2">
      <w:pPr>
        <w:pStyle w:val="BodyText"/>
        <w:spacing w:before="57" w:after="160"/>
        <w:ind w:left="27"/>
        <w:jc w:val="both"/>
        <w:rPr>
          <w:rStyle w:val="Fontepargpadro1"/>
          <w:rFonts w:ascii="Arial" w:hAnsi="Arial" w:cs="Arial"/>
          <w:color w:val="000000"/>
          <w:shd w:val="clear" w:color="auto" w:fill="FFFFFF"/>
        </w:rPr>
      </w:pPr>
      <w:r>
        <w:rPr>
          <w:rStyle w:val="Fontepargpadro1"/>
          <w:rFonts w:ascii="Arial" w:hAnsi="Arial" w:cs="Arial"/>
          <w:color w:val="000000"/>
          <w:shd w:val="clear" w:color="auto" w:fill="FFFFFF"/>
        </w:rPr>
        <w:t>f) demonstrar não possuir idoneidade para contratar com a Administração, em virtude de atos ilícitos praticados, em especial, infrações à ordem econômica definidos na Lei Federal nº 12.529/2011;</w:t>
      </w:r>
    </w:p>
    <w:p w:rsidR="00976C97" w:rsidRDefault="004F18F8" w:rsidP="009966E2">
      <w:pPr>
        <w:pStyle w:val="BodyText"/>
        <w:spacing w:before="57" w:after="160"/>
        <w:ind w:left="27"/>
        <w:jc w:val="both"/>
        <w:rPr>
          <w:rStyle w:val="Fontepargpadro1"/>
          <w:rFonts w:ascii="Arial" w:hAnsi="Arial" w:cs="Arial"/>
          <w:b/>
          <w:bCs/>
          <w:color w:val="000000"/>
          <w:shd w:val="clear" w:color="auto" w:fill="FFFFFF"/>
        </w:rPr>
      </w:pPr>
      <w:r>
        <w:rPr>
          <w:rStyle w:val="Fontepargpadro1"/>
          <w:rFonts w:ascii="Arial" w:hAnsi="Arial" w:cs="Arial"/>
          <w:color w:val="000000"/>
          <w:shd w:val="clear" w:color="auto" w:fill="FFFFFF"/>
        </w:rPr>
        <w:t>g) tenha sofrido condenação definitiva por ato de improbidade administrativa, na forma da lei.</w:t>
      </w:r>
    </w:p>
    <w:p w:rsidR="00976C97" w:rsidRDefault="00E62FEB" w:rsidP="009966E2">
      <w:pPr>
        <w:pStyle w:val="BodyText"/>
        <w:spacing w:before="57" w:after="160"/>
        <w:ind w:left="27"/>
        <w:jc w:val="both"/>
        <w:rPr>
          <w:rStyle w:val="Fontepargpadro1"/>
          <w:rFonts w:ascii="Arial" w:hAnsi="Arial" w:cs="Arial"/>
          <w:b/>
          <w:bCs/>
          <w:color w:val="000000"/>
          <w:shd w:val="clear" w:color="auto" w:fill="FFFFFF"/>
        </w:rPr>
      </w:pPr>
      <w:r>
        <w:rPr>
          <w:rStyle w:val="Fontepargpadro1"/>
          <w:rFonts w:ascii="Arial" w:hAnsi="Arial" w:cs="Arial"/>
          <w:b/>
          <w:bCs/>
          <w:color w:val="000000"/>
          <w:shd w:val="clear" w:color="auto" w:fill="FFFFFF"/>
        </w:rPr>
        <w:t>12.9</w:t>
      </w:r>
      <w:r w:rsidR="004F18F8">
        <w:rPr>
          <w:rStyle w:val="Fontepargpadro1"/>
          <w:rFonts w:ascii="Arial" w:hAnsi="Arial" w:cs="Arial"/>
          <w:b/>
          <w:bCs/>
          <w:color w:val="000000"/>
          <w:shd w:val="clear" w:color="auto" w:fill="FFFFFF"/>
        </w:rPr>
        <w:t xml:space="preserve"> – </w:t>
      </w:r>
      <w:r w:rsidR="004F18F8">
        <w:rPr>
          <w:rStyle w:val="Fontepargpadro1"/>
          <w:rFonts w:ascii="Arial" w:hAnsi="Arial" w:cs="Arial"/>
          <w:color w:val="000000"/>
          <w:shd w:val="clear" w:color="auto" w:fill="FFFFFF"/>
        </w:rPr>
        <w:t xml:space="preserve">A autoridade máxima do órgão ou entidade é a autoridade competente para impor as penalidades previstas no </w:t>
      </w:r>
      <w:r w:rsidR="00CB4997">
        <w:rPr>
          <w:rStyle w:val="Fontepargpadro1"/>
          <w:rFonts w:ascii="Arial" w:hAnsi="Arial" w:cs="Arial"/>
          <w:color w:val="000000"/>
          <w:shd w:val="clear" w:color="auto" w:fill="FFFFFF"/>
        </w:rPr>
        <w:t>sub</w:t>
      </w:r>
      <w:r w:rsidR="004F18F8">
        <w:rPr>
          <w:rStyle w:val="Fontepargpadro1"/>
          <w:rFonts w:ascii="Arial" w:hAnsi="Arial" w:cs="Arial"/>
          <w:color w:val="000000"/>
          <w:shd w:val="clear" w:color="auto" w:fill="FFFFFF"/>
        </w:rPr>
        <w:t>item</w:t>
      </w:r>
      <w:r>
        <w:rPr>
          <w:rStyle w:val="Fontepargpadro1"/>
          <w:rFonts w:ascii="Arial" w:hAnsi="Arial" w:cs="Arial"/>
          <w:color w:val="000000"/>
          <w:shd w:val="clear" w:color="auto" w:fill="FFFFFF"/>
        </w:rPr>
        <w:t xml:space="preserve"> 12</w:t>
      </w:r>
      <w:r w:rsidR="009966E2">
        <w:rPr>
          <w:rStyle w:val="Fontepargpadro1"/>
          <w:rFonts w:ascii="Arial" w:hAnsi="Arial" w:cs="Arial"/>
          <w:color w:val="000000"/>
          <w:shd w:val="clear" w:color="auto" w:fill="FFFFFF"/>
        </w:rPr>
        <w:t>.1</w:t>
      </w:r>
      <w:r w:rsidR="004F18F8">
        <w:rPr>
          <w:rStyle w:val="Fontepargpadro1"/>
          <w:rFonts w:ascii="Arial" w:hAnsi="Arial" w:cs="Arial"/>
          <w:color w:val="000000"/>
          <w:shd w:val="clear" w:color="auto" w:fill="FFFFFF"/>
        </w:rPr>
        <w:t xml:space="preserve">, alíneas “c” e “d”. </w:t>
      </w:r>
    </w:p>
    <w:p w:rsidR="00976C97" w:rsidRDefault="00E62FEB" w:rsidP="009966E2">
      <w:pPr>
        <w:pStyle w:val="BodyText"/>
        <w:spacing w:before="57" w:after="160"/>
        <w:ind w:left="27"/>
        <w:jc w:val="both"/>
        <w:rPr>
          <w:rStyle w:val="Fontepargpadro1"/>
          <w:rFonts w:ascii="Arial" w:hAnsi="Arial" w:cs="Arial"/>
          <w:color w:val="000000"/>
          <w:shd w:val="clear" w:color="auto" w:fill="FFFFFF"/>
        </w:rPr>
      </w:pPr>
      <w:r>
        <w:rPr>
          <w:rStyle w:val="Fontepargpadro1"/>
          <w:rFonts w:ascii="Arial" w:hAnsi="Arial" w:cs="Arial"/>
          <w:b/>
          <w:bCs/>
          <w:color w:val="000000"/>
          <w:shd w:val="clear" w:color="auto" w:fill="FFFFFF"/>
        </w:rPr>
        <w:t>12.10</w:t>
      </w:r>
      <w:r w:rsidR="004F18F8">
        <w:rPr>
          <w:rStyle w:val="Fontepargpadro1"/>
          <w:rFonts w:ascii="Arial" w:hAnsi="Arial" w:cs="Arial"/>
          <w:b/>
          <w:bCs/>
          <w:color w:val="000000"/>
          <w:shd w:val="clear" w:color="auto" w:fill="FFFFFF"/>
        </w:rPr>
        <w:t xml:space="preserve"> – </w:t>
      </w:r>
      <w:r w:rsidR="004F18F8">
        <w:rPr>
          <w:rStyle w:val="Fontepargpadro1"/>
          <w:rFonts w:ascii="Arial" w:hAnsi="Arial" w:cs="Arial"/>
          <w:color w:val="000000"/>
          <w:shd w:val="clear" w:color="auto" w:fill="FFFFFF"/>
        </w:rPr>
        <w:t>Estendem-se os efeitos da penalidade de suspensão do direito de contratar com a Administração ou da declaração de inidoneidade:</w:t>
      </w:r>
    </w:p>
    <w:p w:rsidR="00976C97" w:rsidRDefault="004F18F8" w:rsidP="009966E2">
      <w:pPr>
        <w:pStyle w:val="BodyText"/>
        <w:spacing w:before="57" w:after="160"/>
        <w:ind w:left="27"/>
        <w:jc w:val="both"/>
        <w:rPr>
          <w:rStyle w:val="Fontepargpadro1"/>
          <w:rFonts w:ascii="Arial" w:hAnsi="Arial" w:cs="Arial"/>
          <w:color w:val="000000"/>
          <w:shd w:val="clear" w:color="auto" w:fill="FFFFFF"/>
        </w:rPr>
      </w:pPr>
      <w:r>
        <w:rPr>
          <w:rStyle w:val="Fontepargpadro1"/>
          <w:rFonts w:ascii="Arial" w:hAnsi="Arial" w:cs="Arial"/>
          <w:color w:val="000000"/>
          <w:shd w:val="clear" w:color="auto" w:fill="FFFFFF"/>
        </w:rPr>
        <w:t>a) às pessoas físicas que constituíram a pessoa jurídica, as quais permanecem impedidas de licitar com a Administração Pública enquanto perdurarem as causas da penalidade, independentemente de nova pessoa jurídica que vierem a constituir ou de outra em que figurarem como sócios;</w:t>
      </w:r>
    </w:p>
    <w:p w:rsidR="00976C97" w:rsidRDefault="004F18F8" w:rsidP="009966E2">
      <w:pPr>
        <w:pStyle w:val="BodyText"/>
        <w:spacing w:before="57" w:after="160"/>
        <w:ind w:left="27"/>
        <w:jc w:val="both"/>
        <w:rPr>
          <w:rStyle w:val="Fontepargpadro1"/>
          <w:rFonts w:ascii="Arial" w:hAnsi="Arial" w:cs="Arial"/>
          <w:b/>
          <w:bCs/>
          <w:color w:val="000000"/>
          <w:shd w:val="clear" w:color="auto" w:fill="FFFFFF"/>
        </w:rPr>
      </w:pPr>
      <w:r>
        <w:rPr>
          <w:rStyle w:val="Fontepargpadro1"/>
          <w:rFonts w:ascii="Arial" w:hAnsi="Arial" w:cs="Arial"/>
          <w:color w:val="000000"/>
          <w:shd w:val="clear" w:color="auto" w:fill="FFFFFF"/>
        </w:rPr>
        <w:lastRenderedPageBreak/>
        <w:t>b) às pessoas jurídicas que tenham sócios comuns com as pessoas físicas referidas no item anterior.</w:t>
      </w:r>
    </w:p>
    <w:p w:rsidR="00976C97" w:rsidRDefault="00E62FEB" w:rsidP="009966E2">
      <w:pPr>
        <w:pStyle w:val="BodyText"/>
        <w:spacing w:before="57" w:after="160"/>
        <w:ind w:left="27"/>
        <w:jc w:val="both"/>
        <w:rPr>
          <w:rStyle w:val="Fontepargpadro1"/>
          <w:rFonts w:ascii="Arial" w:hAnsi="Arial" w:cs="Arial"/>
          <w:color w:val="000000"/>
          <w:shd w:val="clear" w:color="auto" w:fill="FFFFFF"/>
        </w:rPr>
      </w:pPr>
      <w:r>
        <w:rPr>
          <w:rStyle w:val="Fontepargpadro1"/>
          <w:rFonts w:ascii="Arial" w:hAnsi="Arial" w:cs="Arial"/>
          <w:b/>
          <w:bCs/>
          <w:color w:val="000000"/>
          <w:shd w:val="clear" w:color="auto" w:fill="FFFFFF"/>
        </w:rPr>
        <w:t>12.11</w:t>
      </w:r>
      <w:r w:rsidR="004F18F8">
        <w:rPr>
          <w:rStyle w:val="Fontepargpadro1"/>
          <w:rFonts w:ascii="Arial" w:hAnsi="Arial" w:cs="Arial"/>
          <w:b/>
          <w:bCs/>
          <w:color w:val="000000"/>
          <w:shd w:val="clear" w:color="auto" w:fill="FFFFFF"/>
        </w:rPr>
        <w:t xml:space="preserve"> – </w:t>
      </w:r>
      <w:r w:rsidR="004F18F8">
        <w:rPr>
          <w:rStyle w:val="Fontepargpadro1"/>
          <w:rFonts w:ascii="Arial" w:hAnsi="Arial" w:cs="Arial"/>
          <w:color w:val="000000"/>
          <w:shd w:val="clear" w:color="auto" w:fill="FFFFFF"/>
        </w:rPr>
        <w:t>Na aplicação das sanções, a Administração observará as seguintes circunstâncias:</w:t>
      </w:r>
    </w:p>
    <w:p w:rsidR="00976C97" w:rsidRDefault="004F18F8" w:rsidP="009966E2">
      <w:pPr>
        <w:pStyle w:val="BodyText"/>
        <w:spacing w:before="57" w:after="160"/>
        <w:ind w:left="27"/>
        <w:jc w:val="both"/>
        <w:rPr>
          <w:rStyle w:val="Fontepargpadro1"/>
          <w:rFonts w:ascii="Arial" w:hAnsi="Arial" w:cs="Arial"/>
          <w:color w:val="000000"/>
          <w:shd w:val="clear" w:color="auto" w:fill="FFFFFF"/>
        </w:rPr>
      </w:pPr>
      <w:r>
        <w:rPr>
          <w:rStyle w:val="Fontepargpadro1"/>
          <w:rFonts w:ascii="Arial" w:hAnsi="Arial" w:cs="Arial"/>
          <w:color w:val="000000"/>
          <w:shd w:val="clear" w:color="auto" w:fill="FFFFFF"/>
        </w:rPr>
        <w:t>a) proporcionalidade entre a sanção, a gravidade da infração e o vulto econômico da contratação;</w:t>
      </w:r>
    </w:p>
    <w:p w:rsidR="00976C97" w:rsidRDefault="004F18F8" w:rsidP="009966E2">
      <w:pPr>
        <w:pStyle w:val="BodyText"/>
        <w:spacing w:before="57" w:after="160"/>
        <w:ind w:left="27"/>
        <w:jc w:val="both"/>
        <w:rPr>
          <w:rStyle w:val="Fontepargpadro1"/>
          <w:rFonts w:ascii="Arial" w:hAnsi="Arial" w:cs="Arial"/>
          <w:color w:val="000000"/>
          <w:shd w:val="clear" w:color="auto" w:fill="FFFFFF"/>
        </w:rPr>
      </w:pPr>
      <w:r>
        <w:rPr>
          <w:rStyle w:val="Fontepargpadro1"/>
          <w:rFonts w:ascii="Arial" w:hAnsi="Arial" w:cs="Arial"/>
          <w:color w:val="000000"/>
          <w:shd w:val="clear" w:color="auto" w:fill="FFFFFF"/>
        </w:rPr>
        <w:t>b) os danos resultantes da infração;</w:t>
      </w:r>
    </w:p>
    <w:p w:rsidR="00976C97" w:rsidRDefault="004F18F8" w:rsidP="009966E2">
      <w:pPr>
        <w:pStyle w:val="BodyText"/>
        <w:spacing w:before="57" w:after="160"/>
        <w:ind w:left="27"/>
        <w:jc w:val="both"/>
        <w:rPr>
          <w:rStyle w:val="Fontepargpadro1"/>
          <w:rFonts w:ascii="Arial" w:hAnsi="Arial" w:cs="Arial"/>
          <w:color w:val="000000"/>
          <w:shd w:val="clear" w:color="auto" w:fill="FFFFFF"/>
        </w:rPr>
      </w:pPr>
      <w:r>
        <w:rPr>
          <w:rStyle w:val="Fontepargpadro1"/>
          <w:rFonts w:ascii="Arial" w:hAnsi="Arial" w:cs="Arial"/>
          <w:color w:val="000000"/>
          <w:shd w:val="clear" w:color="auto" w:fill="FFFFFF"/>
        </w:rPr>
        <w:t>c) situação econômico-financeira da sancionada, em especial sua capacidade de geração de receitas e seu patrimônio, no caso de aplicação de multa;</w:t>
      </w:r>
    </w:p>
    <w:p w:rsidR="00976C97" w:rsidRDefault="004F18F8" w:rsidP="009966E2">
      <w:pPr>
        <w:pStyle w:val="BodyText"/>
        <w:spacing w:before="57" w:after="160"/>
        <w:ind w:left="27"/>
        <w:jc w:val="both"/>
        <w:rPr>
          <w:rStyle w:val="Fontepargpadro1"/>
          <w:rFonts w:ascii="Arial" w:hAnsi="Arial" w:cs="Arial"/>
          <w:color w:val="000000"/>
          <w:shd w:val="clear" w:color="auto" w:fill="FFFFFF"/>
        </w:rPr>
      </w:pPr>
      <w:r>
        <w:rPr>
          <w:rStyle w:val="Fontepargpadro1"/>
          <w:rFonts w:ascii="Arial" w:hAnsi="Arial" w:cs="Arial"/>
          <w:color w:val="000000"/>
          <w:shd w:val="clear" w:color="auto" w:fill="FFFFFF"/>
        </w:rPr>
        <w:t>d) reincidência, assim entendida a repetição de infração de igual natureza após aplicação da sanção anterior; e</w:t>
      </w:r>
    </w:p>
    <w:p w:rsidR="00976C97" w:rsidRDefault="004F18F8" w:rsidP="009966E2">
      <w:pPr>
        <w:pStyle w:val="BodyText"/>
        <w:spacing w:before="57" w:after="160"/>
        <w:ind w:left="27"/>
        <w:jc w:val="both"/>
        <w:rPr>
          <w:rStyle w:val="Fontepargpadro1"/>
          <w:rFonts w:ascii="Arial" w:hAnsi="Arial" w:cs="Arial"/>
          <w:b/>
          <w:bCs/>
          <w:color w:val="000000"/>
          <w:shd w:val="clear" w:color="auto" w:fill="FFFFFF"/>
        </w:rPr>
      </w:pPr>
      <w:r>
        <w:rPr>
          <w:rStyle w:val="Fontepargpadro1"/>
          <w:rFonts w:ascii="Arial" w:hAnsi="Arial" w:cs="Arial"/>
          <w:color w:val="000000"/>
          <w:shd w:val="clear" w:color="auto" w:fill="FFFFFF"/>
        </w:rPr>
        <w:t>e) circunstâncias gerais agravantes ou atenuantes da infração.</w:t>
      </w:r>
    </w:p>
    <w:p w:rsidR="00976C97" w:rsidRDefault="00E62FEB" w:rsidP="009966E2">
      <w:pPr>
        <w:pStyle w:val="BodyText"/>
        <w:spacing w:before="57" w:after="160"/>
        <w:ind w:left="27"/>
        <w:jc w:val="both"/>
        <w:rPr>
          <w:rStyle w:val="Fontepargpadro1"/>
          <w:rFonts w:ascii="Arial" w:hAnsi="Arial" w:cs="Arial"/>
          <w:b/>
          <w:bCs/>
          <w:color w:val="000000"/>
          <w:shd w:val="clear" w:color="auto" w:fill="FFFFFF"/>
        </w:rPr>
      </w:pPr>
      <w:r>
        <w:rPr>
          <w:rStyle w:val="Fontepargpadro1"/>
          <w:rFonts w:ascii="Arial" w:hAnsi="Arial" w:cs="Arial"/>
          <w:b/>
          <w:bCs/>
          <w:color w:val="000000"/>
          <w:shd w:val="clear" w:color="auto" w:fill="FFFFFF"/>
        </w:rPr>
        <w:t>12.12</w:t>
      </w:r>
      <w:r w:rsidR="004F18F8">
        <w:rPr>
          <w:rStyle w:val="Fontepargpadro1"/>
          <w:rFonts w:ascii="Arial" w:hAnsi="Arial" w:cs="Arial"/>
          <w:b/>
          <w:bCs/>
          <w:color w:val="000000"/>
          <w:shd w:val="clear" w:color="auto" w:fill="FFFFFF"/>
        </w:rPr>
        <w:t xml:space="preserve"> – </w:t>
      </w:r>
      <w:r w:rsidR="004F18F8">
        <w:rPr>
          <w:rStyle w:val="Fontepargpadro1"/>
          <w:rFonts w:ascii="Arial" w:hAnsi="Arial" w:cs="Arial"/>
          <w:color w:val="000000"/>
          <w:shd w:val="clear" w:color="auto" w:fill="FFFFFF"/>
        </w:rPr>
        <w:t>Nos casos não previstos no instrumento convocatório, inclusive sobre o procedimento de aplicação das sanções administrativas, deverão ser observadas as disposições da Lei Estadual nº 15.608/2007 e da Lei Federal nº 8.666/1993.</w:t>
      </w:r>
    </w:p>
    <w:p w:rsidR="00976C97" w:rsidRDefault="00E62FEB" w:rsidP="009966E2">
      <w:pPr>
        <w:pStyle w:val="BodyText"/>
        <w:spacing w:before="57" w:after="160"/>
        <w:ind w:left="27"/>
        <w:jc w:val="both"/>
        <w:rPr>
          <w:rStyle w:val="Fontepargpadro1"/>
          <w:rFonts w:ascii="Arial" w:hAnsi="Arial" w:cs="Arial"/>
          <w:b/>
          <w:bCs/>
          <w:color w:val="000000"/>
          <w:shd w:val="clear" w:color="auto" w:fill="FFFFFF"/>
        </w:rPr>
      </w:pPr>
      <w:r>
        <w:rPr>
          <w:rStyle w:val="Fontepargpadro1"/>
          <w:rFonts w:ascii="Arial" w:hAnsi="Arial" w:cs="Arial"/>
          <w:b/>
          <w:bCs/>
          <w:color w:val="000000"/>
          <w:shd w:val="clear" w:color="auto" w:fill="FFFFFF"/>
        </w:rPr>
        <w:t>12.13</w:t>
      </w:r>
      <w:r w:rsidR="004F18F8">
        <w:rPr>
          <w:rStyle w:val="Fontepargpadro1"/>
          <w:rFonts w:ascii="Arial" w:hAnsi="Arial" w:cs="Arial"/>
          <w:b/>
          <w:bCs/>
          <w:color w:val="000000"/>
          <w:shd w:val="clear" w:color="auto" w:fill="FFFFFF"/>
        </w:rPr>
        <w:t xml:space="preserve"> – </w:t>
      </w:r>
      <w:r w:rsidR="004F18F8">
        <w:rPr>
          <w:rStyle w:val="Fontepargpadro1"/>
          <w:rFonts w:ascii="Arial" w:hAnsi="Arial" w:cs="Arial"/>
          <w:color w:val="000000"/>
          <w:shd w:val="clear" w:color="auto" w:fill="FFFFFF"/>
        </w:rPr>
        <w:t>Sem prejuízo das penalidades previstas nas cláusulas anteriores, a responsabilização administrativa e civil de pessoas jurídicas pela prática de atos contra a Administração Pública, nacional ou estrangeira, na participação da presente licitação e nos contratos ou vínculos derivados, também se dará na forma prevista na Lei Federal nº 12.846/2013, regulamentada, no âmbito do Estado do Paraná, pelo Decreto Estadual nº 10.271/2014.</w:t>
      </w:r>
    </w:p>
    <w:p w:rsidR="00976C97" w:rsidRDefault="00E62FEB" w:rsidP="009966E2">
      <w:pPr>
        <w:pStyle w:val="BodyText"/>
        <w:spacing w:before="57" w:after="160"/>
        <w:ind w:left="27"/>
        <w:jc w:val="both"/>
        <w:rPr>
          <w:rStyle w:val="Fontepargpadro1"/>
          <w:rFonts w:ascii="Arial" w:hAnsi="Arial" w:cs="Arial"/>
          <w:b/>
          <w:bCs/>
          <w:shd w:val="clear" w:color="auto" w:fill="FFFFFF"/>
        </w:rPr>
      </w:pPr>
      <w:r>
        <w:rPr>
          <w:rStyle w:val="Fontepargpadro1"/>
          <w:rFonts w:ascii="Arial" w:hAnsi="Arial" w:cs="Arial"/>
          <w:b/>
          <w:bCs/>
          <w:color w:val="000000"/>
          <w:shd w:val="clear" w:color="auto" w:fill="FFFFFF"/>
        </w:rPr>
        <w:t>12.14</w:t>
      </w:r>
      <w:r w:rsidR="004F18F8">
        <w:rPr>
          <w:rStyle w:val="Fontepargpadro1"/>
          <w:rFonts w:ascii="Arial" w:hAnsi="Arial" w:cs="Arial"/>
          <w:b/>
          <w:bCs/>
          <w:color w:val="000000"/>
          <w:shd w:val="clear" w:color="auto" w:fill="FFFFFF"/>
        </w:rPr>
        <w:t xml:space="preserve"> – </w:t>
      </w:r>
      <w:r w:rsidR="004F18F8">
        <w:rPr>
          <w:rStyle w:val="Fontepargpadro1"/>
          <w:rFonts w:ascii="Arial" w:hAnsi="Arial" w:cs="Arial"/>
          <w:color w:val="000000"/>
          <w:shd w:val="clear" w:color="auto" w:fill="FFFFFF"/>
        </w:rPr>
        <w:t>Quaisquer penalidades aplicadas serão transcritas no Cadastro Unificado de Fornecedores do Estado do Paraná (CFPR).</w:t>
      </w:r>
    </w:p>
    <w:p w:rsidR="00976C97" w:rsidRDefault="00E62FEB" w:rsidP="009966E2">
      <w:pPr>
        <w:pStyle w:val="BodyText"/>
        <w:spacing w:before="57" w:after="160"/>
        <w:ind w:left="27"/>
        <w:jc w:val="both"/>
        <w:rPr>
          <w:rStyle w:val="Fontepargpadro1"/>
          <w:rFonts w:ascii="Arial" w:hAnsi="Arial" w:cs="Arial"/>
          <w:b/>
          <w:bCs/>
          <w:shd w:val="clear" w:color="auto" w:fill="FFFFFF"/>
        </w:rPr>
      </w:pPr>
      <w:r>
        <w:rPr>
          <w:rStyle w:val="Fontepargpadro1"/>
          <w:rFonts w:ascii="Arial" w:hAnsi="Arial" w:cs="Arial"/>
          <w:b/>
          <w:bCs/>
          <w:shd w:val="clear" w:color="auto" w:fill="FFFFFF"/>
        </w:rPr>
        <w:t>12.15</w:t>
      </w:r>
      <w:r w:rsidR="004F18F8">
        <w:rPr>
          <w:rStyle w:val="Fontepargpadro1"/>
          <w:rFonts w:ascii="Arial" w:hAnsi="Arial" w:cs="Arial"/>
          <w:b/>
          <w:bCs/>
          <w:shd w:val="clear" w:color="auto" w:fill="FFFFFF"/>
        </w:rPr>
        <w:t xml:space="preserve"> – </w:t>
      </w:r>
      <w:r w:rsidR="004F18F8">
        <w:rPr>
          <w:rStyle w:val="Fontepargpadro1"/>
          <w:rFonts w:ascii="Arial" w:hAnsi="Arial" w:cs="Arial"/>
          <w:color w:val="000000"/>
          <w:shd w:val="clear" w:color="auto" w:fill="FFFFFF"/>
        </w:rPr>
        <w:t>Todas as penalidades descritas neste Edital somente serão efetivamente aplicadas após instauração de regular processo administrativo.</w:t>
      </w:r>
    </w:p>
    <w:p w:rsidR="00D83E0C" w:rsidRDefault="00E62FEB" w:rsidP="009923E6">
      <w:pPr>
        <w:pStyle w:val="BodyText"/>
        <w:spacing w:before="57" w:after="160"/>
        <w:ind w:left="27"/>
        <w:jc w:val="both"/>
        <w:rPr>
          <w:rFonts w:ascii="Arial" w:hAnsi="Arial" w:cs="Arial"/>
        </w:rPr>
      </w:pPr>
      <w:r>
        <w:rPr>
          <w:rStyle w:val="Fontepargpadro1"/>
          <w:rFonts w:ascii="Arial" w:hAnsi="Arial" w:cs="Arial"/>
          <w:b/>
          <w:bCs/>
          <w:shd w:val="clear" w:color="auto" w:fill="FFFFFF"/>
        </w:rPr>
        <w:t>12.16</w:t>
      </w:r>
      <w:r w:rsidR="004F18F8">
        <w:rPr>
          <w:rStyle w:val="Fontepargpadro1"/>
          <w:rFonts w:ascii="Arial" w:hAnsi="Arial" w:cs="Arial"/>
          <w:b/>
          <w:bCs/>
          <w:shd w:val="clear" w:color="auto" w:fill="FFFFFF"/>
        </w:rPr>
        <w:t xml:space="preserve"> – </w:t>
      </w:r>
      <w:r w:rsidR="004F18F8">
        <w:rPr>
          <w:rStyle w:val="Fontepargpadro1"/>
          <w:rFonts w:ascii="Arial" w:hAnsi="Arial" w:cs="Arial"/>
          <w:color w:val="000000"/>
          <w:shd w:val="clear" w:color="auto" w:fill="FFFFFF"/>
        </w:rPr>
        <w:t xml:space="preserve">Após decisão definitiva proferida no processo administrativo, as multas aplicadas deverão ser recolhidas à conta </w:t>
      </w:r>
      <w:r w:rsidR="00886DD4">
        <w:rPr>
          <w:rStyle w:val="Fontepargpadro1"/>
          <w:rFonts w:ascii="Arial" w:hAnsi="Arial" w:cs="Arial"/>
          <w:color w:val="000000"/>
          <w:shd w:val="clear" w:color="auto" w:fill="FFFFFF"/>
        </w:rPr>
        <w:t>da Administração Pública</w:t>
      </w:r>
      <w:r w:rsidR="004F18F8">
        <w:rPr>
          <w:rStyle w:val="Fontepargpadro1"/>
          <w:rFonts w:ascii="Arial" w:hAnsi="Arial" w:cs="Arial"/>
          <w:color w:val="000000"/>
          <w:shd w:val="clear" w:color="auto" w:fill="FFFFFF"/>
        </w:rPr>
        <w:t>, no prazo de 05 (cinco) dias úteis</w:t>
      </w:r>
      <w:r w:rsidR="009923E6">
        <w:rPr>
          <w:rStyle w:val="Fontepargpadro1"/>
          <w:rFonts w:ascii="Arial" w:hAnsi="Arial" w:cs="Arial"/>
          <w:color w:val="000000"/>
          <w:shd w:val="clear" w:color="auto" w:fill="FFFFFF"/>
        </w:rPr>
        <w:t xml:space="preserve"> a contar da data da notificação</w:t>
      </w:r>
      <w:r w:rsidR="00D83E0C" w:rsidRPr="009923E6">
        <w:rPr>
          <w:rFonts w:ascii="Arial" w:hAnsi="Arial" w:cs="Arial"/>
        </w:rPr>
        <w:t>, sob pena de seu valor ser descontado da garantia do</w:t>
      </w:r>
      <w:r w:rsidR="009923E6" w:rsidRPr="009923E6">
        <w:rPr>
          <w:rFonts w:ascii="Arial" w:hAnsi="Arial" w:cs="Arial"/>
        </w:rPr>
        <w:t xml:space="preserve"> contrato ou </w:t>
      </w:r>
      <w:r w:rsidR="00D83E0C" w:rsidRPr="009923E6">
        <w:rPr>
          <w:rFonts w:ascii="Arial" w:hAnsi="Arial" w:cs="Arial"/>
        </w:rPr>
        <w:t>podendo, ainda, ser exigida judicialmente.</w:t>
      </w:r>
    </w:p>
    <w:p w:rsidR="00976C97" w:rsidRDefault="00976C97" w:rsidP="009966E2">
      <w:pPr>
        <w:jc w:val="both"/>
        <w:rPr>
          <w:rFonts w:ascii="Arial" w:hAnsi="Arial" w:cs="Arial"/>
          <w:b/>
          <w:bCs/>
          <w:color w:val="000000"/>
          <w:sz w:val="24"/>
          <w:szCs w:val="24"/>
          <w:lang w:val="pt-PT"/>
        </w:rPr>
      </w:pPr>
    </w:p>
    <w:p w:rsidR="00976C97" w:rsidRDefault="00E62FEB" w:rsidP="009966E2">
      <w:pPr>
        <w:jc w:val="both"/>
        <w:rPr>
          <w:rFonts w:ascii="Arial" w:hAnsi="Arial" w:cs="Arial"/>
          <w:b/>
          <w:bCs/>
          <w:color w:val="000000"/>
          <w:sz w:val="24"/>
          <w:szCs w:val="24"/>
        </w:rPr>
      </w:pPr>
      <w:r>
        <w:rPr>
          <w:rFonts w:ascii="Arial" w:hAnsi="Arial" w:cs="Arial"/>
          <w:b/>
          <w:bCs/>
          <w:color w:val="000000"/>
          <w:sz w:val="24"/>
          <w:szCs w:val="24"/>
        </w:rPr>
        <w:t>13</w:t>
      </w:r>
      <w:r w:rsidR="004F18F8">
        <w:rPr>
          <w:rFonts w:ascii="Arial" w:hAnsi="Arial" w:cs="Arial"/>
          <w:b/>
          <w:bCs/>
          <w:color w:val="000000"/>
          <w:sz w:val="24"/>
          <w:szCs w:val="24"/>
        </w:rPr>
        <w:t xml:space="preserve"> – DOS RECURSOS</w:t>
      </w:r>
    </w:p>
    <w:p w:rsidR="009966E2" w:rsidRDefault="00E62FEB" w:rsidP="009966E2">
      <w:pPr>
        <w:jc w:val="both"/>
        <w:rPr>
          <w:rFonts w:ascii="Arial" w:hAnsi="Arial" w:cs="Arial"/>
          <w:color w:val="000000"/>
          <w:sz w:val="24"/>
          <w:szCs w:val="24"/>
        </w:rPr>
      </w:pPr>
      <w:r>
        <w:rPr>
          <w:rFonts w:ascii="Arial" w:hAnsi="Arial" w:cs="Arial"/>
          <w:b/>
          <w:bCs/>
          <w:color w:val="000000"/>
          <w:sz w:val="24"/>
          <w:szCs w:val="24"/>
        </w:rPr>
        <w:t>13</w:t>
      </w:r>
      <w:r w:rsidR="004F18F8">
        <w:rPr>
          <w:rFonts w:ascii="Arial" w:hAnsi="Arial" w:cs="Arial"/>
          <w:b/>
          <w:bCs/>
          <w:color w:val="000000"/>
          <w:sz w:val="24"/>
          <w:szCs w:val="24"/>
        </w:rPr>
        <w:t xml:space="preserve">.1 – </w:t>
      </w:r>
      <w:r w:rsidR="004F18F8">
        <w:rPr>
          <w:rFonts w:ascii="Arial" w:hAnsi="Arial" w:cs="Arial"/>
          <w:color w:val="000000"/>
          <w:sz w:val="24"/>
          <w:szCs w:val="24"/>
        </w:rPr>
        <w:t xml:space="preserve">Dos atos praticados pela Administração caberão os recursos que se mostrarem pertinentes, na forma, prazo e demais condições constantes do </w:t>
      </w:r>
      <w:r w:rsidR="00CE51AE">
        <w:rPr>
          <w:rFonts w:ascii="Arial" w:hAnsi="Arial" w:cs="Arial"/>
          <w:color w:val="000000"/>
          <w:sz w:val="24"/>
          <w:szCs w:val="24"/>
        </w:rPr>
        <w:t>A</w:t>
      </w:r>
      <w:r w:rsidR="004F18F8" w:rsidRPr="009966E2">
        <w:rPr>
          <w:rFonts w:ascii="Arial" w:hAnsi="Arial" w:cs="Arial"/>
          <w:color w:val="000000"/>
          <w:sz w:val="24"/>
          <w:szCs w:val="24"/>
        </w:rPr>
        <w:t>rtigo</w:t>
      </w:r>
      <w:r w:rsidR="004F18F8">
        <w:rPr>
          <w:rFonts w:ascii="Arial" w:hAnsi="Arial" w:cs="Arial"/>
          <w:color w:val="000000"/>
          <w:sz w:val="24"/>
          <w:szCs w:val="24"/>
        </w:rPr>
        <w:t xml:space="preserve"> 94 da Lei Estadual nº 15.608/2007 e do </w:t>
      </w:r>
      <w:r w:rsidR="00CE51AE">
        <w:rPr>
          <w:rFonts w:ascii="Arial" w:hAnsi="Arial" w:cs="Arial"/>
          <w:color w:val="000000"/>
          <w:sz w:val="24"/>
          <w:szCs w:val="24"/>
        </w:rPr>
        <w:t>A</w:t>
      </w:r>
      <w:r w:rsidR="004F18F8" w:rsidRPr="009966E2">
        <w:rPr>
          <w:rFonts w:ascii="Arial" w:hAnsi="Arial" w:cs="Arial"/>
          <w:color w:val="000000"/>
          <w:sz w:val="24"/>
          <w:szCs w:val="24"/>
        </w:rPr>
        <w:t>rtigo</w:t>
      </w:r>
      <w:r w:rsidR="004F18F8">
        <w:rPr>
          <w:rFonts w:ascii="Arial" w:hAnsi="Arial" w:cs="Arial"/>
          <w:color w:val="000000"/>
          <w:sz w:val="24"/>
          <w:szCs w:val="24"/>
        </w:rPr>
        <w:t xml:space="preserve"> 109 da Lei Federal n° 8.666</w:t>
      </w:r>
      <w:r w:rsidR="004F18F8" w:rsidRPr="009966E2">
        <w:rPr>
          <w:rFonts w:ascii="Arial" w:hAnsi="Arial" w:cs="Arial"/>
          <w:color w:val="000000"/>
          <w:sz w:val="24"/>
          <w:szCs w:val="24"/>
        </w:rPr>
        <w:t>/1993</w:t>
      </w:r>
      <w:r w:rsidR="004F18F8">
        <w:rPr>
          <w:rFonts w:ascii="Arial" w:hAnsi="Arial" w:cs="Arial"/>
          <w:color w:val="000000"/>
          <w:sz w:val="24"/>
          <w:szCs w:val="24"/>
        </w:rPr>
        <w:t xml:space="preserve">, nos quais deverão ser interpostos perante a autoridade que praticou o ato recorrido, com vista à sua apreciação de acordo com a legislação regedora da espécie. </w:t>
      </w:r>
    </w:p>
    <w:p w:rsidR="00976C97" w:rsidRDefault="00E62FEB" w:rsidP="009966E2">
      <w:pPr>
        <w:jc w:val="both"/>
        <w:rPr>
          <w:rFonts w:ascii="Arial" w:hAnsi="Arial" w:cs="Arial"/>
          <w:iCs/>
          <w:color w:val="000000"/>
          <w:sz w:val="24"/>
          <w:szCs w:val="24"/>
        </w:rPr>
      </w:pPr>
      <w:r>
        <w:rPr>
          <w:rFonts w:ascii="Arial" w:hAnsi="Arial" w:cs="Arial"/>
          <w:b/>
          <w:bCs/>
          <w:color w:val="000000"/>
          <w:sz w:val="24"/>
          <w:szCs w:val="24"/>
        </w:rPr>
        <w:t>13</w:t>
      </w:r>
      <w:r w:rsidR="004F18F8">
        <w:rPr>
          <w:rFonts w:ascii="Arial" w:hAnsi="Arial" w:cs="Arial"/>
          <w:b/>
          <w:bCs/>
          <w:color w:val="000000"/>
          <w:sz w:val="24"/>
          <w:szCs w:val="24"/>
        </w:rPr>
        <w:t xml:space="preserve">.2 – </w:t>
      </w:r>
      <w:r w:rsidR="004F18F8">
        <w:rPr>
          <w:rFonts w:ascii="Arial" w:hAnsi="Arial" w:cs="Arial"/>
          <w:iCs/>
          <w:color w:val="000000"/>
          <w:sz w:val="24"/>
          <w:szCs w:val="24"/>
        </w:rPr>
        <w:t xml:space="preserve">O recurso deverá ser interposto por escrito e ser encaminhado à Comissão de Leilão do Departamento Estadual de Trânsito do Paraná – </w:t>
      </w:r>
      <w:r w:rsidR="004F18F8">
        <w:rPr>
          <w:rFonts w:ascii="Arial" w:hAnsi="Arial" w:cs="Arial"/>
          <w:iCs/>
          <w:color w:val="000000"/>
          <w:sz w:val="24"/>
          <w:szCs w:val="24"/>
        </w:rPr>
        <w:lastRenderedPageBreak/>
        <w:t>DETRAN/PR, no prazo e em confor</w:t>
      </w:r>
      <w:r w:rsidR="00A83B95">
        <w:rPr>
          <w:rFonts w:ascii="Arial" w:hAnsi="Arial" w:cs="Arial"/>
          <w:iCs/>
          <w:color w:val="000000"/>
          <w:sz w:val="24"/>
          <w:szCs w:val="24"/>
        </w:rPr>
        <w:t>midade com o previsto no item 13</w:t>
      </w:r>
      <w:r w:rsidR="004F18F8">
        <w:rPr>
          <w:rFonts w:ascii="Arial" w:hAnsi="Arial" w:cs="Arial"/>
          <w:iCs/>
          <w:color w:val="000000"/>
          <w:sz w:val="24"/>
          <w:szCs w:val="24"/>
        </w:rPr>
        <w:t xml:space="preserve">.1 do Edital, devendo ser enviado por meio eletrônico, através do e-mail: </w:t>
      </w:r>
      <w:r w:rsidR="004F18F8" w:rsidRPr="00175E0A">
        <w:rPr>
          <w:rFonts w:ascii="Arial" w:hAnsi="Arial" w:cs="Arial"/>
          <w:iCs/>
          <w:color w:val="0070C0"/>
          <w:sz w:val="24"/>
          <w:szCs w:val="24"/>
        </w:rPr>
        <w:t>leilao@detran.pr.gov.br</w:t>
      </w:r>
      <w:r w:rsidR="004F18F8">
        <w:rPr>
          <w:rFonts w:ascii="Arial" w:hAnsi="Arial" w:cs="Arial"/>
          <w:iCs/>
          <w:color w:val="000000"/>
          <w:sz w:val="24"/>
          <w:szCs w:val="24"/>
        </w:rPr>
        <w:t>, ou protocolados através do sistema e-protocolo do Estado do Paraná no site:</w:t>
      </w:r>
      <w:r w:rsidR="004F18F8" w:rsidRPr="00175E0A">
        <w:rPr>
          <w:rFonts w:ascii="Arial" w:hAnsi="Arial" w:cs="Arial"/>
          <w:iCs/>
          <w:color w:val="000000"/>
          <w:sz w:val="24"/>
          <w:szCs w:val="24"/>
        </w:rPr>
        <w:t xml:space="preserve"> </w:t>
      </w:r>
      <w:hyperlink r:id="rId11">
        <w:r w:rsidR="004F18F8" w:rsidRPr="00175E0A">
          <w:rPr>
            <w:rStyle w:val="LinkdaInternet"/>
            <w:rFonts w:ascii="Arial" w:hAnsi="Arial" w:cs="Arial"/>
            <w:iCs/>
            <w:sz w:val="24"/>
            <w:szCs w:val="24"/>
            <w:u w:val="none"/>
          </w:rPr>
          <w:t>www.detran.pr.gov.br/eprotocolo</w:t>
        </w:r>
      </w:hyperlink>
      <w:r w:rsidR="009966E2">
        <w:rPr>
          <w:rFonts w:ascii="Arial" w:hAnsi="Arial" w:cs="Arial"/>
          <w:iCs/>
          <w:color w:val="000000"/>
          <w:sz w:val="24"/>
          <w:szCs w:val="24"/>
        </w:rPr>
        <w:t>.</w:t>
      </w:r>
    </w:p>
    <w:p w:rsidR="00976C97" w:rsidRDefault="00E62FEB" w:rsidP="009966E2">
      <w:pPr>
        <w:jc w:val="both"/>
        <w:rPr>
          <w:rFonts w:ascii="Arial" w:hAnsi="Arial" w:cs="Arial"/>
          <w:color w:val="FF0000"/>
          <w:sz w:val="24"/>
          <w:szCs w:val="24"/>
        </w:rPr>
      </w:pPr>
      <w:r>
        <w:rPr>
          <w:rFonts w:ascii="Arial" w:hAnsi="Arial" w:cs="Arial"/>
          <w:b/>
          <w:bCs/>
          <w:iCs/>
          <w:color w:val="000000"/>
          <w:sz w:val="24"/>
          <w:szCs w:val="24"/>
        </w:rPr>
        <w:t>13</w:t>
      </w:r>
      <w:r w:rsidR="004F18F8">
        <w:rPr>
          <w:rFonts w:ascii="Arial" w:hAnsi="Arial" w:cs="Arial"/>
          <w:b/>
          <w:bCs/>
          <w:iCs/>
          <w:color w:val="000000"/>
          <w:sz w:val="24"/>
          <w:szCs w:val="24"/>
        </w:rPr>
        <w:t xml:space="preserve">.3 – </w:t>
      </w:r>
      <w:r w:rsidR="004F18F8">
        <w:rPr>
          <w:rFonts w:ascii="Arial" w:hAnsi="Arial" w:cs="Arial"/>
          <w:sz w:val="24"/>
          <w:szCs w:val="24"/>
        </w:rPr>
        <w:t>O silêncio do licitante ou do representante indicado, na oportunidade própria, implica na decadência do direito de recorrer.</w:t>
      </w:r>
    </w:p>
    <w:p w:rsidR="00976C97" w:rsidRDefault="00976C97">
      <w:pPr>
        <w:jc w:val="both"/>
        <w:rPr>
          <w:rFonts w:ascii="Arial" w:hAnsi="Arial" w:cs="Arial"/>
          <w:color w:val="FF0000"/>
          <w:sz w:val="24"/>
          <w:szCs w:val="24"/>
        </w:rPr>
      </w:pPr>
    </w:p>
    <w:p w:rsidR="00976C97" w:rsidRDefault="00E62FEB">
      <w:pPr>
        <w:spacing w:line="240" w:lineRule="auto"/>
        <w:jc w:val="both"/>
        <w:rPr>
          <w:rFonts w:ascii="Arial" w:hAnsi="Arial" w:cs="Arial"/>
          <w:b/>
          <w:bCs/>
          <w:sz w:val="24"/>
          <w:szCs w:val="24"/>
        </w:rPr>
      </w:pPr>
      <w:r>
        <w:rPr>
          <w:rFonts w:ascii="Arial" w:hAnsi="Arial" w:cs="Arial"/>
          <w:b/>
          <w:bCs/>
          <w:sz w:val="24"/>
          <w:szCs w:val="24"/>
        </w:rPr>
        <w:t>14</w:t>
      </w:r>
      <w:r w:rsidR="004F18F8">
        <w:rPr>
          <w:rFonts w:ascii="Arial" w:hAnsi="Arial" w:cs="Arial"/>
          <w:b/>
          <w:bCs/>
          <w:sz w:val="24"/>
          <w:szCs w:val="24"/>
        </w:rPr>
        <w:t xml:space="preserve"> – DA REVOGAÇÃO OU ANULAÇÃO                            </w:t>
      </w:r>
    </w:p>
    <w:p w:rsidR="00976C97" w:rsidRDefault="00E62FEB">
      <w:pPr>
        <w:pStyle w:val="NormalWeb"/>
        <w:shd w:val="clear" w:color="auto" w:fill="FFFFFF"/>
        <w:spacing w:beforeAutospacing="0" w:after="0" w:afterAutospacing="0"/>
        <w:jc w:val="both"/>
        <w:rPr>
          <w:rFonts w:ascii="Arial" w:hAnsi="Arial" w:cs="Arial"/>
        </w:rPr>
      </w:pPr>
      <w:r>
        <w:rPr>
          <w:rFonts w:ascii="Arial" w:hAnsi="Arial" w:cs="Arial"/>
          <w:b/>
        </w:rPr>
        <w:t>14</w:t>
      </w:r>
      <w:r w:rsidR="004F18F8">
        <w:rPr>
          <w:rFonts w:ascii="Arial" w:hAnsi="Arial" w:cs="Arial"/>
          <w:b/>
        </w:rPr>
        <w:t xml:space="preserve">.1 – </w:t>
      </w:r>
      <w:r w:rsidR="004F18F8">
        <w:rPr>
          <w:rFonts w:ascii="Arial" w:hAnsi="Arial" w:cs="Arial"/>
        </w:rPr>
        <w:t xml:space="preserve">A autoridade competente somente pode revogar o procedimento por razões de interesse público decorrente de fato superveniente devidamente comprovado, pertinente e suficiente para justificar tal </w:t>
      </w:r>
      <w:r w:rsidR="00CB5E28">
        <w:rPr>
          <w:rFonts w:ascii="Arial" w:hAnsi="Arial" w:cs="Arial"/>
        </w:rPr>
        <w:t>conduta, devolvendo ao A</w:t>
      </w:r>
      <w:r w:rsidR="004F18F8">
        <w:rPr>
          <w:rFonts w:ascii="Arial" w:hAnsi="Arial" w:cs="Arial"/>
        </w:rPr>
        <w:t xml:space="preserve">rrematante os valores pagos pela arrematação, e devendo anulá-lo por ilegalidade, de ofício ou por provocação de terceiros, mediante parecer escrito e devidamente fundamentado, nos termos dos </w:t>
      </w:r>
      <w:r w:rsidR="00CE51AE">
        <w:rPr>
          <w:rFonts w:ascii="Arial" w:hAnsi="Arial" w:cs="Arial"/>
        </w:rPr>
        <w:t>A</w:t>
      </w:r>
      <w:r w:rsidR="004F18F8" w:rsidRPr="009966E2">
        <w:rPr>
          <w:rFonts w:ascii="Arial" w:hAnsi="Arial" w:cs="Arial"/>
        </w:rPr>
        <w:t>rtigos</w:t>
      </w:r>
      <w:r w:rsidR="004F18F8">
        <w:rPr>
          <w:rFonts w:ascii="Arial" w:hAnsi="Arial" w:cs="Arial"/>
        </w:rPr>
        <w:t xml:space="preserve"> 91 e 101, da Lei Estadual nº 15.608/2007.</w:t>
      </w:r>
    </w:p>
    <w:p w:rsidR="00976C97" w:rsidRDefault="00976C97">
      <w:pPr>
        <w:jc w:val="both"/>
        <w:rPr>
          <w:rFonts w:ascii="Arial" w:hAnsi="Arial" w:cs="Arial"/>
          <w:color w:val="000000"/>
          <w:sz w:val="24"/>
          <w:szCs w:val="24"/>
        </w:rPr>
      </w:pPr>
    </w:p>
    <w:p w:rsidR="00976C97" w:rsidRDefault="00E62FEB">
      <w:pPr>
        <w:jc w:val="both"/>
        <w:rPr>
          <w:rFonts w:ascii="Arial" w:hAnsi="Arial" w:cs="Arial"/>
          <w:b/>
          <w:bCs/>
          <w:color w:val="000000"/>
          <w:sz w:val="24"/>
          <w:szCs w:val="24"/>
        </w:rPr>
      </w:pPr>
      <w:r>
        <w:rPr>
          <w:rFonts w:ascii="Arial" w:hAnsi="Arial" w:cs="Arial"/>
          <w:b/>
          <w:bCs/>
          <w:color w:val="000000"/>
          <w:sz w:val="24"/>
          <w:szCs w:val="24"/>
        </w:rPr>
        <w:t>15</w:t>
      </w:r>
      <w:r w:rsidR="004F18F8">
        <w:rPr>
          <w:rFonts w:ascii="Arial" w:hAnsi="Arial" w:cs="Arial"/>
          <w:b/>
          <w:bCs/>
          <w:color w:val="000000"/>
          <w:sz w:val="24"/>
          <w:szCs w:val="24"/>
        </w:rPr>
        <w:t xml:space="preserve"> – DAS DIPOSIÇÕES FINAIS</w:t>
      </w:r>
    </w:p>
    <w:p w:rsidR="00976C97" w:rsidRDefault="00E62FEB">
      <w:pPr>
        <w:jc w:val="both"/>
        <w:rPr>
          <w:rFonts w:ascii="Arial" w:hAnsi="Arial" w:cs="Arial"/>
          <w:b/>
          <w:bCs/>
          <w:color w:val="000000"/>
          <w:sz w:val="24"/>
          <w:szCs w:val="24"/>
        </w:rPr>
      </w:pPr>
      <w:r>
        <w:rPr>
          <w:rFonts w:ascii="Arial" w:hAnsi="Arial" w:cs="Arial"/>
          <w:b/>
          <w:bCs/>
          <w:color w:val="000000"/>
          <w:sz w:val="24"/>
          <w:szCs w:val="24"/>
        </w:rPr>
        <w:t>15</w:t>
      </w:r>
      <w:r w:rsidR="004F18F8">
        <w:rPr>
          <w:rFonts w:ascii="Arial" w:hAnsi="Arial" w:cs="Arial"/>
          <w:b/>
          <w:bCs/>
          <w:color w:val="000000"/>
          <w:sz w:val="24"/>
          <w:szCs w:val="24"/>
        </w:rPr>
        <w:t xml:space="preserve">.1 - </w:t>
      </w:r>
      <w:r w:rsidR="004F18F8">
        <w:rPr>
          <w:rFonts w:ascii="Arial" w:hAnsi="Arial" w:cs="Arial"/>
          <w:color w:val="000000"/>
          <w:sz w:val="24"/>
          <w:szCs w:val="24"/>
        </w:rPr>
        <w:t xml:space="preserve">Os interessados em participar do presente Leilão poderão retirar o Edital pelo site </w:t>
      </w:r>
      <w:hyperlink r:id="rId12">
        <w:r w:rsidR="004F18F8" w:rsidRPr="00175E0A">
          <w:rPr>
            <w:rStyle w:val="LinkdaInternet"/>
            <w:rFonts w:ascii="Arial" w:hAnsi="Arial" w:cs="Arial"/>
            <w:sz w:val="24"/>
            <w:szCs w:val="24"/>
            <w:u w:val="none"/>
          </w:rPr>
          <w:t>www.detran.pr.gov.br</w:t>
        </w:r>
      </w:hyperlink>
      <w:r w:rsidR="004F18F8">
        <w:rPr>
          <w:rFonts w:ascii="Arial" w:hAnsi="Arial" w:cs="Arial"/>
          <w:b/>
          <w:bCs/>
          <w:color w:val="000000"/>
          <w:sz w:val="24"/>
          <w:szCs w:val="24"/>
        </w:rPr>
        <w:t>.</w:t>
      </w:r>
    </w:p>
    <w:p w:rsidR="00976C97" w:rsidRDefault="00E62FEB">
      <w:pPr>
        <w:jc w:val="both"/>
        <w:rPr>
          <w:rFonts w:ascii="Arial" w:hAnsi="Arial" w:cs="Arial"/>
          <w:color w:val="000000"/>
          <w:sz w:val="24"/>
          <w:szCs w:val="24"/>
        </w:rPr>
      </w:pPr>
      <w:r>
        <w:rPr>
          <w:rFonts w:ascii="Arial" w:hAnsi="Arial" w:cs="Arial"/>
          <w:b/>
          <w:bCs/>
          <w:color w:val="000000"/>
          <w:sz w:val="24"/>
          <w:szCs w:val="24"/>
        </w:rPr>
        <w:t>15</w:t>
      </w:r>
      <w:r w:rsidR="004F18F8">
        <w:rPr>
          <w:rFonts w:ascii="Arial" w:hAnsi="Arial" w:cs="Arial"/>
          <w:b/>
          <w:bCs/>
          <w:color w:val="000000"/>
          <w:sz w:val="24"/>
          <w:szCs w:val="24"/>
        </w:rPr>
        <w:t xml:space="preserve">.2 – </w:t>
      </w:r>
      <w:r w:rsidR="004F18F8">
        <w:rPr>
          <w:rFonts w:ascii="Arial" w:hAnsi="Arial" w:cs="Arial"/>
          <w:color w:val="000000"/>
          <w:sz w:val="24"/>
          <w:szCs w:val="24"/>
        </w:rPr>
        <w:t>Aplica-s</w:t>
      </w:r>
      <w:r w:rsidR="004F18F8" w:rsidRPr="009966E2">
        <w:rPr>
          <w:rFonts w:ascii="Arial" w:hAnsi="Arial" w:cs="Arial"/>
          <w:color w:val="000000"/>
          <w:sz w:val="24"/>
          <w:szCs w:val="24"/>
        </w:rPr>
        <w:t>e,</w:t>
      </w:r>
      <w:r w:rsidR="004F18F8">
        <w:rPr>
          <w:rFonts w:ascii="Arial" w:hAnsi="Arial" w:cs="Arial"/>
          <w:color w:val="000000"/>
          <w:sz w:val="24"/>
          <w:szCs w:val="24"/>
        </w:rPr>
        <w:t xml:space="preserve"> no que couber, a Legislação pertinente à matéria: Lei Estadual nº 15.608/2007 e, subsidiariamente, a Lei Federal nº 8.666/1993, e demais leis estaduais e federais e decretos sobre licitações, bem como, as suas devidas alterações.</w:t>
      </w:r>
    </w:p>
    <w:p w:rsidR="00976C97" w:rsidRDefault="00E62FEB">
      <w:pPr>
        <w:jc w:val="both"/>
        <w:rPr>
          <w:rFonts w:ascii="Arial" w:hAnsi="Arial" w:cs="Arial"/>
          <w:color w:val="000000"/>
          <w:sz w:val="24"/>
          <w:szCs w:val="24"/>
        </w:rPr>
      </w:pPr>
      <w:r>
        <w:rPr>
          <w:rFonts w:ascii="Arial" w:hAnsi="Arial" w:cs="Arial"/>
          <w:b/>
          <w:bCs/>
          <w:color w:val="000000"/>
          <w:sz w:val="24"/>
          <w:szCs w:val="24"/>
        </w:rPr>
        <w:t>15</w:t>
      </w:r>
      <w:r w:rsidR="004F18F8">
        <w:rPr>
          <w:rFonts w:ascii="Arial" w:hAnsi="Arial" w:cs="Arial"/>
          <w:b/>
          <w:bCs/>
          <w:color w:val="000000"/>
          <w:sz w:val="24"/>
          <w:szCs w:val="24"/>
        </w:rPr>
        <w:t xml:space="preserve">.3 </w:t>
      </w:r>
      <w:r w:rsidR="004F18F8">
        <w:rPr>
          <w:rFonts w:ascii="Arial" w:hAnsi="Arial" w:cs="Arial"/>
          <w:color w:val="000000"/>
          <w:sz w:val="24"/>
          <w:szCs w:val="24"/>
        </w:rPr>
        <w:t>– Aqueles que tiverem crédito sobre os veículos poderão requerer a sua habilitação para exercer direito sobre o crédito identificado, obedecida a ordem de prevalência legal, sendo considerados notificados desde a publicação do edital, nos termos da Resolução nº</w:t>
      </w:r>
      <w:r w:rsidR="004F18F8" w:rsidRPr="00F23ABC">
        <w:rPr>
          <w:rFonts w:ascii="Arial" w:hAnsi="Arial" w:cs="Arial"/>
          <w:color w:val="FF0000"/>
          <w:sz w:val="24"/>
          <w:szCs w:val="24"/>
        </w:rPr>
        <w:t xml:space="preserve"> </w:t>
      </w:r>
      <w:r w:rsidR="004F18F8">
        <w:rPr>
          <w:rFonts w:ascii="Arial" w:hAnsi="Arial" w:cs="Arial"/>
          <w:color w:val="000000"/>
          <w:sz w:val="24"/>
          <w:szCs w:val="24"/>
        </w:rPr>
        <w:t>623/2016 do Conselho Nacional de Trânsito – CONTRAN.</w:t>
      </w:r>
      <w:r w:rsidR="00F23ABC">
        <w:rPr>
          <w:rFonts w:ascii="Arial" w:hAnsi="Arial" w:cs="Arial"/>
          <w:color w:val="000000"/>
          <w:sz w:val="24"/>
          <w:szCs w:val="24"/>
        </w:rPr>
        <w:t xml:space="preserve"> </w:t>
      </w:r>
    </w:p>
    <w:p w:rsidR="00976C97" w:rsidRDefault="00E62FEB">
      <w:pPr>
        <w:jc w:val="both"/>
        <w:rPr>
          <w:rFonts w:ascii="Arial" w:hAnsi="Arial" w:cs="Arial"/>
          <w:color w:val="000000"/>
          <w:sz w:val="24"/>
          <w:szCs w:val="24"/>
        </w:rPr>
      </w:pPr>
      <w:r>
        <w:rPr>
          <w:rFonts w:ascii="Arial" w:hAnsi="Arial" w:cs="Arial"/>
          <w:b/>
          <w:bCs/>
          <w:color w:val="000000"/>
          <w:sz w:val="24"/>
          <w:szCs w:val="24"/>
        </w:rPr>
        <w:t>15</w:t>
      </w:r>
      <w:r w:rsidR="004F18F8">
        <w:rPr>
          <w:rFonts w:ascii="Arial" w:hAnsi="Arial" w:cs="Arial"/>
          <w:b/>
          <w:bCs/>
          <w:color w:val="000000"/>
          <w:sz w:val="24"/>
          <w:szCs w:val="24"/>
        </w:rPr>
        <w:t xml:space="preserve">.4 – </w:t>
      </w:r>
      <w:r w:rsidR="004F18F8">
        <w:rPr>
          <w:rFonts w:ascii="Arial" w:hAnsi="Arial" w:cs="Arial"/>
          <w:color w:val="000000"/>
          <w:sz w:val="24"/>
          <w:szCs w:val="24"/>
        </w:rPr>
        <w:t>O quantitativo de bens objetos desse leilão está sujeito à alteração em função de restrições administrativas e judiciais que porventura venham a ocorrer.</w:t>
      </w:r>
    </w:p>
    <w:p w:rsidR="00976C97" w:rsidRDefault="00E62FEB">
      <w:pPr>
        <w:jc w:val="both"/>
        <w:rPr>
          <w:rFonts w:ascii="Arial" w:hAnsi="Arial" w:cs="Arial"/>
          <w:color w:val="000000"/>
          <w:sz w:val="24"/>
          <w:szCs w:val="24"/>
        </w:rPr>
      </w:pPr>
      <w:r>
        <w:rPr>
          <w:rFonts w:ascii="Arial" w:hAnsi="Arial" w:cs="Arial"/>
          <w:b/>
          <w:bCs/>
          <w:color w:val="000000"/>
          <w:sz w:val="24"/>
          <w:szCs w:val="24"/>
        </w:rPr>
        <w:t>15</w:t>
      </w:r>
      <w:r w:rsidR="00891CDE">
        <w:rPr>
          <w:rFonts w:ascii="Arial" w:hAnsi="Arial" w:cs="Arial"/>
          <w:b/>
          <w:bCs/>
          <w:color w:val="000000"/>
          <w:sz w:val="24"/>
          <w:szCs w:val="24"/>
        </w:rPr>
        <w:t>.5</w:t>
      </w:r>
      <w:r w:rsidR="004F18F8">
        <w:rPr>
          <w:rFonts w:ascii="Arial" w:hAnsi="Arial" w:cs="Arial"/>
          <w:b/>
          <w:bCs/>
          <w:color w:val="000000"/>
          <w:sz w:val="24"/>
          <w:szCs w:val="24"/>
        </w:rPr>
        <w:t xml:space="preserve"> – </w:t>
      </w:r>
      <w:r w:rsidR="004F18F8">
        <w:rPr>
          <w:rFonts w:ascii="Arial" w:hAnsi="Arial" w:cs="Arial"/>
          <w:color w:val="000000"/>
          <w:sz w:val="24"/>
          <w:szCs w:val="24"/>
        </w:rPr>
        <w:t>O DETRAN/PR se reserva o direito de cancelar, adiar, alterar ou retirar algum bem</w:t>
      </w:r>
      <w:r w:rsidR="009966E2">
        <w:rPr>
          <w:rFonts w:ascii="Arial" w:hAnsi="Arial" w:cs="Arial"/>
          <w:color w:val="000000"/>
          <w:sz w:val="24"/>
          <w:szCs w:val="24"/>
        </w:rPr>
        <w:t xml:space="preserve"> do(s) Anexo(s) que acompanha(m) o presente Edital </w:t>
      </w:r>
      <w:r w:rsidR="004F18F8">
        <w:rPr>
          <w:rFonts w:ascii="Arial" w:hAnsi="Arial" w:cs="Arial"/>
          <w:color w:val="000000"/>
          <w:sz w:val="24"/>
          <w:szCs w:val="24"/>
        </w:rPr>
        <w:t>antes da realização da sessão do leilão caso seja constatada alguma irregularidad</w:t>
      </w:r>
      <w:r w:rsidR="009966E2">
        <w:rPr>
          <w:rFonts w:ascii="Arial" w:hAnsi="Arial" w:cs="Arial"/>
          <w:color w:val="000000"/>
          <w:sz w:val="24"/>
          <w:szCs w:val="24"/>
        </w:rPr>
        <w:t xml:space="preserve">e, no todo ou em parte, ou, </w:t>
      </w:r>
      <w:r w:rsidR="004F18F8">
        <w:rPr>
          <w:rFonts w:ascii="Arial" w:hAnsi="Arial" w:cs="Arial"/>
          <w:color w:val="000000"/>
          <w:sz w:val="24"/>
          <w:szCs w:val="24"/>
        </w:rPr>
        <w:t xml:space="preserve">ainda, em caso fortuito ou força maior, na forma da lei. </w:t>
      </w:r>
    </w:p>
    <w:p w:rsidR="00891CDE" w:rsidRDefault="00891CDE" w:rsidP="00891CDE">
      <w:pPr>
        <w:jc w:val="both"/>
        <w:rPr>
          <w:rFonts w:ascii="Arial" w:hAnsi="Arial" w:cs="Arial"/>
          <w:color w:val="000000"/>
          <w:sz w:val="24"/>
          <w:szCs w:val="24"/>
        </w:rPr>
      </w:pPr>
      <w:r>
        <w:rPr>
          <w:rFonts w:ascii="Arial" w:hAnsi="Arial" w:cs="Arial"/>
          <w:b/>
          <w:bCs/>
          <w:sz w:val="24"/>
          <w:szCs w:val="24"/>
        </w:rPr>
        <w:t xml:space="preserve">15.6 </w:t>
      </w:r>
      <w:r>
        <w:rPr>
          <w:rFonts w:ascii="Arial" w:hAnsi="Arial" w:cs="Arial"/>
          <w:b/>
          <w:bCs/>
          <w:color w:val="000000"/>
          <w:sz w:val="24"/>
          <w:szCs w:val="24"/>
        </w:rPr>
        <w:t xml:space="preserve">– </w:t>
      </w:r>
      <w:r>
        <w:rPr>
          <w:rFonts w:ascii="Arial" w:hAnsi="Arial" w:cs="Arial"/>
          <w:color w:val="000000"/>
          <w:sz w:val="24"/>
          <w:szCs w:val="24"/>
        </w:rPr>
        <w:t>Fica eleito o Foro da Comarca de Curitiba, Capital do Estado do Paraná, para discussão de eventuais litígios, oriundos da presente Licitação, com renúncia de outros, ainda que mais privilegiados.</w:t>
      </w:r>
    </w:p>
    <w:p w:rsidR="00976C97" w:rsidRDefault="004F18F8">
      <w:pPr>
        <w:jc w:val="both"/>
        <w:rPr>
          <w:rFonts w:ascii="Arial" w:hAnsi="Arial" w:cs="Arial"/>
          <w:b/>
          <w:bCs/>
          <w:color w:val="000000"/>
          <w:sz w:val="24"/>
          <w:szCs w:val="24"/>
        </w:rPr>
      </w:pPr>
      <w:r>
        <w:rPr>
          <w:rFonts w:ascii="Arial" w:hAnsi="Arial" w:cs="Arial"/>
          <w:color w:val="000000"/>
          <w:sz w:val="24"/>
          <w:szCs w:val="24"/>
        </w:rPr>
        <w:br/>
      </w:r>
      <w:r w:rsidR="00E62FEB">
        <w:rPr>
          <w:rFonts w:ascii="Arial" w:hAnsi="Arial" w:cs="Arial"/>
          <w:b/>
          <w:bCs/>
          <w:color w:val="000000"/>
          <w:sz w:val="24"/>
          <w:szCs w:val="24"/>
        </w:rPr>
        <w:t>16</w:t>
      </w:r>
      <w:r>
        <w:rPr>
          <w:rFonts w:ascii="Arial" w:hAnsi="Arial" w:cs="Arial"/>
          <w:b/>
          <w:bCs/>
          <w:color w:val="000000"/>
          <w:sz w:val="24"/>
          <w:szCs w:val="24"/>
        </w:rPr>
        <w:t xml:space="preserve"> - DOS ANEXOS</w:t>
      </w:r>
    </w:p>
    <w:p w:rsidR="00976C97" w:rsidRDefault="00E62FEB">
      <w:pPr>
        <w:jc w:val="both"/>
        <w:rPr>
          <w:rFonts w:ascii="Arial" w:hAnsi="Arial" w:cs="Arial"/>
          <w:color w:val="000000"/>
          <w:sz w:val="24"/>
          <w:szCs w:val="24"/>
        </w:rPr>
      </w:pPr>
      <w:r>
        <w:rPr>
          <w:rFonts w:ascii="Arial" w:hAnsi="Arial" w:cs="Arial"/>
          <w:b/>
          <w:bCs/>
          <w:color w:val="000000"/>
          <w:sz w:val="24"/>
          <w:szCs w:val="24"/>
        </w:rPr>
        <w:lastRenderedPageBreak/>
        <w:t>16</w:t>
      </w:r>
      <w:r w:rsidR="004F18F8">
        <w:rPr>
          <w:rFonts w:ascii="Arial" w:hAnsi="Arial" w:cs="Arial"/>
          <w:b/>
          <w:bCs/>
          <w:color w:val="000000"/>
          <w:sz w:val="24"/>
          <w:szCs w:val="24"/>
        </w:rPr>
        <w:t xml:space="preserve">.1 – </w:t>
      </w:r>
      <w:r w:rsidR="004F18F8">
        <w:rPr>
          <w:rFonts w:ascii="Arial" w:hAnsi="Arial" w:cs="Arial"/>
          <w:color w:val="000000"/>
          <w:sz w:val="24"/>
          <w:szCs w:val="24"/>
        </w:rPr>
        <w:t>Fazem parte deste edital:</w:t>
      </w:r>
    </w:p>
    <w:p w:rsidR="00976C97" w:rsidRDefault="004F18F8">
      <w:pPr>
        <w:pStyle w:val="ListParagraph"/>
        <w:numPr>
          <w:ilvl w:val="0"/>
          <w:numId w:val="1"/>
        </w:numPr>
        <w:jc w:val="both"/>
        <w:rPr>
          <w:rFonts w:ascii="Arial" w:hAnsi="Arial" w:cs="Arial"/>
          <w:color w:val="000000"/>
          <w:sz w:val="24"/>
          <w:szCs w:val="24"/>
        </w:rPr>
      </w:pPr>
      <w:r>
        <w:rPr>
          <w:rFonts w:ascii="Arial" w:hAnsi="Arial" w:cs="Arial"/>
          <w:b/>
          <w:bCs/>
          <w:color w:val="000000"/>
          <w:sz w:val="24"/>
          <w:szCs w:val="24"/>
        </w:rPr>
        <w:t>ANEXO I</w:t>
      </w:r>
      <w:r>
        <w:rPr>
          <w:rFonts w:ascii="Arial" w:hAnsi="Arial" w:cs="Arial"/>
          <w:color w:val="000000"/>
          <w:sz w:val="24"/>
          <w:szCs w:val="24"/>
        </w:rPr>
        <w:t xml:space="preserve"> </w:t>
      </w:r>
      <w:r>
        <w:rPr>
          <w:rFonts w:ascii="Arial" w:hAnsi="Arial" w:cs="Arial"/>
          <w:b/>
          <w:color w:val="000000"/>
          <w:sz w:val="24"/>
          <w:szCs w:val="24"/>
        </w:rPr>
        <w:t>–</w:t>
      </w:r>
      <w:r>
        <w:rPr>
          <w:rFonts w:ascii="Arial" w:hAnsi="Arial" w:cs="Arial"/>
          <w:color w:val="000000"/>
          <w:sz w:val="24"/>
          <w:szCs w:val="24"/>
        </w:rPr>
        <w:t xml:space="preserve"> Definição dos Lotes (municípios polos e municípios abrangentes);</w:t>
      </w:r>
    </w:p>
    <w:p w:rsidR="00976C97" w:rsidRDefault="004F18F8">
      <w:pPr>
        <w:pStyle w:val="ListParagraph"/>
        <w:numPr>
          <w:ilvl w:val="0"/>
          <w:numId w:val="1"/>
        </w:numPr>
        <w:jc w:val="both"/>
        <w:rPr>
          <w:rFonts w:ascii="Arial" w:hAnsi="Arial" w:cs="Arial"/>
          <w:color w:val="000000"/>
          <w:sz w:val="24"/>
          <w:szCs w:val="24"/>
        </w:rPr>
      </w:pPr>
      <w:r>
        <w:rPr>
          <w:rFonts w:ascii="Arial" w:hAnsi="Arial" w:cs="Arial"/>
          <w:b/>
          <w:bCs/>
          <w:color w:val="000000"/>
          <w:sz w:val="24"/>
          <w:szCs w:val="24"/>
        </w:rPr>
        <w:t xml:space="preserve">ANEXO II – </w:t>
      </w:r>
      <w:r>
        <w:rPr>
          <w:rFonts w:ascii="Arial" w:hAnsi="Arial" w:cs="Arial"/>
          <w:bCs/>
          <w:color w:val="000000"/>
          <w:sz w:val="24"/>
          <w:szCs w:val="24"/>
        </w:rPr>
        <w:t>D</w:t>
      </w:r>
      <w:r>
        <w:rPr>
          <w:rFonts w:ascii="Arial" w:hAnsi="Arial" w:cs="Arial"/>
          <w:color w:val="000000"/>
          <w:sz w:val="24"/>
          <w:szCs w:val="24"/>
        </w:rPr>
        <w:t>eclaração de conhecimento e aceitação das</w:t>
      </w:r>
      <w:r w:rsidR="0048036B">
        <w:rPr>
          <w:rFonts w:ascii="Arial" w:hAnsi="Arial" w:cs="Arial"/>
          <w:color w:val="000000"/>
          <w:sz w:val="24"/>
          <w:szCs w:val="24"/>
        </w:rPr>
        <w:t xml:space="preserve"> condições estabelecidas neste E</w:t>
      </w:r>
      <w:r>
        <w:rPr>
          <w:rFonts w:ascii="Arial" w:hAnsi="Arial" w:cs="Arial"/>
          <w:color w:val="000000"/>
          <w:sz w:val="24"/>
          <w:szCs w:val="24"/>
        </w:rPr>
        <w:t>dital;</w:t>
      </w:r>
    </w:p>
    <w:p w:rsidR="00976C97" w:rsidRDefault="004F18F8">
      <w:pPr>
        <w:pStyle w:val="ListParagraph"/>
        <w:numPr>
          <w:ilvl w:val="0"/>
          <w:numId w:val="1"/>
        </w:numPr>
        <w:jc w:val="both"/>
        <w:rPr>
          <w:rFonts w:ascii="Arial" w:hAnsi="Arial" w:cs="Arial"/>
          <w:color w:val="000000"/>
          <w:sz w:val="24"/>
          <w:szCs w:val="24"/>
        </w:rPr>
      </w:pPr>
      <w:r>
        <w:rPr>
          <w:rFonts w:ascii="Arial" w:hAnsi="Arial" w:cs="Arial"/>
          <w:b/>
          <w:bCs/>
          <w:color w:val="000000"/>
          <w:sz w:val="24"/>
          <w:szCs w:val="24"/>
        </w:rPr>
        <w:t>ANEXO III</w:t>
      </w:r>
      <w:r>
        <w:rPr>
          <w:rFonts w:ascii="Arial" w:hAnsi="Arial" w:cs="Arial"/>
          <w:color w:val="000000"/>
          <w:sz w:val="24"/>
          <w:szCs w:val="24"/>
        </w:rPr>
        <w:t xml:space="preserve"> </w:t>
      </w:r>
      <w:r>
        <w:rPr>
          <w:rFonts w:ascii="Arial" w:hAnsi="Arial" w:cs="Arial"/>
          <w:b/>
          <w:color w:val="000000"/>
          <w:sz w:val="24"/>
          <w:szCs w:val="24"/>
        </w:rPr>
        <w:t xml:space="preserve">– </w:t>
      </w:r>
      <w:r>
        <w:rPr>
          <w:rFonts w:ascii="Arial" w:hAnsi="Arial" w:cs="Arial"/>
          <w:color w:val="000000"/>
          <w:sz w:val="24"/>
          <w:szCs w:val="24"/>
        </w:rPr>
        <w:t>Modelo de Declarações;</w:t>
      </w:r>
    </w:p>
    <w:p w:rsidR="00F017C3" w:rsidRDefault="004F18F8" w:rsidP="00F017C3">
      <w:pPr>
        <w:pStyle w:val="ListParagraph"/>
        <w:numPr>
          <w:ilvl w:val="0"/>
          <w:numId w:val="1"/>
        </w:numPr>
        <w:jc w:val="both"/>
        <w:rPr>
          <w:rFonts w:ascii="Arial" w:hAnsi="Arial" w:cs="Arial"/>
          <w:color w:val="000000"/>
          <w:sz w:val="24"/>
          <w:szCs w:val="24"/>
        </w:rPr>
      </w:pPr>
      <w:r>
        <w:rPr>
          <w:rFonts w:ascii="Arial" w:hAnsi="Arial" w:cs="Arial"/>
          <w:b/>
          <w:bCs/>
          <w:color w:val="000000"/>
          <w:sz w:val="24"/>
          <w:szCs w:val="24"/>
        </w:rPr>
        <w:t>ANEXO IV</w:t>
      </w:r>
      <w:r>
        <w:rPr>
          <w:rFonts w:ascii="Arial" w:hAnsi="Arial" w:cs="Arial"/>
          <w:color w:val="000000"/>
          <w:sz w:val="24"/>
          <w:szCs w:val="24"/>
        </w:rPr>
        <w:t xml:space="preserve"> </w:t>
      </w:r>
      <w:r>
        <w:rPr>
          <w:rFonts w:ascii="Arial" w:hAnsi="Arial" w:cs="Arial"/>
          <w:b/>
          <w:color w:val="000000"/>
          <w:sz w:val="24"/>
          <w:szCs w:val="24"/>
        </w:rPr>
        <w:t>–</w:t>
      </w:r>
      <w:r>
        <w:rPr>
          <w:rFonts w:ascii="Arial" w:hAnsi="Arial" w:cs="Arial"/>
          <w:color w:val="000000"/>
          <w:sz w:val="24"/>
          <w:szCs w:val="24"/>
        </w:rPr>
        <w:t xml:space="preserve"> Minuta do Contrato.</w:t>
      </w:r>
    </w:p>
    <w:p w:rsidR="00122484" w:rsidRPr="00122484" w:rsidRDefault="00122484" w:rsidP="00F017C3">
      <w:pPr>
        <w:pStyle w:val="ListParagraph"/>
        <w:numPr>
          <w:ilvl w:val="0"/>
          <w:numId w:val="1"/>
        </w:numPr>
        <w:jc w:val="both"/>
        <w:rPr>
          <w:rFonts w:ascii="Arial" w:hAnsi="Arial" w:cs="Arial"/>
          <w:color w:val="000000"/>
          <w:sz w:val="24"/>
          <w:szCs w:val="24"/>
        </w:rPr>
      </w:pPr>
    </w:p>
    <w:p w:rsidR="00BA75D0" w:rsidRDefault="00BA75D0" w:rsidP="00BA75D0">
      <w:pPr>
        <w:jc w:val="center"/>
        <w:rPr>
          <w:rFonts w:ascii="Arial" w:hAnsi="Arial" w:cs="Arial"/>
        </w:rPr>
      </w:pPr>
      <w:r w:rsidRPr="00BA75D0">
        <w:rPr>
          <w:rFonts w:ascii="Arial" w:hAnsi="Arial" w:cs="Arial"/>
        </w:rPr>
        <w:t>O servidor que subscreve este Edital e seus anexos atesta que observou integralmente a Minuta Padronizada aprovada pelo Procurador</w:t>
      </w:r>
      <w:r w:rsidR="00122484">
        <w:rPr>
          <w:rFonts w:ascii="Arial" w:hAnsi="Arial" w:cs="Arial"/>
        </w:rPr>
        <w:t>(a)</w:t>
      </w:r>
      <w:r w:rsidRPr="00BA75D0">
        <w:rPr>
          <w:rFonts w:ascii="Arial" w:hAnsi="Arial" w:cs="Arial"/>
        </w:rPr>
        <w:t>-Geral do Estado do Paraná.</w:t>
      </w:r>
    </w:p>
    <w:p w:rsidR="00BA75D0" w:rsidRDefault="00BA75D0" w:rsidP="00BA75D0">
      <w:pPr>
        <w:jc w:val="center"/>
        <w:rPr>
          <w:rFonts w:ascii="Arial" w:hAnsi="Arial" w:cs="Arial"/>
        </w:rPr>
      </w:pPr>
      <w:bookmarkStart w:id="0" w:name="_GoBack"/>
      <w:bookmarkEnd w:id="0"/>
    </w:p>
    <w:p w:rsidR="00BA75D0" w:rsidRDefault="00BA75D0" w:rsidP="00122484">
      <w:pPr>
        <w:jc w:val="center"/>
        <w:rPr>
          <w:rFonts w:ascii="Arial" w:hAnsi="Arial" w:cs="Arial"/>
        </w:rPr>
      </w:pPr>
      <w:r>
        <w:rPr>
          <w:rFonts w:ascii="Arial" w:hAnsi="Arial" w:cs="Arial"/>
        </w:rPr>
        <w:t xml:space="preserve">Curitiba, </w:t>
      </w:r>
      <w:r w:rsidRPr="00BA75D0">
        <w:rPr>
          <w:rFonts w:ascii="Arial" w:hAnsi="Arial" w:cs="Arial"/>
          <w:highlight w:val="yellow"/>
        </w:rPr>
        <w:t>XX</w:t>
      </w:r>
      <w:r>
        <w:rPr>
          <w:rFonts w:ascii="Arial" w:hAnsi="Arial" w:cs="Arial"/>
        </w:rPr>
        <w:t xml:space="preserve"> de </w:t>
      </w:r>
      <w:r w:rsidRPr="00BA75D0">
        <w:rPr>
          <w:rFonts w:ascii="Arial" w:hAnsi="Arial" w:cs="Arial"/>
          <w:highlight w:val="yellow"/>
        </w:rPr>
        <w:t>XXXXX</w:t>
      </w:r>
      <w:r w:rsidRPr="00BA75D0">
        <w:rPr>
          <w:rFonts w:ascii="Arial" w:hAnsi="Arial" w:cs="Arial"/>
        </w:rPr>
        <w:t xml:space="preserve"> de 20</w:t>
      </w:r>
      <w:r w:rsidRPr="00BA75D0">
        <w:rPr>
          <w:rFonts w:ascii="Arial" w:hAnsi="Arial" w:cs="Arial"/>
          <w:highlight w:val="yellow"/>
        </w:rPr>
        <w:t>XX</w:t>
      </w:r>
      <w:r w:rsidRPr="00BA75D0">
        <w:rPr>
          <w:rFonts w:ascii="Arial" w:hAnsi="Arial" w:cs="Arial"/>
        </w:rPr>
        <w:t xml:space="preserve">. </w:t>
      </w:r>
    </w:p>
    <w:p w:rsidR="00BA75D0" w:rsidRPr="00BA75D0" w:rsidRDefault="00BA75D0" w:rsidP="00BA75D0">
      <w:pPr>
        <w:jc w:val="center"/>
        <w:rPr>
          <w:rFonts w:ascii="Arial" w:hAnsi="Arial" w:cs="Arial"/>
        </w:rPr>
      </w:pPr>
      <w:r w:rsidRPr="00BA75D0">
        <w:rPr>
          <w:rFonts w:ascii="Arial" w:hAnsi="Arial" w:cs="Arial"/>
          <w:highlight w:val="yellow"/>
        </w:rPr>
        <w:t>XXXXX</w:t>
      </w:r>
    </w:p>
    <w:p w:rsidR="00891CDE" w:rsidRPr="00122484" w:rsidRDefault="00BA75D0" w:rsidP="00122484">
      <w:pPr>
        <w:jc w:val="center"/>
        <w:rPr>
          <w:rFonts w:ascii="Arial" w:hAnsi="Arial" w:cs="Arial"/>
          <w:b/>
          <w:bCs/>
          <w:color w:val="000000"/>
        </w:rPr>
      </w:pPr>
      <w:r w:rsidRPr="00BA75D0">
        <w:rPr>
          <w:rFonts w:ascii="Arial" w:hAnsi="Arial" w:cs="Arial"/>
        </w:rPr>
        <w:t>SE</w:t>
      </w:r>
      <w:r w:rsidR="00122484">
        <w:rPr>
          <w:rFonts w:ascii="Arial" w:hAnsi="Arial" w:cs="Arial"/>
        </w:rPr>
        <w:t>RVIDOR(A) ÓRGÃO/ENTIDADE/</w:t>
      </w:r>
      <w:r w:rsidRPr="00BA75D0">
        <w:rPr>
          <w:rFonts w:ascii="Arial" w:hAnsi="Arial" w:cs="Arial"/>
        </w:rPr>
        <w:t>SETOR</w:t>
      </w:r>
    </w:p>
    <w:p w:rsidR="00464A90" w:rsidRDefault="00464A90">
      <w:pPr>
        <w:jc w:val="both"/>
        <w:rPr>
          <w:rFonts w:ascii="Arial" w:hAnsi="Arial" w:cs="Arial"/>
          <w:color w:val="FF0000"/>
        </w:rPr>
      </w:pPr>
    </w:p>
    <w:p w:rsidR="008E44D2" w:rsidRDefault="008E44D2" w:rsidP="008E44D2">
      <w:pPr>
        <w:widowControl w:val="0"/>
        <w:suppressAutoHyphens w:val="0"/>
        <w:autoSpaceDE w:val="0"/>
        <w:autoSpaceDN w:val="0"/>
        <w:spacing w:before="84" w:after="0" w:line="240" w:lineRule="auto"/>
        <w:ind w:left="3261" w:right="4169"/>
        <w:jc w:val="center"/>
        <w:rPr>
          <w:rFonts w:ascii="Arial" w:eastAsia="Arial" w:hAnsi="Arial" w:cs="Arial"/>
          <w:b/>
          <w:bCs/>
          <w:lang w:val="pt-PT"/>
        </w:rPr>
      </w:pPr>
      <w:r w:rsidRPr="008E44D2">
        <w:rPr>
          <w:rFonts w:ascii="Arial" w:eastAsia="Arial" w:hAnsi="Arial" w:cs="Arial"/>
          <w:b/>
          <w:bCs/>
          <w:lang w:val="pt-PT"/>
        </w:rPr>
        <w:t>ANEXO</w:t>
      </w:r>
      <w:r w:rsidRPr="008E44D2">
        <w:rPr>
          <w:rFonts w:ascii="Arial" w:eastAsia="Arial" w:hAnsi="Arial" w:cs="Arial"/>
          <w:b/>
          <w:bCs/>
          <w:spacing w:val="-3"/>
          <w:lang w:val="pt-PT"/>
        </w:rPr>
        <w:t xml:space="preserve"> </w:t>
      </w:r>
      <w:r w:rsidRPr="008E44D2">
        <w:rPr>
          <w:rFonts w:ascii="Arial" w:eastAsia="Arial" w:hAnsi="Arial" w:cs="Arial"/>
          <w:b/>
          <w:bCs/>
          <w:lang w:val="pt-PT"/>
        </w:rPr>
        <w:t>I</w:t>
      </w:r>
    </w:p>
    <w:p w:rsidR="00021844" w:rsidRDefault="00021844" w:rsidP="008E44D2">
      <w:pPr>
        <w:widowControl w:val="0"/>
        <w:suppressAutoHyphens w:val="0"/>
        <w:autoSpaceDE w:val="0"/>
        <w:autoSpaceDN w:val="0"/>
        <w:spacing w:before="84" w:after="0" w:line="240" w:lineRule="auto"/>
        <w:ind w:left="3261" w:right="4169"/>
        <w:jc w:val="center"/>
        <w:rPr>
          <w:rFonts w:ascii="Arial" w:eastAsia="Arial" w:hAnsi="Arial" w:cs="Arial"/>
          <w:b/>
          <w:bCs/>
          <w:lang w:val="pt-PT"/>
        </w:rPr>
      </w:pPr>
    </w:p>
    <w:p w:rsidR="00091EAD" w:rsidRDefault="00091EAD" w:rsidP="008E44D2">
      <w:pPr>
        <w:widowControl w:val="0"/>
        <w:suppressAutoHyphens w:val="0"/>
        <w:autoSpaceDE w:val="0"/>
        <w:autoSpaceDN w:val="0"/>
        <w:spacing w:before="84" w:after="0" w:line="240" w:lineRule="auto"/>
        <w:ind w:left="3261" w:right="4169"/>
        <w:jc w:val="center"/>
        <w:rPr>
          <w:rFonts w:ascii="Arial" w:eastAsia="Arial" w:hAnsi="Arial" w:cs="Arial"/>
          <w:b/>
          <w:bCs/>
          <w:lang w:val="pt-PT"/>
        </w:rPr>
      </w:pPr>
    </w:p>
    <w:p w:rsidR="00021844" w:rsidRDefault="00021844" w:rsidP="00021844">
      <w:pPr>
        <w:spacing w:after="0"/>
        <w:jc w:val="both"/>
        <w:rPr>
          <w:rFonts w:ascii="Arial" w:hAnsi="Arial" w:cs="Arial"/>
          <w:b/>
          <w:bCs/>
          <w:color w:val="000000"/>
        </w:rPr>
      </w:pPr>
      <w:r>
        <w:rPr>
          <w:rFonts w:ascii="Arial" w:hAnsi="Arial" w:cs="Arial"/>
          <w:b/>
          <w:bCs/>
          <w:color w:val="000000"/>
        </w:rPr>
        <w:t xml:space="preserve">PROTOCOLO N° </w:t>
      </w:r>
      <w:r w:rsidRPr="00091EAD">
        <w:rPr>
          <w:rFonts w:ascii="Arial" w:hAnsi="Arial" w:cs="Arial"/>
          <w:b/>
          <w:bCs/>
          <w:color w:val="000000"/>
          <w:highlight w:val="yellow"/>
        </w:rPr>
        <w:t>XXXXX</w:t>
      </w:r>
    </w:p>
    <w:p w:rsidR="00091EAD" w:rsidRPr="008E44D2" w:rsidRDefault="00091EAD" w:rsidP="00021844">
      <w:pPr>
        <w:widowControl w:val="0"/>
        <w:suppressAutoHyphens w:val="0"/>
        <w:autoSpaceDE w:val="0"/>
        <w:autoSpaceDN w:val="0"/>
        <w:spacing w:after="0" w:line="240" w:lineRule="auto"/>
        <w:ind w:left="3261" w:right="4169"/>
        <w:jc w:val="center"/>
        <w:rPr>
          <w:rFonts w:ascii="Arial" w:eastAsia="Arial" w:hAnsi="Arial" w:cs="Arial"/>
          <w:b/>
          <w:bCs/>
          <w:lang w:val="pt-PT"/>
        </w:rPr>
      </w:pPr>
    </w:p>
    <w:p w:rsidR="00091EAD" w:rsidRDefault="00091EAD" w:rsidP="00021844">
      <w:pPr>
        <w:spacing w:after="0"/>
        <w:jc w:val="both"/>
        <w:rPr>
          <w:rFonts w:ascii="Arial" w:hAnsi="Arial" w:cs="Arial"/>
          <w:b/>
          <w:bCs/>
          <w:color w:val="000000"/>
        </w:rPr>
      </w:pPr>
      <w:r>
        <w:rPr>
          <w:rFonts w:ascii="Arial" w:hAnsi="Arial" w:cs="Arial"/>
          <w:b/>
          <w:bCs/>
          <w:color w:val="000000"/>
        </w:rPr>
        <w:t xml:space="preserve">LEILÃO PÚBLICO Nº </w:t>
      </w:r>
      <w:r w:rsidRPr="00091EAD">
        <w:rPr>
          <w:rFonts w:ascii="Arial" w:hAnsi="Arial" w:cs="Arial"/>
          <w:b/>
          <w:bCs/>
          <w:color w:val="000000"/>
          <w:highlight w:val="yellow"/>
        </w:rPr>
        <w:t>XXXXX</w:t>
      </w:r>
      <w:r>
        <w:rPr>
          <w:rFonts w:ascii="Arial" w:hAnsi="Arial" w:cs="Arial"/>
          <w:b/>
          <w:bCs/>
          <w:color w:val="000000"/>
        </w:rPr>
        <w:t>/20</w:t>
      </w:r>
      <w:r w:rsidRPr="00091EAD">
        <w:rPr>
          <w:rFonts w:ascii="Arial" w:hAnsi="Arial" w:cs="Arial"/>
          <w:b/>
          <w:bCs/>
          <w:color w:val="000000"/>
          <w:highlight w:val="yellow"/>
        </w:rPr>
        <w:t>XX</w:t>
      </w:r>
      <w:r>
        <w:rPr>
          <w:rFonts w:ascii="Arial" w:hAnsi="Arial" w:cs="Arial"/>
          <w:b/>
          <w:bCs/>
          <w:color w:val="000000"/>
        </w:rPr>
        <w:t xml:space="preserve"> – RECICLAGEM</w:t>
      </w:r>
    </w:p>
    <w:p w:rsidR="00021844" w:rsidRDefault="00021844" w:rsidP="00021844">
      <w:pPr>
        <w:spacing w:after="0"/>
        <w:jc w:val="both"/>
        <w:rPr>
          <w:rFonts w:ascii="Arial" w:hAnsi="Arial" w:cs="Arial"/>
          <w:b/>
          <w:bCs/>
          <w:color w:val="000000"/>
        </w:rPr>
      </w:pPr>
    </w:p>
    <w:p w:rsidR="008E44D2" w:rsidRPr="008E44D2" w:rsidRDefault="008E44D2" w:rsidP="008E44D2">
      <w:pPr>
        <w:widowControl w:val="0"/>
        <w:suppressAutoHyphens w:val="0"/>
        <w:autoSpaceDE w:val="0"/>
        <w:autoSpaceDN w:val="0"/>
        <w:spacing w:before="2" w:after="0" w:line="240" w:lineRule="auto"/>
        <w:rPr>
          <w:rFonts w:ascii="Arial" w:eastAsia="Arial" w:hAnsi="Arial" w:cs="Arial"/>
          <w:b/>
          <w:bCs/>
          <w:sz w:val="18"/>
          <w:szCs w:val="16"/>
          <w:lang w:val="pt-PT"/>
        </w:rPr>
      </w:pPr>
    </w:p>
    <w:p w:rsidR="008E44D2" w:rsidRPr="008E44D2" w:rsidRDefault="008E44D2" w:rsidP="008E44D2">
      <w:pPr>
        <w:widowControl w:val="0"/>
        <w:suppressAutoHyphens w:val="0"/>
        <w:autoSpaceDE w:val="0"/>
        <w:autoSpaceDN w:val="0"/>
        <w:spacing w:before="3" w:after="0" w:line="240" w:lineRule="auto"/>
        <w:ind w:left="993"/>
        <w:rPr>
          <w:rFonts w:ascii="Arial" w:eastAsia="Arial" w:hAnsi="Arial" w:cs="Arial"/>
          <w:b/>
          <w:bCs/>
          <w:sz w:val="10"/>
          <w:szCs w:val="16"/>
          <w:lang w:val="pt-PT"/>
        </w:rPr>
      </w:pPr>
    </w:p>
    <w:p w:rsidR="008E44D2" w:rsidRPr="00091EAD" w:rsidRDefault="008E44D2" w:rsidP="008E44D2">
      <w:pPr>
        <w:widowControl w:val="0"/>
        <w:suppressAutoHyphens w:val="0"/>
        <w:autoSpaceDE w:val="0"/>
        <w:autoSpaceDN w:val="0"/>
        <w:spacing w:before="100" w:after="0" w:line="240" w:lineRule="auto"/>
        <w:ind w:right="4169"/>
        <w:rPr>
          <w:rFonts w:ascii="Arial" w:eastAsia="Arial" w:hAnsi="Arial" w:cs="Arial"/>
          <w:b/>
          <w:bCs/>
          <w:lang w:val="pt-PT"/>
        </w:rPr>
      </w:pPr>
      <w:r w:rsidRPr="00091EAD">
        <w:rPr>
          <w:rFonts w:ascii="Arial" w:eastAsia="Arial" w:hAnsi="Arial" w:cs="Arial"/>
          <w:b/>
          <w:bCs/>
          <w:w w:val="105"/>
          <w:lang w:val="pt-PT"/>
        </w:rPr>
        <w:t>LOTE</w:t>
      </w:r>
      <w:r w:rsidRPr="00091EAD">
        <w:rPr>
          <w:rFonts w:ascii="Arial" w:eastAsia="Arial" w:hAnsi="Arial" w:cs="Arial"/>
          <w:b/>
          <w:bCs/>
          <w:spacing w:val="-7"/>
          <w:w w:val="105"/>
          <w:lang w:val="pt-PT"/>
        </w:rPr>
        <w:t xml:space="preserve"> </w:t>
      </w:r>
      <w:r w:rsidR="00091EAD" w:rsidRPr="00091EAD">
        <w:rPr>
          <w:rFonts w:ascii="Arial" w:eastAsia="Arial" w:hAnsi="Arial" w:cs="Arial"/>
          <w:b/>
          <w:bCs/>
          <w:w w:val="105"/>
          <w:highlight w:val="yellow"/>
          <w:lang w:val="pt-PT"/>
        </w:rPr>
        <w:t>XXXXX</w:t>
      </w:r>
      <w:r w:rsidRPr="00091EAD">
        <w:rPr>
          <w:rFonts w:ascii="Arial" w:eastAsia="Arial" w:hAnsi="Arial" w:cs="Arial"/>
          <w:b/>
          <w:bCs/>
          <w:spacing w:val="-8"/>
          <w:w w:val="105"/>
          <w:lang w:val="pt-PT"/>
        </w:rPr>
        <w:t xml:space="preserve"> </w:t>
      </w:r>
      <w:r w:rsidRPr="00091EAD">
        <w:rPr>
          <w:rFonts w:ascii="Arial" w:eastAsia="Arial" w:hAnsi="Arial" w:cs="Arial"/>
          <w:b/>
          <w:bCs/>
          <w:w w:val="105"/>
          <w:lang w:val="pt-PT"/>
        </w:rPr>
        <w:t>-</w:t>
      </w:r>
      <w:r w:rsidRPr="00091EAD">
        <w:rPr>
          <w:rFonts w:ascii="Arial" w:eastAsia="Arial" w:hAnsi="Arial" w:cs="Arial"/>
          <w:b/>
          <w:bCs/>
          <w:spacing w:val="-7"/>
          <w:w w:val="105"/>
          <w:lang w:val="pt-PT"/>
        </w:rPr>
        <w:t xml:space="preserve"> </w:t>
      </w:r>
      <w:r w:rsidRPr="00091EAD">
        <w:rPr>
          <w:rFonts w:ascii="Arial" w:eastAsia="Arial" w:hAnsi="Arial" w:cs="Arial"/>
          <w:b/>
          <w:bCs/>
          <w:w w:val="105"/>
          <w:lang w:val="pt-PT"/>
        </w:rPr>
        <w:t>POLO</w:t>
      </w:r>
      <w:r w:rsidRPr="00091EAD">
        <w:rPr>
          <w:rFonts w:ascii="Arial" w:eastAsia="Arial" w:hAnsi="Arial" w:cs="Arial"/>
          <w:b/>
          <w:bCs/>
          <w:spacing w:val="-7"/>
          <w:w w:val="105"/>
          <w:lang w:val="pt-PT"/>
        </w:rPr>
        <w:t xml:space="preserve"> </w:t>
      </w:r>
      <w:r w:rsidRPr="00091EAD">
        <w:rPr>
          <w:rFonts w:ascii="Arial" w:eastAsia="Arial" w:hAnsi="Arial" w:cs="Arial"/>
          <w:b/>
          <w:bCs/>
          <w:w w:val="105"/>
          <w:highlight w:val="yellow"/>
          <w:lang w:val="pt-PT"/>
        </w:rPr>
        <w:t>XXXXX</w:t>
      </w:r>
    </w:p>
    <w:p w:rsidR="008E44D2" w:rsidRPr="008E44D2" w:rsidRDefault="008E44D2" w:rsidP="008E44D2">
      <w:pPr>
        <w:widowControl w:val="0"/>
        <w:suppressAutoHyphens w:val="0"/>
        <w:autoSpaceDE w:val="0"/>
        <w:autoSpaceDN w:val="0"/>
        <w:spacing w:before="9" w:after="0" w:line="240" w:lineRule="auto"/>
        <w:rPr>
          <w:rFonts w:ascii="Arial" w:eastAsia="Arial" w:hAnsi="Arial" w:cs="Arial"/>
          <w:b/>
          <w:bCs/>
          <w:sz w:val="19"/>
          <w:szCs w:val="16"/>
          <w:lang w:val="pt-PT"/>
        </w:rPr>
      </w:pPr>
    </w:p>
    <w:tbl>
      <w:tblPr>
        <w:tblStyle w:val="TableNormal1"/>
        <w:tblW w:w="898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84"/>
        <w:gridCol w:w="557"/>
        <w:gridCol w:w="2242"/>
        <w:gridCol w:w="1933"/>
        <w:gridCol w:w="1685"/>
        <w:gridCol w:w="679"/>
      </w:tblGrid>
      <w:tr w:rsidR="008E44D2" w:rsidRPr="008E44D2" w:rsidTr="008E44D2">
        <w:trPr>
          <w:trHeight w:val="86"/>
        </w:trPr>
        <w:tc>
          <w:tcPr>
            <w:tcW w:w="8980" w:type="dxa"/>
            <w:gridSpan w:val="6"/>
            <w:shd w:val="clear" w:color="auto" w:fill="FFFF00"/>
          </w:tcPr>
          <w:p w:rsidR="008E44D2" w:rsidRPr="008E44D2" w:rsidRDefault="008E44D2" w:rsidP="008E44D2">
            <w:pPr>
              <w:spacing w:after="0" w:line="128" w:lineRule="exact"/>
              <w:ind w:left="2088" w:right="2079"/>
              <w:jc w:val="center"/>
              <w:rPr>
                <w:rFonts w:ascii="Arial" w:eastAsia="Arial" w:hAnsi="Arial" w:cs="Arial"/>
                <w:b/>
                <w:sz w:val="12"/>
                <w:lang w:val="pt-PT"/>
              </w:rPr>
            </w:pPr>
            <w:r w:rsidRPr="008E44D2">
              <w:rPr>
                <w:rFonts w:ascii="Arial" w:eastAsia="Arial" w:hAnsi="Arial" w:cs="Arial"/>
                <w:b/>
                <w:sz w:val="12"/>
                <w:lang w:val="pt-PT"/>
              </w:rPr>
              <w:t>ESTIMATIVA</w:t>
            </w:r>
            <w:r w:rsidRPr="008E44D2">
              <w:rPr>
                <w:rFonts w:ascii="Arial" w:eastAsia="Arial" w:hAnsi="Arial" w:cs="Arial"/>
                <w:b/>
                <w:spacing w:val="2"/>
                <w:sz w:val="12"/>
                <w:lang w:val="pt-PT"/>
              </w:rPr>
              <w:t xml:space="preserve"> </w:t>
            </w:r>
            <w:r w:rsidRPr="008E44D2">
              <w:rPr>
                <w:rFonts w:ascii="Arial" w:eastAsia="Arial" w:hAnsi="Arial" w:cs="Arial"/>
                <w:b/>
                <w:sz w:val="12"/>
                <w:lang w:val="pt-PT"/>
              </w:rPr>
              <w:t>DE</w:t>
            </w:r>
            <w:r w:rsidRPr="008E44D2">
              <w:rPr>
                <w:rFonts w:ascii="Arial" w:eastAsia="Arial" w:hAnsi="Arial" w:cs="Arial"/>
                <w:b/>
                <w:spacing w:val="11"/>
                <w:sz w:val="12"/>
                <w:lang w:val="pt-PT"/>
              </w:rPr>
              <w:t xml:space="preserve"> </w:t>
            </w:r>
            <w:r w:rsidRPr="008E44D2">
              <w:rPr>
                <w:rFonts w:ascii="Arial" w:eastAsia="Arial" w:hAnsi="Arial" w:cs="Arial"/>
                <w:b/>
                <w:sz w:val="12"/>
                <w:lang w:val="pt-PT"/>
              </w:rPr>
              <w:t>MATERIAL</w:t>
            </w:r>
            <w:r w:rsidRPr="008E44D2">
              <w:rPr>
                <w:rFonts w:ascii="Arial" w:eastAsia="Arial" w:hAnsi="Arial" w:cs="Arial"/>
                <w:b/>
                <w:spacing w:val="10"/>
                <w:sz w:val="12"/>
                <w:lang w:val="pt-PT"/>
              </w:rPr>
              <w:t xml:space="preserve"> </w:t>
            </w:r>
            <w:r w:rsidRPr="008E44D2">
              <w:rPr>
                <w:rFonts w:ascii="Arial" w:eastAsia="Arial" w:hAnsi="Arial" w:cs="Arial"/>
                <w:b/>
                <w:sz w:val="12"/>
                <w:lang w:val="pt-PT"/>
              </w:rPr>
              <w:t>FERROSO</w:t>
            </w:r>
            <w:r w:rsidRPr="008E44D2">
              <w:rPr>
                <w:rFonts w:ascii="Arial" w:eastAsia="Arial" w:hAnsi="Arial" w:cs="Arial"/>
                <w:b/>
                <w:spacing w:val="9"/>
                <w:sz w:val="12"/>
                <w:lang w:val="pt-PT"/>
              </w:rPr>
              <w:t xml:space="preserve"> </w:t>
            </w:r>
            <w:r w:rsidRPr="008E44D2">
              <w:rPr>
                <w:rFonts w:ascii="Arial" w:eastAsia="Arial" w:hAnsi="Arial" w:cs="Arial"/>
                <w:b/>
                <w:sz w:val="12"/>
                <w:lang w:val="pt-PT"/>
              </w:rPr>
              <w:t>A</w:t>
            </w:r>
            <w:r w:rsidRPr="008E44D2">
              <w:rPr>
                <w:rFonts w:ascii="Arial" w:eastAsia="Arial" w:hAnsi="Arial" w:cs="Arial"/>
                <w:b/>
                <w:spacing w:val="3"/>
                <w:sz w:val="12"/>
                <w:lang w:val="pt-PT"/>
              </w:rPr>
              <w:t xml:space="preserve"> </w:t>
            </w:r>
            <w:r w:rsidRPr="008E44D2">
              <w:rPr>
                <w:rFonts w:ascii="Arial" w:eastAsia="Arial" w:hAnsi="Arial" w:cs="Arial"/>
                <w:b/>
                <w:sz w:val="12"/>
                <w:lang w:val="pt-PT"/>
              </w:rPr>
              <w:t>SER</w:t>
            </w:r>
            <w:r w:rsidRPr="008E44D2">
              <w:rPr>
                <w:rFonts w:ascii="Arial" w:eastAsia="Arial" w:hAnsi="Arial" w:cs="Arial"/>
                <w:b/>
                <w:spacing w:val="12"/>
                <w:sz w:val="12"/>
                <w:lang w:val="pt-PT"/>
              </w:rPr>
              <w:t xml:space="preserve"> </w:t>
            </w:r>
            <w:r w:rsidRPr="008E44D2">
              <w:rPr>
                <w:rFonts w:ascii="Arial" w:eastAsia="Arial" w:hAnsi="Arial" w:cs="Arial"/>
                <w:b/>
                <w:sz w:val="12"/>
                <w:lang w:val="pt-PT"/>
              </w:rPr>
              <w:t>RECICLADO</w:t>
            </w:r>
            <w:r w:rsidRPr="008E44D2">
              <w:rPr>
                <w:rFonts w:ascii="Arial" w:eastAsia="Arial" w:hAnsi="Arial" w:cs="Arial"/>
                <w:b/>
                <w:spacing w:val="9"/>
                <w:sz w:val="12"/>
                <w:lang w:val="pt-PT"/>
              </w:rPr>
              <w:t xml:space="preserve"> </w:t>
            </w:r>
            <w:r w:rsidRPr="008E44D2">
              <w:rPr>
                <w:rFonts w:ascii="Arial" w:eastAsia="Arial" w:hAnsi="Arial" w:cs="Arial"/>
                <w:b/>
                <w:sz w:val="12"/>
                <w:lang w:val="pt-PT"/>
              </w:rPr>
              <w:t>–</w:t>
            </w:r>
            <w:r w:rsidRPr="008E44D2">
              <w:rPr>
                <w:rFonts w:ascii="Arial" w:eastAsia="Arial" w:hAnsi="Arial" w:cs="Arial"/>
                <w:b/>
                <w:spacing w:val="11"/>
                <w:sz w:val="12"/>
                <w:lang w:val="pt-PT"/>
              </w:rPr>
              <w:t xml:space="preserve"> </w:t>
            </w:r>
            <w:r w:rsidRPr="008E44D2">
              <w:rPr>
                <w:rFonts w:ascii="Arial" w:eastAsia="Arial" w:hAnsi="Arial" w:cs="Arial"/>
                <w:b/>
                <w:sz w:val="12"/>
                <w:lang w:val="pt-PT"/>
              </w:rPr>
              <w:t>QUANTIDADE</w:t>
            </w:r>
            <w:r w:rsidRPr="008E44D2">
              <w:rPr>
                <w:rFonts w:ascii="Arial" w:eastAsia="Arial" w:hAnsi="Arial" w:cs="Arial"/>
                <w:b/>
                <w:spacing w:val="10"/>
                <w:sz w:val="12"/>
                <w:lang w:val="pt-PT"/>
              </w:rPr>
              <w:t xml:space="preserve"> </w:t>
            </w:r>
            <w:r w:rsidRPr="008E44D2">
              <w:rPr>
                <w:rFonts w:ascii="Arial" w:eastAsia="Arial" w:hAnsi="Arial" w:cs="Arial"/>
                <w:b/>
                <w:sz w:val="12"/>
                <w:lang w:val="pt-PT"/>
              </w:rPr>
              <w:t>DE</w:t>
            </w:r>
            <w:r w:rsidRPr="008E44D2">
              <w:rPr>
                <w:rFonts w:ascii="Arial" w:eastAsia="Arial" w:hAnsi="Arial" w:cs="Arial"/>
                <w:b/>
                <w:spacing w:val="11"/>
                <w:sz w:val="12"/>
                <w:lang w:val="pt-PT"/>
              </w:rPr>
              <w:t xml:space="preserve"> </w:t>
            </w:r>
            <w:r w:rsidRPr="008E44D2">
              <w:rPr>
                <w:rFonts w:ascii="Arial" w:eastAsia="Arial" w:hAnsi="Arial" w:cs="Arial"/>
                <w:b/>
                <w:sz w:val="12"/>
                <w:lang w:val="pt-PT"/>
              </w:rPr>
              <w:t>VEÍCULOS</w:t>
            </w:r>
            <w:r w:rsidRPr="008E44D2">
              <w:rPr>
                <w:rFonts w:ascii="Arial" w:eastAsia="Arial" w:hAnsi="Arial" w:cs="Arial"/>
                <w:b/>
                <w:spacing w:val="10"/>
                <w:sz w:val="12"/>
                <w:lang w:val="pt-PT"/>
              </w:rPr>
              <w:t xml:space="preserve"> </w:t>
            </w:r>
            <w:r w:rsidRPr="008E44D2">
              <w:rPr>
                <w:rFonts w:ascii="Arial" w:eastAsia="Arial" w:hAnsi="Arial" w:cs="Arial"/>
                <w:b/>
                <w:sz w:val="12"/>
                <w:lang w:val="pt-PT"/>
              </w:rPr>
              <w:t>E</w:t>
            </w:r>
            <w:r w:rsidRPr="008E44D2">
              <w:rPr>
                <w:rFonts w:ascii="Arial" w:eastAsia="Arial" w:hAnsi="Arial" w:cs="Arial"/>
                <w:b/>
                <w:spacing w:val="11"/>
                <w:sz w:val="12"/>
                <w:lang w:val="pt-PT"/>
              </w:rPr>
              <w:t xml:space="preserve"> </w:t>
            </w:r>
            <w:r w:rsidRPr="008E44D2">
              <w:rPr>
                <w:rFonts w:ascii="Arial" w:eastAsia="Arial" w:hAnsi="Arial" w:cs="Arial"/>
                <w:b/>
                <w:sz w:val="12"/>
                <w:lang w:val="pt-PT"/>
              </w:rPr>
              <w:t>LOCAL</w:t>
            </w:r>
            <w:r w:rsidRPr="008E44D2">
              <w:rPr>
                <w:rFonts w:ascii="Arial" w:eastAsia="Arial" w:hAnsi="Arial" w:cs="Arial"/>
                <w:b/>
                <w:spacing w:val="11"/>
                <w:sz w:val="12"/>
                <w:lang w:val="pt-PT"/>
              </w:rPr>
              <w:t xml:space="preserve"> </w:t>
            </w:r>
            <w:r w:rsidRPr="008E44D2">
              <w:rPr>
                <w:rFonts w:ascii="Arial" w:eastAsia="Arial" w:hAnsi="Arial" w:cs="Arial"/>
                <w:b/>
                <w:sz w:val="12"/>
                <w:lang w:val="pt-PT"/>
              </w:rPr>
              <w:t>DE</w:t>
            </w:r>
            <w:r w:rsidRPr="008E44D2">
              <w:rPr>
                <w:rFonts w:ascii="Arial" w:eastAsia="Arial" w:hAnsi="Arial" w:cs="Arial"/>
                <w:b/>
                <w:spacing w:val="10"/>
                <w:sz w:val="12"/>
                <w:lang w:val="pt-PT"/>
              </w:rPr>
              <w:t xml:space="preserve"> </w:t>
            </w:r>
            <w:r w:rsidRPr="008E44D2">
              <w:rPr>
                <w:rFonts w:ascii="Arial" w:eastAsia="Arial" w:hAnsi="Arial" w:cs="Arial"/>
                <w:b/>
                <w:sz w:val="12"/>
                <w:lang w:val="pt-PT"/>
              </w:rPr>
              <w:t>DEPÓSITO</w:t>
            </w:r>
          </w:p>
        </w:tc>
      </w:tr>
      <w:tr w:rsidR="008E44D2" w:rsidRPr="008E44D2" w:rsidTr="008E44D2">
        <w:trPr>
          <w:trHeight w:val="183"/>
        </w:trPr>
        <w:tc>
          <w:tcPr>
            <w:tcW w:w="1884" w:type="dxa"/>
            <w:shd w:val="clear" w:color="auto" w:fill="BEBEBE"/>
          </w:tcPr>
          <w:p w:rsidR="008E44D2" w:rsidRPr="008E44D2" w:rsidRDefault="008E44D2" w:rsidP="008E44D2">
            <w:pPr>
              <w:spacing w:before="91" w:after="0" w:line="240" w:lineRule="auto"/>
              <w:ind w:left="100" w:right="283"/>
              <w:rPr>
                <w:rFonts w:ascii="Arial" w:eastAsia="Arial" w:hAnsi="Arial" w:cs="Arial"/>
                <w:b/>
                <w:sz w:val="12"/>
                <w:lang w:val="pt-PT"/>
              </w:rPr>
            </w:pPr>
            <w:r w:rsidRPr="008E44D2">
              <w:rPr>
                <w:rFonts w:ascii="Arial" w:eastAsia="Arial" w:hAnsi="Arial" w:cs="Arial"/>
                <w:b/>
                <w:w w:val="105"/>
                <w:sz w:val="12"/>
                <w:lang w:val="pt-PT"/>
              </w:rPr>
              <w:t>Município</w:t>
            </w:r>
            <w:r w:rsidRPr="008E44D2">
              <w:rPr>
                <w:rFonts w:ascii="Arial" w:eastAsia="Arial" w:hAnsi="Arial" w:cs="Arial"/>
                <w:b/>
                <w:spacing w:val="-8"/>
                <w:w w:val="105"/>
                <w:sz w:val="12"/>
                <w:lang w:val="pt-PT"/>
              </w:rPr>
              <w:t xml:space="preserve"> </w:t>
            </w:r>
            <w:r w:rsidRPr="008E44D2">
              <w:rPr>
                <w:rFonts w:ascii="Arial" w:eastAsia="Arial" w:hAnsi="Arial" w:cs="Arial"/>
                <w:b/>
                <w:w w:val="105"/>
                <w:sz w:val="12"/>
                <w:lang w:val="pt-PT"/>
              </w:rPr>
              <w:t>–</w:t>
            </w:r>
            <w:r w:rsidRPr="008E44D2">
              <w:rPr>
                <w:rFonts w:ascii="Arial" w:eastAsia="Arial" w:hAnsi="Arial" w:cs="Arial"/>
                <w:b/>
                <w:spacing w:val="-7"/>
                <w:w w:val="105"/>
                <w:sz w:val="12"/>
                <w:lang w:val="pt-PT"/>
              </w:rPr>
              <w:t xml:space="preserve"> </w:t>
            </w:r>
            <w:r w:rsidRPr="008E44D2">
              <w:rPr>
                <w:rFonts w:ascii="Arial" w:eastAsia="Arial" w:hAnsi="Arial" w:cs="Arial"/>
                <w:b/>
                <w:w w:val="105"/>
                <w:sz w:val="12"/>
                <w:lang w:val="pt-PT"/>
              </w:rPr>
              <w:t>POLO</w:t>
            </w:r>
          </w:p>
        </w:tc>
        <w:tc>
          <w:tcPr>
            <w:tcW w:w="557" w:type="dxa"/>
            <w:shd w:val="clear" w:color="auto" w:fill="BEBEBE"/>
          </w:tcPr>
          <w:p w:rsidR="008E44D2" w:rsidRPr="008E44D2" w:rsidRDefault="008E44D2" w:rsidP="008E44D2">
            <w:pPr>
              <w:spacing w:before="91" w:after="0" w:line="240" w:lineRule="auto"/>
              <w:ind w:left="141"/>
              <w:rPr>
                <w:rFonts w:ascii="Arial" w:eastAsia="Arial" w:hAnsi="Arial" w:cs="Arial"/>
                <w:b/>
                <w:sz w:val="12"/>
                <w:lang w:val="pt-PT"/>
              </w:rPr>
            </w:pPr>
            <w:r w:rsidRPr="008E44D2">
              <w:rPr>
                <w:rFonts w:ascii="Arial" w:eastAsia="Arial" w:hAnsi="Arial" w:cs="Arial"/>
                <w:b/>
                <w:w w:val="105"/>
                <w:sz w:val="12"/>
                <w:lang w:val="pt-PT"/>
              </w:rPr>
              <w:t>Lote</w:t>
            </w:r>
          </w:p>
        </w:tc>
        <w:tc>
          <w:tcPr>
            <w:tcW w:w="2242" w:type="dxa"/>
            <w:shd w:val="clear" w:color="auto" w:fill="BEBEBE"/>
          </w:tcPr>
          <w:p w:rsidR="008E44D2" w:rsidRPr="008E44D2" w:rsidRDefault="008E44D2" w:rsidP="008E44D2">
            <w:pPr>
              <w:spacing w:before="9" w:after="0" w:line="240" w:lineRule="auto"/>
              <w:ind w:left="287"/>
              <w:rPr>
                <w:rFonts w:ascii="Arial" w:eastAsia="Arial" w:hAnsi="Arial" w:cs="Arial"/>
                <w:b/>
                <w:sz w:val="12"/>
                <w:lang w:val="pt-PT"/>
              </w:rPr>
            </w:pPr>
            <w:r w:rsidRPr="008E44D2">
              <w:rPr>
                <w:rFonts w:ascii="Arial" w:eastAsia="Arial" w:hAnsi="Arial" w:cs="Arial"/>
                <w:b/>
                <w:w w:val="105"/>
                <w:sz w:val="12"/>
                <w:lang w:val="pt-PT"/>
              </w:rPr>
              <w:t xml:space="preserve">Automóveis, </w:t>
            </w:r>
            <w:r w:rsidRPr="008E44D2">
              <w:rPr>
                <w:rFonts w:ascii="Arial" w:eastAsia="Arial" w:hAnsi="Arial" w:cs="Arial"/>
                <w:b/>
                <w:spacing w:val="8"/>
                <w:w w:val="105"/>
                <w:sz w:val="12"/>
                <w:lang w:val="pt-PT"/>
              </w:rPr>
              <w:t xml:space="preserve"> </w:t>
            </w:r>
            <w:r w:rsidRPr="008E44D2">
              <w:rPr>
                <w:rFonts w:ascii="Arial" w:eastAsia="Arial" w:hAnsi="Arial" w:cs="Arial"/>
                <w:b/>
                <w:w w:val="105"/>
                <w:sz w:val="12"/>
                <w:lang w:val="pt-PT"/>
              </w:rPr>
              <w:t>Camionetas,</w:t>
            </w:r>
          </w:p>
          <w:p w:rsidR="008E44D2" w:rsidRPr="008E44D2" w:rsidRDefault="008E44D2" w:rsidP="008E44D2">
            <w:pPr>
              <w:spacing w:before="25" w:after="0" w:line="121" w:lineRule="exact"/>
              <w:ind w:left="328"/>
              <w:rPr>
                <w:rFonts w:ascii="Arial" w:eastAsia="Arial" w:hAnsi="Arial" w:cs="Arial"/>
                <w:b/>
                <w:sz w:val="12"/>
                <w:lang w:val="pt-PT"/>
              </w:rPr>
            </w:pPr>
            <w:r w:rsidRPr="008E44D2">
              <w:rPr>
                <w:rFonts w:ascii="Arial" w:eastAsia="Arial" w:hAnsi="Arial" w:cs="Arial"/>
                <w:b/>
                <w:w w:val="105"/>
                <w:sz w:val="12"/>
                <w:lang w:val="pt-PT"/>
              </w:rPr>
              <w:t>Caminhonetes</w:t>
            </w:r>
            <w:r w:rsidRPr="008E44D2">
              <w:rPr>
                <w:rFonts w:ascii="Arial" w:eastAsia="Arial" w:hAnsi="Arial" w:cs="Arial"/>
                <w:b/>
                <w:spacing w:val="-9"/>
                <w:w w:val="105"/>
                <w:sz w:val="12"/>
                <w:lang w:val="pt-PT"/>
              </w:rPr>
              <w:t xml:space="preserve"> </w:t>
            </w:r>
            <w:r w:rsidRPr="008E44D2">
              <w:rPr>
                <w:rFonts w:ascii="Arial" w:eastAsia="Arial" w:hAnsi="Arial" w:cs="Arial"/>
                <w:b/>
                <w:w w:val="105"/>
                <w:sz w:val="12"/>
                <w:lang w:val="pt-PT"/>
              </w:rPr>
              <w:t>e</w:t>
            </w:r>
            <w:r w:rsidRPr="008E44D2">
              <w:rPr>
                <w:rFonts w:ascii="Arial" w:eastAsia="Arial" w:hAnsi="Arial" w:cs="Arial"/>
                <w:b/>
                <w:spacing w:val="-9"/>
                <w:w w:val="105"/>
                <w:sz w:val="12"/>
                <w:lang w:val="pt-PT"/>
              </w:rPr>
              <w:t xml:space="preserve"> </w:t>
            </w:r>
            <w:r w:rsidRPr="008E44D2">
              <w:rPr>
                <w:rFonts w:ascii="Arial" w:eastAsia="Arial" w:hAnsi="Arial" w:cs="Arial"/>
                <w:b/>
                <w:w w:val="105"/>
                <w:sz w:val="12"/>
                <w:lang w:val="pt-PT"/>
              </w:rPr>
              <w:t>similares</w:t>
            </w:r>
          </w:p>
        </w:tc>
        <w:tc>
          <w:tcPr>
            <w:tcW w:w="1933" w:type="dxa"/>
            <w:shd w:val="clear" w:color="auto" w:fill="BEBEBE"/>
          </w:tcPr>
          <w:p w:rsidR="008E44D2" w:rsidRPr="008E44D2" w:rsidRDefault="008E44D2" w:rsidP="008E44D2">
            <w:pPr>
              <w:spacing w:before="9" w:after="0" w:line="240" w:lineRule="auto"/>
              <w:ind w:left="188"/>
              <w:rPr>
                <w:rFonts w:ascii="Arial" w:eastAsia="Arial" w:hAnsi="Arial" w:cs="Arial"/>
                <w:b/>
                <w:sz w:val="12"/>
                <w:lang w:val="pt-PT"/>
              </w:rPr>
            </w:pPr>
            <w:r w:rsidRPr="008E44D2">
              <w:rPr>
                <w:rFonts w:ascii="Arial" w:eastAsia="Arial" w:hAnsi="Arial" w:cs="Arial"/>
                <w:b/>
                <w:w w:val="105"/>
                <w:sz w:val="12"/>
                <w:lang w:val="pt-PT"/>
              </w:rPr>
              <w:t>Motocicletas,</w:t>
            </w:r>
            <w:r w:rsidRPr="008E44D2">
              <w:rPr>
                <w:rFonts w:ascii="Arial" w:eastAsia="Arial" w:hAnsi="Arial" w:cs="Arial"/>
                <w:b/>
                <w:spacing w:val="8"/>
                <w:w w:val="105"/>
                <w:sz w:val="12"/>
                <w:lang w:val="pt-PT"/>
              </w:rPr>
              <w:t xml:space="preserve"> </w:t>
            </w:r>
            <w:r w:rsidRPr="008E44D2">
              <w:rPr>
                <w:rFonts w:ascii="Arial" w:eastAsia="Arial" w:hAnsi="Arial" w:cs="Arial"/>
                <w:b/>
                <w:w w:val="105"/>
                <w:sz w:val="12"/>
                <w:lang w:val="pt-PT"/>
              </w:rPr>
              <w:t>Motonetas,</w:t>
            </w:r>
          </w:p>
          <w:p w:rsidR="008E44D2" w:rsidRPr="008E44D2" w:rsidRDefault="008E44D2" w:rsidP="008E44D2">
            <w:pPr>
              <w:spacing w:before="25" w:after="0" w:line="121" w:lineRule="exact"/>
              <w:ind w:left="210"/>
              <w:rPr>
                <w:rFonts w:ascii="Arial" w:eastAsia="Arial" w:hAnsi="Arial" w:cs="Arial"/>
                <w:b/>
                <w:sz w:val="12"/>
                <w:lang w:val="pt-PT"/>
              </w:rPr>
            </w:pPr>
            <w:r w:rsidRPr="008E44D2">
              <w:rPr>
                <w:rFonts w:ascii="Arial" w:eastAsia="Arial" w:hAnsi="Arial" w:cs="Arial"/>
                <w:b/>
                <w:spacing w:val="-1"/>
                <w:w w:val="105"/>
                <w:sz w:val="12"/>
                <w:lang w:val="pt-PT"/>
              </w:rPr>
              <w:t>Ciclomotores</w:t>
            </w:r>
            <w:r w:rsidRPr="008E44D2">
              <w:rPr>
                <w:rFonts w:ascii="Arial" w:eastAsia="Arial" w:hAnsi="Arial" w:cs="Arial"/>
                <w:b/>
                <w:spacing w:val="-8"/>
                <w:w w:val="105"/>
                <w:sz w:val="12"/>
                <w:lang w:val="pt-PT"/>
              </w:rPr>
              <w:t xml:space="preserve"> </w:t>
            </w:r>
            <w:r w:rsidRPr="008E44D2">
              <w:rPr>
                <w:rFonts w:ascii="Arial" w:eastAsia="Arial" w:hAnsi="Arial" w:cs="Arial"/>
                <w:b/>
                <w:spacing w:val="-1"/>
                <w:w w:val="105"/>
                <w:sz w:val="12"/>
                <w:lang w:val="pt-PT"/>
              </w:rPr>
              <w:t>e</w:t>
            </w:r>
            <w:r w:rsidRPr="008E44D2">
              <w:rPr>
                <w:rFonts w:ascii="Arial" w:eastAsia="Arial" w:hAnsi="Arial" w:cs="Arial"/>
                <w:b/>
                <w:spacing w:val="-8"/>
                <w:w w:val="105"/>
                <w:sz w:val="12"/>
                <w:lang w:val="pt-PT"/>
              </w:rPr>
              <w:t xml:space="preserve"> </w:t>
            </w:r>
            <w:r w:rsidRPr="008E44D2">
              <w:rPr>
                <w:rFonts w:ascii="Arial" w:eastAsia="Arial" w:hAnsi="Arial" w:cs="Arial"/>
                <w:b/>
                <w:w w:val="105"/>
                <w:sz w:val="12"/>
                <w:lang w:val="pt-PT"/>
              </w:rPr>
              <w:t>similares</w:t>
            </w:r>
          </w:p>
        </w:tc>
        <w:tc>
          <w:tcPr>
            <w:tcW w:w="1685" w:type="dxa"/>
            <w:shd w:val="clear" w:color="auto" w:fill="BEBEBE"/>
          </w:tcPr>
          <w:p w:rsidR="008E44D2" w:rsidRPr="008E44D2" w:rsidRDefault="008E44D2" w:rsidP="008E44D2">
            <w:pPr>
              <w:spacing w:before="91" w:after="0" w:line="240" w:lineRule="auto"/>
              <w:ind w:left="259" w:right="245"/>
              <w:jc w:val="center"/>
              <w:rPr>
                <w:rFonts w:ascii="Arial" w:eastAsia="Arial" w:hAnsi="Arial" w:cs="Arial"/>
                <w:b/>
                <w:sz w:val="12"/>
                <w:lang w:val="pt-PT"/>
              </w:rPr>
            </w:pPr>
            <w:r w:rsidRPr="008E44D2">
              <w:rPr>
                <w:rFonts w:ascii="Arial" w:eastAsia="Arial" w:hAnsi="Arial" w:cs="Arial"/>
                <w:b/>
                <w:w w:val="105"/>
                <w:sz w:val="12"/>
                <w:lang w:val="pt-PT"/>
              </w:rPr>
              <w:t>Veículos</w:t>
            </w:r>
            <w:r w:rsidRPr="008E44D2">
              <w:rPr>
                <w:rFonts w:ascii="Arial" w:eastAsia="Arial" w:hAnsi="Arial" w:cs="Arial"/>
                <w:b/>
                <w:spacing w:val="23"/>
                <w:w w:val="105"/>
                <w:sz w:val="12"/>
                <w:lang w:val="pt-PT"/>
              </w:rPr>
              <w:t xml:space="preserve"> </w:t>
            </w:r>
            <w:r w:rsidRPr="008E44D2">
              <w:rPr>
                <w:rFonts w:ascii="Arial" w:eastAsia="Arial" w:hAnsi="Arial" w:cs="Arial"/>
                <w:b/>
                <w:w w:val="105"/>
                <w:sz w:val="12"/>
                <w:lang w:val="pt-PT"/>
              </w:rPr>
              <w:t>pesados</w:t>
            </w:r>
          </w:p>
        </w:tc>
        <w:tc>
          <w:tcPr>
            <w:tcW w:w="679" w:type="dxa"/>
            <w:shd w:val="clear" w:color="auto" w:fill="BEBEBE"/>
          </w:tcPr>
          <w:p w:rsidR="008E44D2" w:rsidRPr="008E44D2" w:rsidRDefault="008E44D2" w:rsidP="008E44D2">
            <w:pPr>
              <w:spacing w:before="91" w:after="0" w:line="240" w:lineRule="auto"/>
              <w:ind w:left="100" w:right="85"/>
              <w:jc w:val="center"/>
              <w:rPr>
                <w:rFonts w:ascii="Arial" w:eastAsia="Arial" w:hAnsi="Arial" w:cs="Arial"/>
                <w:b/>
                <w:sz w:val="12"/>
                <w:lang w:val="pt-PT"/>
              </w:rPr>
            </w:pPr>
            <w:r w:rsidRPr="008E44D2">
              <w:rPr>
                <w:rFonts w:ascii="Arial" w:eastAsia="Arial" w:hAnsi="Arial" w:cs="Arial"/>
                <w:b/>
                <w:w w:val="105"/>
                <w:sz w:val="12"/>
                <w:lang w:val="pt-PT"/>
              </w:rPr>
              <w:t>TOTAL</w:t>
            </w:r>
          </w:p>
        </w:tc>
      </w:tr>
      <w:tr w:rsidR="008E44D2" w:rsidRPr="008E44D2" w:rsidTr="008E44D2">
        <w:trPr>
          <w:trHeight w:val="86"/>
        </w:trPr>
        <w:tc>
          <w:tcPr>
            <w:tcW w:w="1884" w:type="dxa"/>
          </w:tcPr>
          <w:p w:rsidR="008E44D2" w:rsidRPr="008E44D2" w:rsidRDefault="008E44D2" w:rsidP="008E44D2">
            <w:pPr>
              <w:spacing w:before="7" w:after="0" w:line="121" w:lineRule="exact"/>
              <w:ind w:left="28"/>
              <w:rPr>
                <w:rFonts w:ascii="Arial" w:eastAsia="Arial" w:hAnsi="Arial" w:cs="Arial"/>
                <w:b/>
                <w:sz w:val="12"/>
                <w:lang w:val="pt-PT"/>
              </w:rPr>
            </w:pPr>
            <w:r w:rsidRPr="008E44D2">
              <w:rPr>
                <w:rFonts w:ascii="Arial" w:eastAsia="Arial" w:hAnsi="Arial" w:cs="Arial"/>
                <w:b/>
                <w:w w:val="105"/>
                <w:sz w:val="12"/>
                <w:highlight w:val="yellow"/>
                <w:lang w:val="pt-PT"/>
              </w:rPr>
              <w:t>XXXXX</w:t>
            </w:r>
          </w:p>
        </w:tc>
        <w:tc>
          <w:tcPr>
            <w:tcW w:w="557" w:type="dxa"/>
          </w:tcPr>
          <w:p w:rsidR="008E44D2" w:rsidRPr="008E44D2" w:rsidRDefault="00915AC7" w:rsidP="00915AC7">
            <w:pPr>
              <w:spacing w:before="7" w:after="0" w:line="121" w:lineRule="exact"/>
              <w:rPr>
                <w:rFonts w:ascii="Arial MT" w:eastAsia="Arial" w:hAnsi="Arial" w:cs="Arial"/>
                <w:sz w:val="12"/>
                <w:lang w:val="pt-PT"/>
              </w:rPr>
            </w:pPr>
            <w:r>
              <w:rPr>
                <w:rFonts w:ascii="Arial MT" w:eastAsia="Arial" w:hAnsi="Arial" w:cs="Arial"/>
                <w:w w:val="105"/>
                <w:sz w:val="12"/>
                <w:lang w:val="pt-PT"/>
              </w:rPr>
              <w:t xml:space="preserve">   </w:t>
            </w:r>
            <w:r w:rsidRPr="00915AC7">
              <w:rPr>
                <w:rFonts w:ascii="Arial MT" w:eastAsia="Arial" w:hAnsi="Arial" w:cs="Arial"/>
                <w:w w:val="105"/>
                <w:sz w:val="12"/>
                <w:highlight w:val="yellow"/>
                <w:lang w:val="pt-PT"/>
              </w:rPr>
              <w:t>XXX</w:t>
            </w:r>
          </w:p>
        </w:tc>
        <w:tc>
          <w:tcPr>
            <w:tcW w:w="2242" w:type="dxa"/>
          </w:tcPr>
          <w:p w:rsidR="008E44D2" w:rsidRPr="008E44D2" w:rsidRDefault="008E44D2" w:rsidP="008E44D2">
            <w:pPr>
              <w:spacing w:before="7" w:after="0" w:line="121" w:lineRule="exact"/>
              <w:ind w:left="957" w:right="925"/>
              <w:jc w:val="center"/>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c>
          <w:tcPr>
            <w:tcW w:w="1933" w:type="dxa"/>
          </w:tcPr>
          <w:p w:rsidR="008E44D2" w:rsidRPr="008E44D2" w:rsidRDefault="008E44D2" w:rsidP="008E44D2">
            <w:pPr>
              <w:spacing w:before="7" w:after="0" w:line="121" w:lineRule="exact"/>
              <w:ind w:left="834"/>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c>
          <w:tcPr>
            <w:tcW w:w="1685" w:type="dxa"/>
          </w:tcPr>
          <w:p w:rsidR="008E44D2" w:rsidRPr="008E44D2" w:rsidRDefault="008E44D2" w:rsidP="008E44D2">
            <w:pPr>
              <w:spacing w:before="7" w:after="0" w:line="121" w:lineRule="exact"/>
              <w:ind w:left="259" w:right="232"/>
              <w:jc w:val="center"/>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c>
          <w:tcPr>
            <w:tcW w:w="679" w:type="dxa"/>
          </w:tcPr>
          <w:p w:rsidR="008E44D2" w:rsidRPr="008E44D2" w:rsidRDefault="008E44D2" w:rsidP="008E44D2">
            <w:pPr>
              <w:spacing w:before="9" w:after="0" w:line="119" w:lineRule="exact"/>
              <w:ind w:left="100" w:right="70"/>
              <w:jc w:val="center"/>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r>
      <w:tr w:rsidR="008E44D2" w:rsidRPr="008E44D2" w:rsidTr="008E44D2">
        <w:trPr>
          <w:trHeight w:val="86"/>
        </w:trPr>
        <w:tc>
          <w:tcPr>
            <w:tcW w:w="1884" w:type="dxa"/>
            <w:shd w:val="clear" w:color="auto" w:fill="BEBEBE"/>
          </w:tcPr>
          <w:p w:rsidR="008E44D2" w:rsidRPr="008E44D2" w:rsidRDefault="008E44D2" w:rsidP="008E44D2">
            <w:pPr>
              <w:spacing w:after="0" w:line="240" w:lineRule="auto"/>
              <w:rPr>
                <w:rFonts w:ascii="Times New Roman" w:eastAsia="Arial" w:hAnsi="Arial" w:cs="Arial"/>
                <w:sz w:val="8"/>
                <w:lang w:val="pt-PT"/>
              </w:rPr>
            </w:pPr>
          </w:p>
        </w:tc>
        <w:tc>
          <w:tcPr>
            <w:tcW w:w="557" w:type="dxa"/>
            <w:shd w:val="clear" w:color="auto" w:fill="BEBEBE"/>
          </w:tcPr>
          <w:p w:rsidR="008E44D2" w:rsidRPr="008E44D2" w:rsidRDefault="008E44D2" w:rsidP="008E44D2">
            <w:pPr>
              <w:spacing w:after="0" w:line="240" w:lineRule="auto"/>
              <w:rPr>
                <w:rFonts w:ascii="Times New Roman" w:eastAsia="Arial" w:hAnsi="Arial" w:cs="Arial"/>
                <w:sz w:val="8"/>
                <w:lang w:val="pt-PT"/>
              </w:rPr>
            </w:pPr>
          </w:p>
        </w:tc>
        <w:tc>
          <w:tcPr>
            <w:tcW w:w="2242" w:type="dxa"/>
            <w:shd w:val="clear" w:color="auto" w:fill="BEBEBE"/>
          </w:tcPr>
          <w:p w:rsidR="008E44D2" w:rsidRPr="008E44D2" w:rsidRDefault="008E44D2" w:rsidP="008E44D2">
            <w:pPr>
              <w:spacing w:before="7" w:after="0" w:line="121" w:lineRule="exact"/>
              <w:ind w:left="957" w:right="926"/>
              <w:jc w:val="center"/>
              <w:rPr>
                <w:rFonts w:ascii="Arial" w:eastAsia="Arial" w:hAnsi="Arial" w:cs="Arial"/>
                <w:b/>
                <w:sz w:val="12"/>
                <w:highlight w:val="yellow"/>
                <w:lang w:val="pt-PT"/>
              </w:rPr>
            </w:pPr>
            <w:r w:rsidRPr="008E44D2">
              <w:rPr>
                <w:rFonts w:ascii="Arial" w:eastAsia="Arial" w:hAnsi="Arial" w:cs="Arial"/>
                <w:b/>
                <w:w w:val="105"/>
                <w:sz w:val="12"/>
                <w:highlight w:val="yellow"/>
                <w:lang w:val="pt-PT"/>
              </w:rPr>
              <w:t>XXX</w:t>
            </w:r>
          </w:p>
        </w:tc>
        <w:tc>
          <w:tcPr>
            <w:tcW w:w="1933" w:type="dxa"/>
            <w:shd w:val="clear" w:color="auto" w:fill="BEBEBE"/>
          </w:tcPr>
          <w:p w:rsidR="008E44D2" w:rsidRPr="008E44D2" w:rsidRDefault="008E44D2" w:rsidP="008E44D2">
            <w:pPr>
              <w:spacing w:before="7" w:after="0" w:line="121" w:lineRule="exact"/>
              <w:ind w:left="826"/>
              <w:rPr>
                <w:rFonts w:ascii="Arial" w:eastAsia="Arial" w:hAnsi="Arial" w:cs="Arial"/>
                <w:b/>
                <w:sz w:val="12"/>
                <w:highlight w:val="yellow"/>
                <w:lang w:val="pt-PT"/>
              </w:rPr>
            </w:pPr>
            <w:r w:rsidRPr="008E44D2">
              <w:rPr>
                <w:rFonts w:ascii="Arial" w:eastAsia="Arial" w:hAnsi="Arial" w:cs="Arial"/>
                <w:b/>
                <w:w w:val="105"/>
                <w:sz w:val="12"/>
                <w:highlight w:val="yellow"/>
                <w:lang w:val="pt-PT"/>
              </w:rPr>
              <w:t>XXX</w:t>
            </w:r>
          </w:p>
        </w:tc>
        <w:tc>
          <w:tcPr>
            <w:tcW w:w="1685" w:type="dxa"/>
            <w:shd w:val="clear" w:color="auto" w:fill="BEBEBE"/>
          </w:tcPr>
          <w:p w:rsidR="008E44D2" w:rsidRPr="008E44D2" w:rsidRDefault="008E44D2" w:rsidP="008E44D2">
            <w:pPr>
              <w:spacing w:before="7" w:after="0" w:line="121" w:lineRule="exact"/>
              <w:ind w:left="259" w:right="232"/>
              <w:jc w:val="center"/>
              <w:rPr>
                <w:rFonts w:ascii="Arial" w:eastAsia="Arial" w:hAnsi="Arial" w:cs="Arial"/>
                <w:b/>
                <w:sz w:val="12"/>
                <w:highlight w:val="yellow"/>
                <w:lang w:val="pt-PT"/>
              </w:rPr>
            </w:pPr>
            <w:r w:rsidRPr="008E44D2">
              <w:rPr>
                <w:rFonts w:ascii="Arial" w:eastAsia="Arial" w:hAnsi="Arial" w:cs="Arial"/>
                <w:b/>
                <w:w w:val="105"/>
                <w:sz w:val="12"/>
                <w:highlight w:val="yellow"/>
                <w:lang w:val="pt-PT"/>
              </w:rPr>
              <w:t>XXX</w:t>
            </w:r>
          </w:p>
        </w:tc>
        <w:tc>
          <w:tcPr>
            <w:tcW w:w="679" w:type="dxa"/>
            <w:shd w:val="clear" w:color="auto" w:fill="BEBEBE"/>
          </w:tcPr>
          <w:p w:rsidR="008E44D2" w:rsidRPr="008E44D2" w:rsidRDefault="008E44D2" w:rsidP="008E44D2">
            <w:pPr>
              <w:spacing w:before="7" w:after="0" w:line="121" w:lineRule="exact"/>
              <w:ind w:left="100" w:right="70"/>
              <w:jc w:val="center"/>
              <w:rPr>
                <w:rFonts w:ascii="Arial" w:eastAsia="Arial" w:hAnsi="Arial" w:cs="Arial"/>
                <w:b/>
                <w:sz w:val="12"/>
                <w:highlight w:val="yellow"/>
                <w:lang w:val="pt-PT"/>
              </w:rPr>
            </w:pPr>
            <w:r w:rsidRPr="008E44D2">
              <w:rPr>
                <w:rFonts w:ascii="Arial" w:eastAsia="Arial" w:hAnsi="Arial" w:cs="Arial"/>
                <w:b/>
                <w:w w:val="105"/>
                <w:sz w:val="12"/>
                <w:highlight w:val="yellow"/>
                <w:lang w:val="pt-PT"/>
              </w:rPr>
              <w:t>XXX</w:t>
            </w:r>
          </w:p>
        </w:tc>
      </w:tr>
    </w:tbl>
    <w:p w:rsidR="008E44D2" w:rsidRPr="008E44D2" w:rsidRDefault="008E44D2" w:rsidP="008E44D2">
      <w:pPr>
        <w:widowControl w:val="0"/>
        <w:tabs>
          <w:tab w:val="left" w:pos="9923"/>
        </w:tabs>
        <w:suppressAutoHyphens w:val="0"/>
        <w:autoSpaceDE w:val="0"/>
        <w:autoSpaceDN w:val="0"/>
        <w:spacing w:before="1" w:after="0" w:line="240" w:lineRule="auto"/>
        <w:ind w:left="709" w:right="1227"/>
        <w:rPr>
          <w:rFonts w:ascii="Arial" w:eastAsia="Arial" w:hAnsi="Arial" w:cs="Arial"/>
          <w:b/>
          <w:bCs/>
          <w:sz w:val="27"/>
          <w:szCs w:val="16"/>
          <w:lang w:val="pt-PT"/>
        </w:rPr>
      </w:pPr>
    </w:p>
    <w:tbl>
      <w:tblPr>
        <w:tblStyle w:val="TableNormal1"/>
        <w:tblW w:w="891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84"/>
        <w:gridCol w:w="545"/>
        <w:gridCol w:w="2192"/>
        <w:gridCol w:w="1890"/>
        <w:gridCol w:w="1647"/>
        <w:gridCol w:w="660"/>
      </w:tblGrid>
      <w:tr w:rsidR="008E44D2" w:rsidRPr="008E44D2" w:rsidTr="008E44D2">
        <w:trPr>
          <w:trHeight w:val="148"/>
        </w:trPr>
        <w:tc>
          <w:tcPr>
            <w:tcW w:w="8918" w:type="dxa"/>
            <w:gridSpan w:val="6"/>
            <w:shd w:val="clear" w:color="auto" w:fill="FFFF00"/>
          </w:tcPr>
          <w:p w:rsidR="008E44D2" w:rsidRPr="008E44D2" w:rsidRDefault="008E44D2" w:rsidP="008E44D2">
            <w:pPr>
              <w:spacing w:after="0" w:line="128" w:lineRule="exact"/>
              <w:ind w:left="2088" w:right="2079"/>
              <w:jc w:val="center"/>
              <w:rPr>
                <w:rFonts w:ascii="Arial" w:eastAsia="Arial" w:hAnsi="Arial" w:cs="Arial"/>
                <w:b/>
                <w:sz w:val="12"/>
                <w:lang w:val="pt-PT"/>
              </w:rPr>
            </w:pPr>
            <w:r w:rsidRPr="008E44D2">
              <w:rPr>
                <w:rFonts w:ascii="Arial" w:eastAsia="Arial" w:hAnsi="Arial" w:cs="Arial"/>
                <w:b/>
                <w:sz w:val="12"/>
                <w:lang w:val="pt-PT"/>
              </w:rPr>
              <w:t>ESTIMATIVA</w:t>
            </w:r>
            <w:r w:rsidRPr="008E44D2">
              <w:rPr>
                <w:rFonts w:ascii="Arial" w:eastAsia="Arial" w:hAnsi="Arial" w:cs="Arial"/>
                <w:b/>
                <w:spacing w:val="2"/>
                <w:sz w:val="12"/>
                <w:lang w:val="pt-PT"/>
              </w:rPr>
              <w:t xml:space="preserve"> </w:t>
            </w:r>
            <w:r w:rsidRPr="008E44D2">
              <w:rPr>
                <w:rFonts w:ascii="Arial" w:eastAsia="Arial" w:hAnsi="Arial" w:cs="Arial"/>
                <w:b/>
                <w:sz w:val="12"/>
                <w:lang w:val="pt-PT"/>
              </w:rPr>
              <w:t>DE</w:t>
            </w:r>
            <w:r w:rsidRPr="008E44D2">
              <w:rPr>
                <w:rFonts w:ascii="Arial" w:eastAsia="Arial" w:hAnsi="Arial" w:cs="Arial"/>
                <w:b/>
                <w:spacing w:val="11"/>
                <w:sz w:val="12"/>
                <w:lang w:val="pt-PT"/>
              </w:rPr>
              <w:t xml:space="preserve"> </w:t>
            </w:r>
            <w:r w:rsidRPr="008E44D2">
              <w:rPr>
                <w:rFonts w:ascii="Arial" w:eastAsia="Arial" w:hAnsi="Arial" w:cs="Arial"/>
                <w:b/>
                <w:sz w:val="12"/>
                <w:lang w:val="pt-PT"/>
              </w:rPr>
              <w:t>MATERIAL</w:t>
            </w:r>
            <w:r w:rsidRPr="008E44D2">
              <w:rPr>
                <w:rFonts w:ascii="Arial" w:eastAsia="Arial" w:hAnsi="Arial" w:cs="Arial"/>
                <w:b/>
                <w:spacing w:val="10"/>
                <w:sz w:val="12"/>
                <w:lang w:val="pt-PT"/>
              </w:rPr>
              <w:t xml:space="preserve"> </w:t>
            </w:r>
            <w:r w:rsidRPr="008E44D2">
              <w:rPr>
                <w:rFonts w:ascii="Arial" w:eastAsia="Arial" w:hAnsi="Arial" w:cs="Arial"/>
                <w:b/>
                <w:sz w:val="12"/>
                <w:lang w:val="pt-PT"/>
              </w:rPr>
              <w:t>FERROSO</w:t>
            </w:r>
            <w:r w:rsidRPr="008E44D2">
              <w:rPr>
                <w:rFonts w:ascii="Arial" w:eastAsia="Arial" w:hAnsi="Arial" w:cs="Arial"/>
                <w:b/>
                <w:spacing w:val="9"/>
                <w:sz w:val="12"/>
                <w:lang w:val="pt-PT"/>
              </w:rPr>
              <w:t xml:space="preserve"> </w:t>
            </w:r>
            <w:r w:rsidRPr="008E44D2">
              <w:rPr>
                <w:rFonts w:ascii="Arial" w:eastAsia="Arial" w:hAnsi="Arial" w:cs="Arial"/>
                <w:b/>
                <w:sz w:val="12"/>
                <w:lang w:val="pt-PT"/>
              </w:rPr>
              <w:t>A</w:t>
            </w:r>
            <w:r w:rsidRPr="008E44D2">
              <w:rPr>
                <w:rFonts w:ascii="Arial" w:eastAsia="Arial" w:hAnsi="Arial" w:cs="Arial"/>
                <w:b/>
                <w:spacing w:val="3"/>
                <w:sz w:val="12"/>
                <w:lang w:val="pt-PT"/>
              </w:rPr>
              <w:t xml:space="preserve"> </w:t>
            </w:r>
            <w:r w:rsidRPr="008E44D2">
              <w:rPr>
                <w:rFonts w:ascii="Arial" w:eastAsia="Arial" w:hAnsi="Arial" w:cs="Arial"/>
                <w:b/>
                <w:sz w:val="12"/>
                <w:lang w:val="pt-PT"/>
              </w:rPr>
              <w:t>SER</w:t>
            </w:r>
            <w:r w:rsidRPr="008E44D2">
              <w:rPr>
                <w:rFonts w:ascii="Arial" w:eastAsia="Arial" w:hAnsi="Arial" w:cs="Arial"/>
                <w:b/>
                <w:spacing w:val="12"/>
                <w:sz w:val="12"/>
                <w:lang w:val="pt-PT"/>
              </w:rPr>
              <w:t xml:space="preserve"> </w:t>
            </w:r>
            <w:r w:rsidRPr="008E44D2">
              <w:rPr>
                <w:rFonts w:ascii="Arial" w:eastAsia="Arial" w:hAnsi="Arial" w:cs="Arial"/>
                <w:b/>
                <w:sz w:val="12"/>
                <w:lang w:val="pt-PT"/>
              </w:rPr>
              <w:t>RECICLADO</w:t>
            </w:r>
            <w:r w:rsidRPr="008E44D2">
              <w:rPr>
                <w:rFonts w:ascii="Arial" w:eastAsia="Arial" w:hAnsi="Arial" w:cs="Arial"/>
                <w:b/>
                <w:spacing w:val="9"/>
                <w:sz w:val="12"/>
                <w:lang w:val="pt-PT"/>
              </w:rPr>
              <w:t xml:space="preserve"> </w:t>
            </w:r>
            <w:r w:rsidRPr="008E44D2">
              <w:rPr>
                <w:rFonts w:ascii="Arial" w:eastAsia="Arial" w:hAnsi="Arial" w:cs="Arial"/>
                <w:b/>
                <w:sz w:val="12"/>
                <w:lang w:val="pt-PT"/>
              </w:rPr>
              <w:t>–</w:t>
            </w:r>
            <w:r w:rsidRPr="008E44D2">
              <w:rPr>
                <w:rFonts w:ascii="Arial" w:eastAsia="Arial" w:hAnsi="Arial" w:cs="Arial"/>
                <w:b/>
                <w:spacing w:val="11"/>
                <w:sz w:val="12"/>
                <w:lang w:val="pt-PT"/>
              </w:rPr>
              <w:t xml:space="preserve"> </w:t>
            </w:r>
            <w:r w:rsidRPr="008E44D2">
              <w:rPr>
                <w:rFonts w:ascii="Arial" w:eastAsia="Arial" w:hAnsi="Arial" w:cs="Arial"/>
                <w:b/>
                <w:sz w:val="12"/>
                <w:lang w:val="pt-PT"/>
              </w:rPr>
              <w:t>QUANTIDADE</w:t>
            </w:r>
            <w:r w:rsidRPr="008E44D2">
              <w:rPr>
                <w:rFonts w:ascii="Arial" w:eastAsia="Arial" w:hAnsi="Arial" w:cs="Arial"/>
                <w:b/>
                <w:spacing w:val="10"/>
                <w:sz w:val="12"/>
                <w:lang w:val="pt-PT"/>
              </w:rPr>
              <w:t xml:space="preserve"> </w:t>
            </w:r>
            <w:r w:rsidRPr="008E44D2">
              <w:rPr>
                <w:rFonts w:ascii="Arial" w:eastAsia="Arial" w:hAnsi="Arial" w:cs="Arial"/>
                <w:b/>
                <w:sz w:val="12"/>
                <w:lang w:val="pt-PT"/>
              </w:rPr>
              <w:t>DE</w:t>
            </w:r>
            <w:r w:rsidRPr="008E44D2">
              <w:rPr>
                <w:rFonts w:ascii="Arial" w:eastAsia="Arial" w:hAnsi="Arial" w:cs="Arial"/>
                <w:b/>
                <w:spacing w:val="11"/>
                <w:sz w:val="12"/>
                <w:lang w:val="pt-PT"/>
              </w:rPr>
              <w:t xml:space="preserve"> </w:t>
            </w:r>
            <w:r w:rsidRPr="008E44D2">
              <w:rPr>
                <w:rFonts w:ascii="Arial" w:eastAsia="Arial" w:hAnsi="Arial" w:cs="Arial"/>
                <w:b/>
                <w:sz w:val="12"/>
                <w:lang w:val="pt-PT"/>
              </w:rPr>
              <w:t>VEÍCULOS</w:t>
            </w:r>
            <w:r w:rsidRPr="008E44D2">
              <w:rPr>
                <w:rFonts w:ascii="Arial" w:eastAsia="Arial" w:hAnsi="Arial" w:cs="Arial"/>
                <w:b/>
                <w:spacing w:val="10"/>
                <w:sz w:val="12"/>
                <w:lang w:val="pt-PT"/>
              </w:rPr>
              <w:t xml:space="preserve"> </w:t>
            </w:r>
            <w:r w:rsidRPr="008E44D2">
              <w:rPr>
                <w:rFonts w:ascii="Arial" w:eastAsia="Arial" w:hAnsi="Arial" w:cs="Arial"/>
                <w:b/>
                <w:sz w:val="12"/>
                <w:lang w:val="pt-PT"/>
              </w:rPr>
              <w:t>E</w:t>
            </w:r>
            <w:r w:rsidRPr="008E44D2">
              <w:rPr>
                <w:rFonts w:ascii="Arial" w:eastAsia="Arial" w:hAnsi="Arial" w:cs="Arial"/>
                <w:b/>
                <w:spacing w:val="11"/>
                <w:sz w:val="12"/>
                <w:lang w:val="pt-PT"/>
              </w:rPr>
              <w:t xml:space="preserve"> </w:t>
            </w:r>
            <w:r w:rsidRPr="008E44D2">
              <w:rPr>
                <w:rFonts w:ascii="Arial" w:eastAsia="Arial" w:hAnsi="Arial" w:cs="Arial"/>
                <w:b/>
                <w:sz w:val="12"/>
                <w:lang w:val="pt-PT"/>
              </w:rPr>
              <w:t>LOCAL</w:t>
            </w:r>
            <w:r w:rsidRPr="008E44D2">
              <w:rPr>
                <w:rFonts w:ascii="Arial" w:eastAsia="Arial" w:hAnsi="Arial" w:cs="Arial"/>
                <w:b/>
                <w:spacing w:val="11"/>
                <w:sz w:val="12"/>
                <w:lang w:val="pt-PT"/>
              </w:rPr>
              <w:t xml:space="preserve"> </w:t>
            </w:r>
            <w:r w:rsidRPr="008E44D2">
              <w:rPr>
                <w:rFonts w:ascii="Arial" w:eastAsia="Arial" w:hAnsi="Arial" w:cs="Arial"/>
                <w:b/>
                <w:sz w:val="12"/>
                <w:lang w:val="pt-PT"/>
              </w:rPr>
              <w:t>DE</w:t>
            </w:r>
            <w:r w:rsidRPr="008E44D2">
              <w:rPr>
                <w:rFonts w:ascii="Arial" w:eastAsia="Arial" w:hAnsi="Arial" w:cs="Arial"/>
                <w:b/>
                <w:spacing w:val="10"/>
                <w:sz w:val="12"/>
                <w:lang w:val="pt-PT"/>
              </w:rPr>
              <w:t xml:space="preserve"> </w:t>
            </w:r>
            <w:r w:rsidRPr="008E44D2">
              <w:rPr>
                <w:rFonts w:ascii="Arial" w:eastAsia="Arial" w:hAnsi="Arial" w:cs="Arial"/>
                <w:b/>
                <w:sz w:val="12"/>
                <w:lang w:val="pt-PT"/>
              </w:rPr>
              <w:t>DEPÓSITO</w:t>
            </w:r>
          </w:p>
        </w:tc>
      </w:tr>
      <w:tr w:rsidR="008E44D2" w:rsidRPr="008E44D2" w:rsidTr="008E44D2">
        <w:trPr>
          <w:trHeight w:val="313"/>
        </w:trPr>
        <w:tc>
          <w:tcPr>
            <w:tcW w:w="1984" w:type="dxa"/>
            <w:shd w:val="clear" w:color="auto" w:fill="BEBEBE"/>
          </w:tcPr>
          <w:p w:rsidR="008E44D2" w:rsidRPr="008E44D2" w:rsidRDefault="008E44D2" w:rsidP="008E44D2">
            <w:pPr>
              <w:spacing w:before="91" w:after="0" w:line="240" w:lineRule="auto"/>
              <w:rPr>
                <w:rFonts w:ascii="Arial" w:eastAsia="Arial" w:hAnsi="Arial" w:cs="Arial"/>
                <w:b/>
                <w:sz w:val="12"/>
                <w:lang w:val="pt-PT"/>
              </w:rPr>
            </w:pPr>
            <w:r w:rsidRPr="008E44D2">
              <w:rPr>
                <w:rFonts w:ascii="Arial" w:eastAsia="Arial" w:hAnsi="Arial" w:cs="Arial"/>
                <w:b/>
                <w:spacing w:val="-1"/>
                <w:w w:val="105"/>
                <w:sz w:val="12"/>
                <w:lang w:val="pt-PT"/>
              </w:rPr>
              <w:t>Municípios</w:t>
            </w:r>
            <w:r w:rsidRPr="008E44D2">
              <w:rPr>
                <w:rFonts w:ascii="Arial" w:eastAsia="Arial" w:hAnsi="Arial" w:cs="Arial"/>
                <w:b/>
                <w:spacing w:val="-8"/>
                <w:w w:val="105"/>
                <w:sz w:val="12"/>
                <w:lang w:val="pt-PT"/>
              </w:rPr>
              <w:t xml:space="preserve"> </w:t>
            </w:r>
            <w:r w:rsidRPr="008E44D2">
              <w:rPr>
                <w:rFonts w:ascii="Arial" w:eastAsia="Arial" w:hAnsi="Arial" w:cs="Arial"/>
                <w:b/>
                <w:spacing w:val="-1"/>
                <w:w w:val="105"/>
                <w:sz w:val="12"/>
                <w:lang w:val="pt-PT"/>
              </w:rPr>
              <w:t>–</w:t>
            </w:r>
            <w:r w:rsidRPr="008E44D2">
              <w:rPr>
                <w:rFonts w:ascii="Arial" w:eastAsia="Arial" w:hAnsi="Arial" w:cs="Arial"/>
                <w:b/>
                <w:spacing w:val="-7"/>
                <w:w w:val="105"/>
                <w:sz w:val="12"/>
                <w:lang w:val="pt-PT"/>
              </w:rPr>
              <w:t xml:space="preserve"> </w:t>
            </w:r>
            <w:r w:rsidRPr="008E44D2">
              <w:rPr>
                <w:rFonts w:ascii="Arial" w:eastAsia="Arial" w:hAnsi="Arial" w:cs="Arial"/>
                <w:b/>
                <w:spacing w:val="-1"/>
                <w:w w:val="105"/>
                <w:sz w:val="12"/>
                <w:lang w:val="pt-PT"/>
              </w:rPr>
              <w:t>ABRANGENTES</w:t>
            </w:r>
          </w:p>
        </w:tc>
        <w:tc>
          <w:tcPr>
            <w:tcW w:w="545" w:type="dxa"/>
            <w:shd w:val="clear" w:color="auto" w:fill="BEBEBE"/>
          </w:tcPr>
          <w:p w:rsidR="008E44D2" w:rsidRPr="008E44D2" w:rsidRDefault="008E44D2" w:rsidP="008E44D2">
            <w:pPr>
              <w:spacing w:before="91" w:after="0" w:line="240" w:lineRule="auto"/>
              <w:ind w:left="119" w:right="104"/>
              <w:jc w:val="center"/>
              <w:rPr>
                <w:rFonts w:ascii="Arial" w:eastAsia="Arial" w:hAnsi="Arial" w:cs="Arial"/>
                <w:b/>
                <w:sz w:val="12"/>
                <w:lang w:val="pt-PT"/>
              </w:rPr>
            </w:pPr>
            <w:r w:rsidRPr="008E44D2">
              <w:rPr>
                <w:rFonts w:ascii="Arial" w:eastAsia="Arial" w:hAnsi="Arial" w:cs="Arial"/>
                <w:b/>
                <w:w w:val="105"/>
                <w:sz w:val="12"/>
                <w:lang w:val="pt-PT"/>
              </w:rPr>
              <w:t>Lote</w:t>
            </w:r>
          </w:p>
        </w:tc>
        <w:tc>
          <w:tcPr>
            <w:tcW w:w="2192" w:type="dxa"/>
            <w:shd w:val="clear" w:color="auto" w:fill="BEBEBE"/>
          </w:tcPr>
          <w:p w:rsidR="008E44D2" w:rsidRPr="008E44D2" w:rsidRDefault="008E44D2" w:rsidP="008E44D2">
            <w:pPr>
              <w:spacing w:before="9" w:after="0" w:line="240" w:lineRule="auto"/>
              <w:ind w:left="287"/>
              <w:rPr>
                <w:rFonts w:ascii="Arial" w:eastAsia="Arial" w:hAnsi="Arial" w:cs="Arial"/>
                <w:b/>
                <w:sz w:val="12"/>
                <w:lang w:val="pt-PT"/>
              </w:rPr>
            </w:pPr>
            <w:r w:rsidRPr="008E44D2">
              <w:rPr>
                <w:rFonts w:ascii="Arial" w:eastAsia="Arial" w:hAnsi="Arial" w:cs="Arial"/>
                <w:b/>
                <w:w w:val="105"/>
                <w:sz w:val="12"/>
                <w:lang w:val="pt-PT"/>
              </w:rPr>
              <w:t xml:space="preserve">Automóveis, </w:t>
            </w:r>
            <w:r w:rsidRPr="008E44D2">
              <w:rPr>
                <w:rFonts w:ascii="Arial" w:eastAsia="Arial" w:hAnsi="Arial" w:cs="Arial"/>
                <w:b/>
                <w:spacing w:val="8"/>
                <w:w w:val="105"/>
                <w:sz w:val="12"/>
                <w:lang w:val="pt-PT"/>
              </w:rPr>
              <w:t xml:space="preserve"> </w:t>
            </w:r>
            <w:r w:rsidRPr="008E44D2">
              <w:rPr>
                <w:rFonts w:ascii="Arial" w:eastAsia="Arial" w:hAnsi="Arial" w:cs="Arial"/>
                <w:b/>
                <w:w w:val="105"/>
                <w:sz w:val="12"/>
                <w:lang w:val="pt-PT"/>
              </w:rPr>
              <w:t>Camionetas,</w:t>
            </w:r>
          </w:p>
          <w:p w:rsidR="008E44D2" w:rsidRPr="008E44D2" w:rsidRDefault="008E44D2" w:rsidP="008E44D2">
            <w:pPr>
              <w:spacing w:before="25" w:after="0" w:line="121" w:lineRule="exact"/>
              <w:ind w:left="328"/>
              <w:rPr>
                <w:rFonts w:ascii="Arial" w:eastAsia="Arial" w:hAnsi="Arial" w:cs="Arial"/>
                <w:b/>
                <w:sz w:val="12"/>
                <w:lang w:val="pt-PT"/>
              </w:rPr>
            </w:pPr>
            <w:r w:rsidRPr="008E44D2">
              <w:rPr>
                <w:rFonts w:ascii="Arial" w:eastAsia="Arial" w:hAnsi="Arial" w:cs="Arial"/>
                <w:b/>
                <w:w w:val="105"/>
                <w:sz w:val="12"/>
                <w:lang w:val="pt-PT"/>
              </w:rPr>
              <w:t>Caminhonetes</w:t>
            </w:r>
            <w:r w:rsidRPr="008E44D2">
              <w:rPr>
                <w:rFonts w:ascii="Arial" w:eastAsia="Arial" w:hAnsi="Arial" w:cs="Arial"/>
                <w:b/>
                <w:spacing w:val="-9"/>
                <w:w w:val="105"/>
                <w:sz w:val="12"/>
                <w:lang w:val="pt-PT"/>
              </w:rPr>
              <w:t xml:space="preserve"> </w:t>
            </w:r>
            <w:r w:rsidRPr="008E44D2">
              <w:rPr>
                <w:rFonts w:ascii="Arial" w:eastAsia="Arial" w:hAnsi="Arial" w:cs="Arial"/>
                <w:b/>
                <w:w w:val="105"/>
                <w:sz w:val="12"/>
                <w:lang w:val="pt-PT"/>
              </w:rPr>
              <w:t>e</w:t>
            </w:r>
            <w:r w:rsidRPr="008E44D2">
              <w:rPr>
                <w:rFonts w:ascii="Arial" w:eastAsia="Arial" w:hAnsi="Arial" w:cs="Arial"/>
                <w:b/>
                <w:spacing w:val="-9"/>
                <w:w w:val="105"/>
                <w:sz w:val="12"/>
                <w:lang w:val="pt-PT"/>
              </w:rPr>
              <w:t xml:space="preserve"> </w:t>
            </w:r>
            <w:r w:rsidRPr="008E44D2">
              <w:rPr>
                <w:rFonts w:ascii="Arial" w:eastAsia="Arial" w:hAnsi="Arial" w:cs="Arial"/>
                <w:b/>
                <w:w w:val="105"/>
                <w:sz w:val="12"/>
                <w:lang w:val="pt-PT"/>
              </w:rPr>
              <w:t>similares</w:t>
            </w:r>
          </w:p>
        </w:tc>
        <w:tc>
          <w:tcPr>
            <w:tcW w:w="1890" w:type="dxa"/>
            <w:shd w:val="clear" w:color="auto" w:fill="BEBEBE"/>
          </w:tcPr>
          <w:p w:rsidR="008E44D2" w:rsidRPr="008E44D2" w:rsidRDefault="008E44D2" w:rsidP="008E44D2">
            <w:pPr>
              <w:spacing w:before="9" w:after="0" w:line="240" w:lineRule="auto"/>
              <w:ind w:left="188"/>
              <w:rPr>
                <w:rFonts w:ascii="Arial" w:eastAsia="Arial" w:hAnsi="Arial" w:cs="Arial"/>
                <w:b/>
                <w:sz w:val="12"/>
                <w:lang w:val="pt-PT"/>
              </w:rPr>
            </w:pPr>
            <w:r w:rsidRPr="008E44D2">
              <w:rPr>
                <w:rFonts w:ascii="Arial" w:eastAsia="Arial" w:hAnsi="Arial" w:cs="Arial"/>
                <w:b/>
                <w:w w:val="105"/>
                <w:sz w:val="12"/>
                <w:lang w:val="pt-PT"/>
              </w:rPr>
              <w:t>Motocicletas,</w:t>
            </w:r>
            <w:r w:rsidRPr="008E44D2">
              <w:rPr>
                <w:rFonts w:ascii="Arial" w:eastAsia="Arial" w:hAnsi="Arial" w:cs="Arial"/>
                <w:b/>
                <w:spacing w:val="8"/>
                <w:w w:val="105"/>
                <w:sz w:val="12"/>
                <w:lang w:val="pt-PT"/>
              </w:rPr>
              <w:t xml:space="preserve"> </w:t>
            </w:r>
            <w:r w:rsidRPr="008E44D2">
              <w:rPr>
                <w:rFonts w:ascii="Arial" w:eastAsia="Arial" w:hAnsi="Arial" w:cs="Arial"/>
                <w:b/>
                <w:w w:val="105"/>
                <w:sz w:val="12"/>
                <w:lang w:val="pt-PT"/>
              </w:rPr>
              <w:t>Motonetas,</w:t>
            </w:r>
          </w:p>
          <w:p w:rsidR="008E44D2" w:rsidRPr="008E44D2" w:rsidRDefault="008E44D2" w:rsidP="008E44D2">
            <w:pPr>
              <w:spacing w:before="25" w:after="0" w:line="121" w:lineRule="exact"/>
              <w:ind w:left="210"/>
              <w:rPr>
                <w:rFonts w:ascii="Arial" w:eastAsia="Arial" w:hAnsi="Arial" w:cs="Arial"/>
                <w:b/>
                <w:sz w:val="12"/>
                <w:lang w:val="pt-PT"/>
              </w:rPr>
            </w:pPr>
            <w:r w:rsidRPr="008E44D2">
              <w:rPr>
                <w:rFonts w:ascii="Arial" w:eastAsia="Arial" w:hAnsi="Arial" w:cs="Arial"/>
                <w:b/>
                <w:spacing w:val="-1"/>
                <w:w w:val="105"/>
                <w:sz w:val="12"/>
                <w:lang w:val="pt-PT"/>
              </w:rPr>
              <w:t>Ciclomotores</w:t>
            </w:r>
            <w:r w:rsidRPr="008E44D2">
              <w:rPr>
                <w:rFonts w:ascii="Arial" w:eastAsia="Arial" w:hAnsi="Arial" w:cs="Arial"/>
                <w:b/>
                <w:spacing w:val="-8"/>
                <w:w w:val="105"/>
                <w:sz w:val="12"/>
                <w:lang w:val="pt-PT"/>
              </w:rPr>
              <w:t xml:space="preserve"> </w:t>
            </w:r>
            <w:r w:rsidRPr="008E44D2">
              <w:rPr>
                <w:rFonts w:ascii="Arial" w:eastAsia="Arial" w:hAnsi="Arial" w:cs="Arial"/>
                <w:b/>
                <w:spacing w:val="-1"/>
                <w:w w:val="105"/>
                <w:sz w:val="12"/>
                <w:lang w:val="pt-PT"/>
              </w:rPr>
              <w:t>e</w:t>
            </w:r>
            <w:r w:rsidRPr="008E44D2">
              <w:rPr>
                <w:rFonts w:ascii="Arial" w:eastAsia="Arial" w:hAnsi="Arial" w:cs="Arial"/>
                <w:b/>
                <w:spacing w:val="-8"/>
                <w:w w:val="105"/>
                <w:sz w:val="12"/>
                <w:lang w:val="pt-PT"/>
              </w:rPr>
              <w:t xml:space="preserve"> </w:t>
            </w:r>
            <w:r w:rsidRPr="008E44D2">
              <w:rPr>
                <w:rFonts w:ascii="Arial" w:eastAsia="Arial" w:hAnsi="Arial" w:cs="Arial"/>
                <w:b/>
                <w:w w:val="105"/>
                <w:sz w:val="12"/>
                <w:lang w:val="pt-PT"/>
              </w:rPr>
              <w:t>similares</w:t>
            </w:r>
          </w:p>
        </w:tc>
        <w:tc>
          <w:tcPr>
            <w:tcW w:w="1647" w:type="dxa"/>
            <w:shd w:val="clear" w:color="auto" w:fill="BEBEBE"/>
          </w:tcPr>
          <w:p w:rsidR="008E44D2" w:rsidRPr="008E44D2" w:rsidRDefault="008E44D2" w:rsidP="008E44D2">
            <w:pPr>
              <w:spacing w:before="91" w:after="0" w:line="240" w:lineRule="auto"/>
              <w:ind w:left="259" w:right="245"/>
              <w:jc w:val="center"/>
              <w:rPr>
                <w:rFonts w:ascii="Arial" w:eastAsia="Arial" w:hAnsi="Arial" w:cs="Arial"/>
                <w:b/>
                <w:sz w:val="12"/>
                <w:lang w:val="pt-PT"/>
              </w:rPr>
            </w:pPr>
            <w:r w:rsidRPr="008E44D2">
              <w:rPr>
                <w:rFonts w:ascii="Arial" w:eastAsia="Arial" w:hAnsi="Arial" w:cs="Arial"/>
                <w:b/>
                <w:w w:val="105"/>
                <w:sz w:val="12"/>
                <w:lang w:val="pt-PT"/>
              </w:rPr>
              <w:t>Veículos</w:t>
            </w:r>
            <w:r w:rsidRPr="008E44D2">
              <w:rPr>
                <w:rFonts w:ascii="Arial" w:eastAsia="Arial" w:hAnsi="Arial" w:cs="Arial"/>
                <w:b/>
                <w:spacing w:val="23"/>
                <w:w w:val="105"/>
                <w:sz w:val="12"/>
                <w:lang w:val="pt-PT"/>
              </w:rPr>
              <w:t xml:space="preserve"> </w:t>
            </w:r>
            <w:r w:rsidRPr="008E44D2">
              <w:rPr>
                <w:rFonts w:ascii="Arial" w:eastAsia="Arial" w:hAnsi="Arial" w:cs="Arial"/>
                <w:b/>
                <w:w w:val="105"/>
                <w:sz w:val="12"/>
                <w:lang w:val="pt-PT"/>
              </w:rPr>
              <w:t>pesados</w:t>
            </w:r>
          </w:p>
        </w:tc>
        <w:tc>
          <w:tcPr>
            <w:tcW w:w="660" w:type="dxa"/>
            <w:shd w:val="clear" w:color="auto" w:fill="BEBEBE"/>
          </w:tcPr>
          <w:p w:rsidR="008E44D2" w:rsidRPr="008E44D2" w:rsidRDefault="008E44D2" w:rsidP="008E44D2">
            <w:pPr>
              <w:spacing w:before="91" w:after="0" w:line="240" w:lineRule="auto"/>
              <w:ind w:left="100" w:right="85"/>
              <w:jc w:val="center"/>
              <w:rPr>
                <w:rFonts w:ascii="Arial" w:eastAsia="Arial" w:hAnsi="Arial" w:cs="Arial"/>
                <w:b/>
                <w:sz w:val="12"/>
                <w:lang w:val="pt-PT"/>
              </w:rPr>
            </w:pPr>
            <w:r w:rsidRPr="008E44D2">
              <w:rPr>
                <w:rFonts w:ascii="Arial" w:eastAsia="Arial" w:hAnsi="Arial" w:cs="Arial"/>
                <w:b/>
                <w:w w:val="105"/>
                <w:sz w:val="12"/>
                <w:lang w:val="pt-PT"/>
              </w:rPr>
              <w:t>TOTAL</w:t>
            </w:r>
          </w:p>
        </w:tc>
      </w:tr>
      <w:tr w:rsidR="008E44D2" w:rsidRPr="008E44D2" w:rsidTr="008E44D2">
        <w:trPr>
          <w:trHeight w:val="160"/>
        </w:trPr>
        <w:tc>
          <w:tcPr>
            <w:tcW w:w="1984" w:type="dxa"/>
          </w:tcPr>
          <w:p w:rsidR="008E44D2" w:rsidRPr="008E44D2" w:rsidRDefault="008E44D2" w:rsidP="008E44D2">
            <w:pPr>
              <w:spacing w:before="14" w:after="0" w:line="126" w:lineRule="exact"/>
              <w:ind w:left="28"/>
              <w:rPr>
                <w:rFonts w:ascii="Arial" w:eastAsia="Arial" w:hAnsi="Arial" w:cs="Arial"/>
                <w:b/>
                <w:sz w:val="12"/>
                <w:highlight w:val="yellow"/>
                <w:lang w:val="pt-PT"/>
              </w:rPr>
            </w:pPr>
            <w:r w:rsidRPr="008E44D2">
              <w:rPr>
                <w:rFonts w:ascii="Arial" w:eastAsia="Arial" w:hAnsi="Arial" w:cs="Arial"/>
                <w:b/>
                <w:w w:val="105"/>
                <w:sz w:val="12"/>
                <w:highlight w:val="yellow"/>
                <w:lang w:val="pt-PT"/>
              </w:rPr>
              <w:t>XXXXX</w:t>
            </w:r>
          </w:p>
        </w:tc>
        <w:tc>
          <w:tcPr>
            <w:tcW w:w="545" w:type="dxa"/>
          </w:tcPr>
          <w:p w:rsidR="008E44D2" w:rsidRPr="00915AC7" w:rsidRDefault="00915AC7" w:rsidP="008E44D2">
            <w:pPr>
              <w:spacing w:before="12" w:after="0" w:line="128" w:lineRule="exact"/>
              <w:ind w:left="119" w:right="86"/>
              <w:jc w:val="center"/>
              <w:rPr>
                <w:rFonts w:ascii="Arial MT" w:eastAsia="Arial" w:hAnsi="Arial" w:cs="Arial"/>
                <w:sz w:val="12"/>
                <w:highlight w:val="yellow"/>
                <w:lang w:val="pt-PT"/>
              </w:rPr>
            </w:pPr>
            <w:r w:rsidRPr="00915AC7">
              <w:rPr>
                <w:rFonts w:ascii="Arial MT" w:eastAsia="Arial" w:hAnsi="Arial" w:cs="Arial"/>
                <w:w w:val="105"/>
                <w:sz w:val="12"/>
                <w:highlight w:val="yellow"/>
                <w:lang w:val="pt-PT"/>
              </w:rPr>
              <w:t>XXX</w:t>
            </w:r>
          </w:p>
        </w:tc>
        <w:tc>
          <w:tcPr>
            <w:tcW w:w="2192" w:type="dxa"/>
          </w:tcPr>
          <w:p w:rsidR="008E44D2" w:rsidRPr="008E44D2" w:rsidRDefault="008E44D2" w:rsidP="008E44D2">
            <w:pPr>
              <w:spacing w:before="12" w:after="0" w:line="128" w:lineRule="exact"/>
              <w:ind w:left="957" w:right="925"/>
              <w:jc w:val="center"/>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c>
          <w:tcPr>
            <w:tcW w:w="1890" w:type="dxa"/>
          </w:tcPr>
          <w:p w:rsidR="008E44D2" w:rsidRPr="008E44D2" w:rsidRDefault="008E44D2" w:rsidP="008E44D2">
            <w:pPr>
              <w:spacing w:before="12" w:after="0" w:line="128" w:lineRule="exact"/>
              <w:ind w:left="834"/>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c>
          <w:tcPr>
            <w:tcW w:w="1647" w:type="dxa"/>
          </w:tcPr>
          <w:p w:rsidR="008E44D2" w:rsidRPr="008E44D2" w:rsidRDefault="008E44D2" w:rsidP="008E44D2">
            <w:pPr>
              <w:spacing w:before="12" w:after="0" w:line="128" w:lineRule="exact"/>
              <w:ind w:left="259" w:right="232"/>
              <w:jc w:val="center"/>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c>
          <w:tcPr>
            <w:tcW w:w="660" w:type="dxa"/>
          </w:tcPr>
          <w:p w:rsidR="008E44D2" w:rsidRPr="008E44D2" w:rsidRDefault="008E44D2" w:rsidP="008E44D2">
            <w:pPr>
              <w:spacing w:before="12" w:after="0" w:line="128" w:lineRule="exact"/>
              <w:ind w:left="100" w:right="70"/>
              <w:jc w:val="center"/>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r>
      <w:tr w:rsidR="008E44D2" w:rsidRPr="008E44D2" w:rsidTr="008E44D2">
        <w:trPr>
          <w:trHeight w:val="160"/>
        </w:trPr>
        <w:tc>
          <w:tcPr>
            <w:tcW w:w="1984" w:type="dxa"/>
          </w:tcPr>
          <w:p w:rsidR="008E44D2" w:rsidRPr="008E44D2" w:rsidRDefault="008E44D2" w:rsidP="008E44D2">
            <w:pPr>
              <w:spacing w:before="14" w:after="0" w:line="126" w:lineRule="exact"/>
              <w:ind w:left="28"/>
              <w:rPr>
                <w:rFonts w:ascii="Arial" w:eastAsia="Arial" w:hAnsi="Arial" w:cs="Arial"/>
                <w:b/>
                <w:sz w:val="12"/>
                <w:highlight w:val="yellow"/>
                <w:lang w:val="pt-PT"/>
              </w:rPr>
            </w:pPr>
            <w:r w:rsidRPr="008E44D2">
              <w:rPr>
                <w:rFonts w:ascii="Arial" w:eastAsia="Arial" w:hAnsi="Arial" w:cs="Arial"/>
                <w:b/>
                <w:w w:val="105"/>
                <w:sz w:val="12"/>
                <w:highlight w:val="yellow"/>
                <w:lang w:val="pt-PT"/>
              </w:rPr>
              <w:t>XXXXX</w:t>
            </w:r>
          </w:p>
        </w:tc>
        <w:tc>
          <w:tcPr>
            <w:tcW w:w="545" w:type="dxa"/>
          </w:tcPr>
          <w:p w:rsidR="008E44D2" w:rsidRPr="00915AC7" w:rsidRDefault="00915AC7" w:rsidP="008E44D2">
            <w:pPr>
              <w:spacing w:before="12" w:after="0" w:line="128" w:lineRule="exact"/>
              <w:ind w:left="119" w:right="86"/>
              <w:jc w:val="center"/>
              <w:rPr>
                <w:rFonts w:ascii="Arial MT" w:eastAsia="Arial" w:hAnsi="Arial" w:cs="Arial"/>
                <w:sz w:val="12"/>
                <w:highlight w:val="yellow"/>
                <w:lang w:val="pt-PT"/>
              </w:rPr>
            </w:pPr>
            <w:r w:rsidRPr="00915AC7">
              <w:rPr>
                <w:rFonts w:ascii="Arial MT" w:eastAsia="Arial" w:hAnsi="Arial" w:cs="Arial"/>
                <w:w w:val="105"/>
                <w:sz w:val="12"/>
                <w:highlight w:val="yellow"/>
                <w:lang w:val="pt-PT"/>
              </w:rPr>
              <w:t>XXX</w:t>
            </w:r>
          </w:p>
        </w:tc>
        <w:tc>
          <w:tcPr>
            <w:tcW w:w="2192" w:type="dxa"/>
          </w:tcPr>
          <w:p w:rsidR="008E44D2" w:rsidRPr="008E44D2" w:rsidRDefault="008E44D2" w:rsidP="008E44D2">
            <w:pPr>
              <w:spacing w:before="12" w:after="0" w:line="128" w:lineRule="exact"/>
              <w:ind w:left="957" w:right="925"/>
              <w:jc w:val="center"/>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c>
          <w:tcPr>
            <w:tcW w:w="1890" w:type="dxa"/>
          </w:tcPr>
          <w:p w:rsidR="008E44D2" w:rsidRPr="008E44D2" w:rsidRDefault="008E44D2" w:rsidP="008E44D2">
            <w:pPr>
              <w:spacing w:before="12" w:after="0" w:line="128" w:lineRule="exact"/>
              <w:ind w:left="834"/>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c>
          <w:tcPr>
            <w:tcW w:w="1647" w:type="dxa"/>
          </w:tcPr>
          <w:p w:rsidR="008E44D2" w:rsidRPr="008E44D2" w:rsidRDefault="008E44D2" w:rsidP="008E44D2">
            <w:pPr>
              <w:spacing w:before="12" w:after="0" w:line="128" w:lineRule="exact"/>
              <w:ind w:left="259" w:right="232"/>
              <w:jc w:val="center"/>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c>
          <w:tcPr>
            <w:tcW w:w="660" w:type="dxa"/>
          </w:tcPr>
          <w:p w:rsidR="008E44D2" w:rsidRPr="008E44D2" w:rsidRDefault="008E44D2" w:rsidP="008E44D2">
            <w:pPr>
              <w:spacing w:before="12" w:after="0" w:line="128" w:lineRule="exact"/>
              <w:ind w:left="100" w:right="70"/>
              <w:jc w:val="center"/>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r>
      <w:tr w:rsidR="008E44D2" w:rsidRPr="008E44D2" w:rsidTr="008E44D2">
        <w:trPr>
          <w:trHeight w:val="160"/>
        </w:trPr>
        <w:tc>
          <w:tcPr>
            <w:tcW w:w="1984" w:type="dxa"/>
          </w:tcPr>
          <w:p w:rsidR="008E44D2" w:rsidRPr="008E44D2" w:rsidRDefault="008E44D2" w:rsidP="008E44D2">
            <w:pPr>
              <w:spacing w:before="14" w:after="0" w:line="126" w:lineRule="exact"/>
              <w:ind w:left="28"/>
              <w:rPr>
                <w:rFonts w:ascii="Arial" w:eastAsia="Arial" w:hAnsi="Arial" w:cs="Arial"/>
                <w:b/>
                <w:sz w:val="12"/>
                <w:highlight w:val="yellow"/>
                <w:lang w:val="pt-PT"/>
              </w:rPr>
            </w:pPr>
            <w:r w:rsidRPr="008E44D2">
              <w:rPr>
                <w:rFonts w:ascii="Arial" w:eastAsia="Arial" w:hAnsi="Arial" w:cs="Arial"/>
                <w:b/>
                <w:w w:val="105"/>
                <w:sz w:val="12"/>
                <w:highlight w:val="yellow"/>
                <w:lang w:val="pt-PT"/>
              </w:rPr>
              <w:t>XXXXX</w:t>
            </w:r>
          </w:p>
        </w:tc>
        <w:tc>
          <w:tcPr>
            <w:tcW w:w="545" w:type="dxa"/>
          </w:tcPr>
          <w:p w:rsidR="008E44D2" w:rsidRPr="00915AC7" w:rsidRDefault="00915AC7" w:rsidP="008E44D2">
            <w:pPr>
              <w:spacing w:before="12" w:after="0" w:line="128" w:lineRule="exact"/>
              <w:ind w:left="119" w:right="86"/>
              <w:jc w:val="center"/>
              <w:rPr>
                <w:rFonts w:ascii="Arial MT" w:eastAsia="Arial" w:hAnsi="Arial" w:cs="Arial"/>
                <w:sz w:val="12"/>
                <w:highlight w:val="yellow"/>
                <w:lang w:val="pt-PT"/>
              </w:rPr>
            </w:pPr>
            <w:r w:rsidRPr="00915AC7">
              <w:rPr>
                <w:rFonts w:ascii="Arial MT" w:eastAsia="Arial" w:hAnsi="Arial" w:cs="Arial"/>
                <w:w w:val="105"/>
                <w:sz w:val="12"/>
                <w:highlight w:val="yellow"/>
                <w:lang w:val="pt-PT"/>
              </w:rPr>
              <w:t>XXX</w:t>
            </w:r>
          </w:p>
        </w:tc>
        <w:tc>
          <w:tcPr>
            <w:tcW w:w="2192" w:type="dxa"/>
          </w:tcPr>
          <w:p w:rsidR="008E44D2" w:rsidRPr="008E44D2" w:rsidRDefault="008E44D2" w:rsidP="008E44D2">
            <w:pPr>
              <w:spacing w:before="12" w:after="0" w:line="128" w:lineRule="exact"/>
              <w:ind w:left="957" w:right="925"/>
              <w:jc w:val="center"/>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c>
          <w:tcPr>
            <w:tcW w:w="1890" w:type="dxa"/>
          </w:tcPr>
          <w:p w:rsidR="008E44D2" w:rsidRPr="008E44D2" w:rsidRDefault="008E44D2" w:rsidP="008E44D2">
            <w:pPr>
              <w:spacing w:before="12" w:after="0" w:line="128" w:lineRule="exact"/>
              <w:ind w:left="834"/>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c>
          <w:tcPr>
            <w:tcW w:w="1647" w:type="dxa"/>
          </w:tcPr>
          <w:p w:rsidR="008E44D2" w:rsidRPr="008E44D2" w:rsidRDefault="008E44D2" w:rsidP="008E44D2">
            <w:pPr>
              <w:spacing w:before="12" w:after="0" w:line="128" w:lineRule="exact"/>
              <w:ind w:left="259" w:right="232"/>
              <w:jc w:val="center"/>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c>
          <w:tcPr>
            <w:tcW w:w="660" w:type="dxa"/>
          </w:tcPr>
          <w:p w:rsidR="008E44D2" w:rsidRPr="008E44D2" w:rsidRDefault="008E44D2" w:rsidP="008E44D2">
            <w:pPr>
              <w:spacing w:before="12" w:after="0" w:line="128" w:lineRule="exact"/>
              <w:ind w:left="100" w:right="70"/>
              <w:jc w:val="center"/>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r>
      <w:tr w:rsidR="008E44D2" w:rsidRPr="008E44D2" w:rsidTr="008E44D2">
        <w:trPr>
          <w:trHeight w:val="160"/>
        </w:trPr>
        <w:tc>
          <w:tcPr>
            <w:tcW w:w="1984" w:type="dxa"/>
          </w:tcPr>
          <w:p w:rsidR="008E44D2" w:rsidRPr="008E44D2" w:rsidRDefault="008E44D2" w:rsidP="008E44D2">
            <w:pPr>
              <w:spacing w:before="14" w:after="0" w:line="126" w:lineRule="exact"/>
              <w:ind w:left="28"/>
              <w:rPr>
                <w:rFonts w:ascii="Arial" w:eastAsia="Arial" w:hAnsi="Arial" w:cs="Arial"/>
                <w:b/>
                <w:sz w:val="12"/>
                <w:highlight w:val="yellow"/>
                <w:lang w:val="pt-PT"/>
              </w:rPr>
            </w:pPr>
            <w:r w:rsidRPr="008E44D2">
              <w:rPr>
                <w:rFonts w:ascii="Arial" w:eastAsia="Arial" w:hAnsi="Arial" w:cs="Arial"/>
                <w:b/>
                <w:w w:val="105"/>
                <w:sz w:val="12"/>
                <w:highlight w:val="yellow"/>
                <w:lang w:val="pt-PT"/>
              </w:rPr>
              <w:t>XXXXX</w:t>
            </w:r>
          </w:p>
        </w:tc>
        <w:tc>
          <w:tcPr>
            <w:tcW w:w="545" w:type="dxa"/>
          </w:tcPr>
          <w:p w:rsidR="008E44D2" w:rsidRPr="00915AC7" w:rsidRDefault="00915AC7" w:rsidP="008E44D2">
            <w:pPr>
              <w:spacing w:before="12" w:after="0" w:line="128" w:lineRule="exact"/>
              <w:ind w:left="119" w:right="86"/>
              <w:jc w:val="center"/>
              <w:rPr>
                <w:rFonts w:ascii="Arial MT" w:eastAsia="Arial" w:hAnsi="Arial" w:cs="Arial"/>
                <w:sz w:val="12"/>
                <w:highlight w:val="yellow"/>
                <w:lang w:val="pt-PT"/>
              </w:rPr>
            </w:pPr>
            <w:r w:rsidRPr="00915AC7">
              <w:rPr>
                <w:rFonts w:ascii="Arial MT" w:eastAsia="Arial" w:hAnsi="Arial" w:cs="Arial"/>
                <w:w w:val="105"/>
                <w:sz w:val="12"/>
                <w:highlight w:val="yellow"/>
                <w:lang w:val="pt-PT"/>
              </w:rPr>
              <w:t>XXX</w:t>
            </w:r>
          </w:p>
        </w:tc>
        <w:tc>
          <w:tcPr>
            <w:tcW w:w="2192" w:type="dxa"/>
          </w:tcPr>
          <w:p w:rsidR="008E44D2" w:rsidRPr="008E44D2" w:rsidRDefault="008E44D2" w:rsidP="008E44D2">
            <w:pPr>
              <w:spacing w:before="12" w:after="0" w:line="128" w:lineRule="exact"/>
              <w:ind w:left="957" w:right="925"/>
              <w:jc w:val="center"/>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c>
          <w:tcPr>
            <w:tcW w:w="1890" w:type="dxa"/>
          </w:tcPr>
          <w:p w:rsidR="008E44D2" w:rsidRPr="008E44D2" w:rsidRDefault="008E44D2" w:rsidP="008E44D2">
            <w:pPr>
              <w:spacing w:before="12" w:after="0" w:line="128" w:lineRule="exact"/>
              <w:ind w:left="834"/>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c>
          <w:tcPr>
            <w:tcW w:w="1647" w:type="dxa"/>
          </w:tcPr>
          <w:p w:rsidR="008E44D2" w:rsidRPr="008E44D2" w:rsidRDefault="008E44D2" w:rsidP="008E44D2">
            <w:pPr>
              <w:spacing w:before="12" w:after="0" w:line="128" w:lineRule="exact"/>
              <w:ind w:left="259" w:right="232"/>
              <w:jc w:val="center"/>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c>
          <w:tcPr>
            <w:tcW w:w="660" w:type="dxa"/>
          </w:tcPr>
          <w:p w:rsidR="008E44D2" w:rsidRPr="008E44D2" w:rsidRDefault="008E44D2" w:rsidP="008E44D2">
            <w:pPr>
              <w:spacing w:before="12" w:after="0" w:line="128" w:lineRule="exact"/>
              <w:ind w:left="100" w:right="70"/>
              <w:jc w:val="center"/>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r>
      <w:tr w:rsidR="008E44D2" w:rsidRPr="008E44D2" w:rsidTr="008E44D2">
        <w:trPr>
          <w:trHeight w:val="160"/>
        </w:trPr>
        <w:tc>
          <w:tcPr>
            <w:tcW w:w="1984" w:type="dxa"/>
          </w:tcPr>
          <w:p w:rsidR="008E44D2" w:rsidRPr="008E44D2" w:rsidRDefault="008E44D2" w:rsidP="008E44D2">
            <w:pPr>
              <w:spacing w:before="14" w:after="0" w:line="126" w:lineRule="exact"/>
              <w:ind w:left="28"/>
              <w:rPr>
                <w:rFonts w:ascii="Arial" w:eastAsia="Arial" w:hAnsi="Arial" w:cs="Arial"/>
                <w:b/>
                <w:sz w:val="12"/>
                <w:highlight w:val="yellow"/>
                <w:lang w:val="pt-PT"/>
              </w:rPr>
            </w:pPr>
            <w:r w:rsidRPr="008E44D2">
              <w:rPr>
                <w:rFonts w:ascii="Arial" w:eastAsia="Arial" w:hAnsi="Arial" w:cs="Arial"/>
                <w:b/>
                <w:w w:val="105"/>
                <w:sz w:val="12"/>
                <w:highlight w:val="yellow"/>
                <w:lang w:val="pt-PT"/>
              </w:rPr>
              <w:t>XXXXX</w:t>
            </w:r>
          </w:p>
        </w:tc>
        <w:tc>
          <w:tcPr>
            <w:tcW w:w="545" w:type="dxa"/>
          </w:tcPr>
          <w:p w:rsidR="008E44D2" w:rsidRPr="00915AC7" w:rsidRDefault="00915AC7" w:rsidP="008E44D2">
            <w:pPr>
              <w:spacing w:before="12" w:after="0" w:line="128" w:lineRule="exact"/>
              <w:ind w:left="119" w:right="86"/>
              <w:jc w:val="center"/>
              <w:rPr>
                <w:rFonts w:ascii="Arial MT" w:eastAsia="Arial" w:hAnsi="Arial" w:cs="Arial"/>
                <w:sz w:val="12"/>
                <w:highlight w:val="yellow"/>
                <w:lang w:val="pt-PT"/>
              </w:rPr>
            </w:pPr>
            <w:r w:rsidRPr="00915AC7">
              <w:rPr>
                <w:rFonts w:ascii="Arial MT" w:eastAsia="Arial" w:hAnsi="Arial" w:cs="Arial"/>
                <w:w w:val="105"/>
                <w:sz w:val="12"/>
                <w:highlight w:val="yellow"/>
                <w:lang w:val="pt-PT"/>
              </w:rPr>
              <w:t>XXX</w:t>
            </w:r>
          </w:p>
        </w:tc>
        <w:tc>
          <w:tcPr>
            <w:tcW w:w="2192" w:type="dxa"/>
          </w:tcPr>
          <w:p w:rsidR="008E44D2" w:rsidRPr="008E44D2" w:rsidRDefault="008E44D2" w:rsidP="008E44D2">
            <w:pPr>
              <w:spacing w:before="12" w:after="0" w:line="128" w:lineRule="exact"/>
              <w:ind w:left="957" w:right="925"/>
              <w:jc w:val="center"/>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c>
          <w:tcPr>
            <w:tcW w:w="1890" w:type="dxa"/>
          </w:tcPr>
          <w:p w:rsidR="008E44D2" w:rsidRPr="008E44D2" w:rsidRDefault="008E44D2" w:rsidP="008E44D2">
            <w:pPr>
              <w:spacing w:before="12" w:after="0" w:line="128" w:lineRule="exact"/>
              <w:ind w:left="834"/>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c>
          <w:tcPr>
            <w:tcW w:w="1647" w:type="dxa"/>
          </w:tcPr>
          <w:p w:rsidR="008E44D2" w:rsidRPr="008E44D2" w:rsidRDefault="008E44D2" w:rsidP="008E44D2">
            <w:pPr>
              <w:spacing w:before="12" w:after="0" w:line="128" w:lineRule="exact"/>
              <w:ind w:left="259" w:right="232"/>
              <w:jc w:val="center"/>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c>
          <w:tcPr>
            <w:tcW w:w="660" w:type="dxa"/>
          </w:tcPr>
          <w:p w:rsidR="008E44D2" w:rsidRPr="008E44D2" w:rsidRDefault="008E44D2" w:rsidP="008E44D2">
            <w:pPr>
              <w:spacing w:before="12" w:after="0" w:line="128" w:lineRule="exact"/>
              <w:ind w:left="100" w:right="70"/>
              <w:jc w:val="center"/>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r>
      <w:tr w:rsidR="008E44D2" w:rsidRPr="008E44D2" w:rsidTr="008E44D2">
        <w:trPr>
          <w:trHeight w:val="160"/>
        </w:trPr>
        <w:tc>
          <w:tcPr>
            <w:tcW w:w="1984" w:type="dxa"/>
          </w:tcPr>
          <w:p w:rsidR="008E44D2" w:rsidRPr="008E44D2" w:rsidRDefault="008E44D2" w:rsidP="008E44D2">
            <w:pPr>
              <w:spacing w:before="14" w:after="0" w:line="126" w:lineRule="exact"/>
              <w:ind w:left="28"/>
              <w:rPr>
                <w:rFonts w:ascii="Arial" w:eastAsia="Arial" w:hAnsi="Arial" w:cs="Arial"/>
                <w:b/>
                <w:sz w:val="12"/>
                <w:highlight w:val="yellow"/>
                <w:lang w:val="pt-PT"/>
              </w:rPr>
            </w:pPr>
            <w:r w:rsidRPr="008E44D2">
              <w:rPr>
                <w:rFonts w:ascii="Arial" w:eastAsia="Arial" w:hAnsi="Arial" w:cs="Arial"/>
                <w:b/>
                <w:w w:val="105"/>
                <w:sz w:val="12"/>
                <w:highlight w:val="yellow"/>
                <w:lang w:val="pt-PT"/>
              </w:rPr>
              <w:t>XXXXX</w:t>
            </w:r>
          </w:p>
        </w:tc>
        <w:tc>
          <w:tcPr>
            <w:tcW w:w="545" w:type="dxa"/>
          </w:tcPr>
          <w:p w:rsidR="008E44D2" w:rsidRPr="00915AC7" w:rsidRDefault="00915AC7" w:rsidP="008E44D2">
            <w:pPr>
              <w:spacing w:before="12" w:after="0" w:line="128" w:lineRule="exact"/>
              <w:ind w:left="119" w:right="86"/>
              <w:jc w:val="center"/>
              <w:rPr>
                <w:rFonts w:ascii="Arial MT" w:eastAsia="Arial" w:hAnsi="Arial" w:cs="Arial"/>
                <w:sz w:val="12"/>
                <w:highlight w:val="yellow"/>
                <w:lang w:val="pt-PT"/>
              </w:rPr>
            </w:pPr>
            <w:r w:rsidRPr="00915AC7">
              <w:rPr>
                <w:rFonts w:ascii="Arial MT" w:eastAsia="Arial" w:hAnsi="Arial" w:cs="Arial"/>
                <w:w w:val="105"/>
                <w:sz w:val="12"/>
                <w:highlight w:val="yellow"/>
                <w:lang w:val="pt-PT"/>
              </w:rPr>
              <w:t>XXX</w:t>
            </w:r>
          </w:p>
        </w:tc>
        <w:tc>
          <w:tcPr>
            <w:tcW w:w="2192" w:type="dxa"/>
          </w:tcPr>
          <w:p w:rsidR="008E44D2" w:rsidRPr="008E44D2" w:rsidRDefault="008E44D2" w:rsidP="008E44D2">
            <w:pPr>
              <w:spacing w:before="12" w:after="0" w:line="128" w:lineRule="exact"/>
              <w:ind w:left="957" w:right="925"/>
              <w:jc w:val="center"/>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c>
          <w:tcPr>
            <w:tcW w:w="1890" w:type="dxa"/>
          </w:tcPr>
          <w:p w:rsidR="008E44D2" w:rsidRPr="008E44D2" w:rsidRDefault="008E44D2" w:rsidP="008E44D2">
            <w:pPr>
              <w:spacing w:before="12" w:after="0" w:line="128" w:lineRule="exact"/>
              <w:ind w:left="834"/>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c>
          <w:tcPr>
            <w:tcW w:w="1647" w:type="dxa"/>
          </w:tcPr>
          <w:p w:rsidR="008E44D2" w:rsidRPr="008E44D2" w:rsidRDefault="008E44D2" w:rsidP="008E44D2">
            <w:pPr>
              <w:spacing w:before="12" w:after="0" w:line="128" w:lineRule="exact"/>
              <w:ind w:left="259" w:right="232"/>
              <w:jc w:val="center"/>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c>
          <w:tcPr>
            <w:tcW w:w="660" w:type="dxa"/>
          </w:tcPr>
          <w:p w:rsidR="008E44D2" w:rsidRPr="008E44D2" w:rsidRDefault="008E44D2" w:rsidP="008E44D2">
            <w:pPr>
              <w:spacing w:before="12" w:after="0" w:line="128" w:lineRule="exact"/>
              <w:ind w:left="100" w:right="70"/>
              <w:jc w:val="center"/>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r>
      <w:tr w:rsidR="008E44D2" w:rsidRPr="008E44D2" w:rsidTr="008E44D2">
        <w:trPr>
          <w:trHeight w:val="160"/>
        </w:trPr>
        <w:tc>
          <w:tcPr>
            <w:tcW w:w="1984" w:type="dxa"/>
          </w:tcPr>
          <w:p w:rsidR="008E44D2" w:rsidRPr="008E44D2" w:rsidRDefault="008E44D2" w:rsidP="008E44D2">
            <w:pPr>
              <w:spacing w:before="14" w:after="0" w:line="126" w:lineRule="exact"/>
              <w:ind w:left="28"/>
              <w:rPr>
                <w:rFonts w:ascii="Arial" w:eastAsia="Arial" w:hAnsi="Arial" w:cs="Arial"/>
                <w:b/>
                <w:sz w:val="12"/>
                <w:highlight w:val="yellow"/>
                <w:lang w:val="pt-PT"/>
              </w:rPr>
            </w:pPr>
            <w:r w:rsidRPr="008E44D2">
              <w:rPr>
                <w:rFonts w:ascii="Arial" w:eastAsia="Arial" w:hAnsi="Arial" w:cs="Arial"/>
                <w:b/>
                <w:w w:val="105"/>
                <w:sz w:val="12"/>
                <w:highlight w:val="yellow"/>
                <w:lang w:val="pt-PT"/>
              </w:rPr>
              <w:t>XXXXX</w:t>
            </w:r>
          </w:p>
        </w:tc>
        <w:tc>
          <w:tcPr>
            <w:tcW w:w="545" w:type="dxa"/>
          </w:tcPr>
          <w:p w:rsidR="008E44D2" w:rsidRPr="00915AC7" w:rsidRDefault="00915AC7" w:rsidP="008E44D2">
            <w:pPr>
              <w:spacing w:before="12" w:after="0" w:line="128" w:lineRule="exact"/>
              <w:ind w:left="119" w:right="86"/>
              <w:jc w:val="center"/>
              <w:rPr>
                <w:rFonts w:ascii="Arial MT" w:eastAsia="Arial" w:hAnsi="Arial" w:cs="Arial"/>
                <w:sz w:val="12"/>
                <w:highlight w:val="yellow"/>
                <w:lang w:val="pt-PT"/>
              </w:rPr>
            </w:pPr>
            <w:r w:rsidRPr="00915AC7">
              <w:rPr>
                <w:rFonts w:ascii="Arial MT" w:eastAsia="Arial" w:hAnsi="Arial" w:cs="Arial"/>
                <w:w w:val="105"/>
                <w:sz w:val="12"/>
                <w:highlight w:val="yellow"/>
                <w:lang w:val="pt-PT"/>
              </w:rPr>
              <w:t>XXX</w:t>
            </w:r>
          </w:p>
        </w:tc>
        <w:tc>
          <w:tcPr>
            <w:tcW w:w="2192" w:type="dxa"/>
          </w:tcPr>
          <w:p w:rsidR="008E44D2" w:rsidRPr="008E44D2" w:rsidRDefault="008E44D2" w:rsidP="008E44D2">
            <w:pPr>
              <w:spacing w:before="12" w:after="0" w:line="128" w:lineRule="exact"/>
              <w:ind w:left="957" w:right="925"/>
              <w:jc w:val="center"/>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c>
          <w:tcPr>
            <w:tcW w:w="1890" w:type="dxa"/>
          </w:tcPr>
          <w:p w:rsidR="008E44D2" w:rsidRPr="008E44D2" w:rsidRDefault="008E44D2" w:rsidP="008E44D2">
            <w:pPr>
              <w:spacing w:before="12" w:after="0" w:line="128" w:lineRule="exact"/>
              <w:ind w:left="834"/>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c>
          <w:tcPr>
            <w:tcW w:w="1647" w:type="dxa"/>
          </w:tcPr>
          <w:p w:rsidR="008E44D2" w:rsidRPr="008E44D2" w:rsidRDefault="008E44D2" w:rsidP="008E44D2">
            <w:pPr>
              <w:spacing w:before="12" w:after="0" w:line="128" w:lineRule="exact"/>
              <w:ind w:left="259" w:right="232"/>
              <w:jc w:val="center"/>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c>
          <w:tcPr>
            <w:tcW w:w="660" w:type="dxa"/>
          </w:tcPr>
          <w:p w:rsidR="008E44D2" w:rsidRPr="008E44D2" w:rsidRDefault="008E44D2" w:rsidP="008E44D2">
            <w:pPr>
              <w:spacing w:before="12" w:after="0" w:line="128" w:lineRule="exact"/>
              <w:ind w:left="100" w:right="70"/>
              <w:jc w:val="center"/>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r>
      <w:tr w:rsidR="008E44D2" w:rsidRPr="008E44D2" w:rsidTr="008E44D2">
        <w:trPr>
          <w:trHeight w:val="160"/>
        </w:trPr>
        <w:tc>
          <w:tcPr>
            <w:tcW w:w="1984" w:type="dxa"/>
          </w:tcPr>
          <w:p w:rsidR="008E44D2" w:rsidRPr="008E44D2" w:rsidRDefault="008E44D2" w:rsidP="008E44D2">
            <w:pPr>
              <w:spacing w:before="14" w:after="0" w:line="126" w:lineRule="exact"/>
              <w:rPr>
                <w:rFonts w:ascii="Arial" w:eastAsia="Arial" w:hAnsi="Arial" w:cs="Arial"/>
                <w:b/>
                <w:sz w:val="12"/>
                <w:highlight w:val="yellow"/>
                <w:lang w:val="pt-PT"/>
              </w:rPr>
            </w:pPr>
            <w:r w:rsidRPr="008E44D2">
              <w:rPr>
                <w:rFonts w:ascii="Arial" w:eastAsia="Arial" w:hAnsi="Arial" w:cs="Arial"/>
                <w:b/>
                <w:w w:val="105"/>
                <w:sz w:val="12"/>
                <w:highlight w:val="yellow"/>
                <w:lang w:val="pt-PT"/>
              </w:rPr>
              <w:t>XXXXX</w:t>
            </w:r>
          </w:p>
        </w:tc>
        <w:tc>
          <w:tcPr>
            <w:tcW w:w="545" w:type="dxa"/>
          </w:tcPr>
          <w:p w:rsidR="008E44D2" w:rsidRPr="00915AC7" w:rsidRDefault="00915AC7" w:rsidP="008E44D2">
            <w:pPr>
              <w:spacing w:before="12" w:after="0" w:line="128" w:lineRule="exact"/>
              <w:ind w:left="119" w:right="86"/>
              <w:jc w:val="center"/>
              <w:rPr>
                <w:rFonts w:ascii="Arial MT" w:eastAsia="Arial" w:hAnsi="Arial" w:cs="Arial"/>
                <w:sz w:val="12"/>
                <w:highlight w:val="yellow"/>
                <w:lang w:val="pt-PT"/>
              </w:rPr>
            </w:pPr>
            <w:r w:rsidRPr="00915AC7">
              <w:rPr>
                <w:rFonts w:ascii="Arial MT" w:eastAsia="Arial" w:hAnsi="Arial" w:cs="Arial"/>
                <w:w w:val="105"/>
                <w:sz w:val="12"/>
                <w:highlight w:val="yellow"/>
                <w:lang w:val="pt-PT"/>
              </w:rPr>
              <w:t>XXX</w:t>
            </w:r>
          </w:p>
        </w:tc>
        <w:tc>
          <w:tcPr>
            <w:tcW w:w="2192" w:type="dxa"/>
          </w:tcPr>
          <w:p w:rsidR="008E44D2" w:rsidRPr="008E44D2" w:rsidRDefault="008E44D2" w:rsidP="008E44D2">
            <w:pPr>
              <w:spacing w:before="12" w:after="0" w:line="128" w:lineRule="exact"/>
              <w:ind w:left="957" w:right="925"/>
              <w:jc w:val="center"/>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c>
          <w:tcPr>
            <w:tcW w:w="1890" w:type="dxa"/>
          </w:tcPr>
          <w:p w:rsidR="008E44D2" w:rsidRPr="008E44D2" w:rsidRDefault="008E44D2" w:rsidP="008E44D2">
            <w:pPr>
              <w:spacing w:before="12" w:after="0" w:line="128" w:lineRule="exact"/>
              <w:ind w:left="834"/>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c>
          <w:tcPr>
            <w:tcW w:w="1647" w:type="dxa"/>
          </w:tcPr>
          <w:p w:rsidR="008E44D2" w:rsidRPr="008E44D2" w:rsidRDefault="008E44D2" w:rsidP="008E44D2">
            <w:pPr>
              <w:spacing w:before="12" w:after="0" w:line="128" w:lineRule="exact"/>
              <w:ind w:left="259" w:right="232"/>
              <w:jc w:val="center"/>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c>
          <w:tcPr>
            <w:tcW w:w="660" w:type="dxa"/>
          </w:tcPr>
          <w:p w:rsidR="008E44D2" w:rsidRPr="008E44D2" w:rsidRDefault="008E44D2" w:rsidP="008E44D2">
            <w:pPr>
              <w:spacing w:before="12" w:after="0" w:line="128" w:lineRule="exact"/>
              <w:ind w:left="100" w:right="70"/>
              <w:jc w:val="center"/>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r>
      <w:tr w:rsidR="008E44D2" w:rsidRPr="008E44D2" w:rsidTr="008E44D2">
        <w:trPr>
          <w:trHeight w:val="160"/>
        </w:trPr>
        <w:tc>
          <w:tcPr>
            <w:tcW w:w="1984" w:type="dxa"/>
          </w:tcPr>
          <w:p w:rsidR="008E44D2" w:rsidRPr="008E44D2" w:rsidRDefault="008E44D2" w:rsidP="008E44D2">
            <w:pPr>
              <w:spacing w:before="14" w:after="0" w:line="126" w:lineRule="exact"/>
              <w:ind w:left="28"/>
              <w:rPr>
                <w:rFonts w:ascii="Arial" w:eastAsia="Arial" w:hAnsi="Arial" w:cs="Arial"/>
                <w:b/>
                <w:sz w:val="12"/>
                <w:highlight w:val="yellow"/>
                <w:lang w:val="pt-PT"/>
              </w:rPr>
            </w:pPr>
            <w:r w:rsidRPr="008E44D2">
              <w:rPr>
                <w:rFonts w:ascii="Arial" w:eastAsia="Arial" w:hAnsi="Arial" w:cs="Arial"/>
                <w:b/>
                <w:w w:val="105"/>
                <w:sz w:val="12"/>
                <w:highlight w:val="yellow"/>
                <w:lang w:val="pt-PT"/>
              </w:rPr>
              <w:t>XXXXX</w:t>
            </w:r>
          </w:p>
        </w:tc>
        <w:tc>
          <w:tcPr>
            <w:tcW w:w="545" w:type="dxa"/>
          </w:tcPr>
          <w:p w:rsidR="008E44D2" w:rsidRPr="00915AC7" w:rsidRDefault="00915AC7" w:rsidP="008E44D2">
            <w:pPr>
              <w:spacing w:before="12" w:after="0" w:line="128" w:lineRule="exact"/>
              <w:ind w:left="119" w:right="86"/>
              <w:jc w:val="center"/>
              <w:rPr>
                <w:rFonts w:ascii="Arial MT" w:eastAsia="Arial" w:hAnsi="Arial" w:cs="Arial"/>
                <w:sz w:val="12"/>
                <w:highlight w:val="yellow"/>
                <w:lang w:val="pt-PT"/>
              </w:rPr>
            </w:pPr>
            <w:r w:rsidRPr="00915AC7">
              <w:rPr>
                <w:rFonts w:ascii="Arial MT" w:eastAsia="Arial" w:hAnsi="Arial" w:cs="Arial"/>
                <w:w w:val="105"/>
                <w:sz w:val="12"/>
                <w:highlight w:val="yellow"/>
                <w:lang w:val="pt-PT"/>
              </w:rPr>
              <w:t>XXX</w:t>
            </w:r>
          </w:p>
        </w:tc>
        <w:tc>
          <w:tcPr>
            <w:tcW w:w="2192" w:type="dxa"/>
          </w:tcPr>
          <w:p w:rsidR="008E44D2" w:rsidRPr="008E44D2" w:rsidRDefault="008E44D2" w:rsidP="008E44D2">
            <w:pPr>
              <w:spacing w:before="12" w:after="0" w:line="128" w:lineRule="exact"/>
              <w:ind w:left="957" w:right="925"/>
              <w:jc w:val="center"/>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c>
          <w:tcPr>
            <w:tcW w:w="1890" w:type="dxa"/>
          </w:tcPr>
          <w:p w:rsidR="008E44D2" w:rsidRPr="008E44D2" w:rsidRDefault="008E44D2" w:rsidP="008E44D2">
            <w:pPr>
              <w:spacing w:before="12" w:after="0" w:line="128" w:lineRule="exact"/>
              <w:ind w:left="834"/>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c>
          <w:tcPr>
            <w:tcW w:w="1647" w:type="dxa"/>
          </w:tcPr>
          <w:p w:rsidR="008E44D2" w:rsidRPr="008E44D2" w:rsidRDefault="008E44D2" w:rsidP="008E44D2">
            <w:pPr>
              <w:spacing w:before="12" w:after="0" w:line="128" w:lineRule="exact"/>
              <w:ind w:left="259" w:right="232"/>
              <w:jc w:val="center"/>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c>
          <w:tcPr>
            <w:tcW w:w="660" w:type="dxa"/>
          </w:tcPr>
          <w:p w:rsidR="008E44D2" w:rsidRPr="008E44D2" w:rsidRDefault="008E44D2" w:rsidP="008E44D2">
            <w:pPr>
              <w:spacing w:before="12" w:after="0" w:line="128" w:lineRule="exact"/>
              <w:ind w:left="100" w:right="70"/>
              <w:jc w:val="center"/>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r>
      <w:tr w:rsidR="008E44D2" w:rsidRPr="008E44D2" w:rsidTr="008E44D2">
        <w:trPr>
          <w:trHeight w:val="160"/>
        </w:trPr>
        <w:tc>
          <w:tcPr>
            <w:tcW w:w="1984" w:type="dxa"/>
          </w:tcPr>
          <w:p w:rsidR="008E44D2" w:rsidRPr="008E44D2" w:rsidRDefault="008E44D2" w:rsidP="008E44D2">
            <w:pPr>
              <w:spacing w:before="14" w:after="0" w:line="126" w:lineRule="exact"/>
              <w:ind w:left="28"/>
              <w:rPr>
                <w:rFonts w:ascii="Arial" w:eastAsia="Arial" w:hAnsi="Arial" w:cs="Arial"/>
                <w:b/>
                <w:sz w:val="12"/>
                <w:highlight w:val="yellow"/>
                <w:lang w:val="pt-PT"/>
              </w:rPr>
            </w:pPr>
            <w:r w:rsidRPr="008E44D2">
              <w:rPr>
                <w:rFonts w:ascii="Arial" w:eastAsia="Arial" w:hAnsi="Arial" w:cs="Arial"/>
                <w:b/>
                <w:w w:val="105"/>
                <w:sz w:val="12"/>
                <w:highlight w:val="yellow"/>
                <w:lang w:val="pt-PT"/>
              </w:rPr>
              <w:t>XXXXX</w:t>
            </w:r>
          </w:p>
        </w:tc>
        <w:tc>
          <w:tcPr>
            <w:tcW w:w="545" w:type="dxa"/>
          </w:tcPr>
          <w:p w:rsidR="008E44D2" w:rsidRPr="00915AC7" w:rsidRDefault="00915AC7" w:rsidP="008E44D2">
            <w:pPr>
              <w:spacing w:before="12" w:after="0" w:line="129" w:lineRule="exact"/>
              <w:ind w:left="119" w:right="86"/>
              <w:jc w:val="center"/>
              <w:rPr>
                <w:rFonts w:ascii="Arial MT" w:eastAsia="Arial" w:hAnsi="Arial" w:cs="Arial"/>
                <w:sz w:val="12"/>
                <w:highlight w:val="yellow"/>
                <w:lang w:val="pt-PT"/>
              </w:rPr>
            </w:pPr>
            <w:r w:rsidRPr="00915AC7">
              <w:rPr>
                <w:rFonts w:ascii="Arial MT" w:eastAsia="Arial" w:hAnsi="Arial" w:cs="Arial"/>
                <w:w w:val="105"/>
                <w:sz w:val="12"/>
                <w:highlight w:val="yellow"/>
                <w:lang w:val="pt-PT"/>
              </w:rPr>
              <w:t>XXX</w:t>
            </w:r>
          </w:p>
        </w:tc>
        <w:tc>
          <w:tcPr>
            <w:tcW w:w="2192" w:type="dxa"/>
          </w:tcPr>
          <w:p w:rsidR="008E44D2" w:rsidRPr="008E44D2" w:rsidRDefault="008E44D2" w:rsidP="008E44D2">
            <w:pPr>
              <w:spacing w:before="12" w:after="0" w:line="129" w:lineRule="exact"/>
              <w:ind w:left="957" w:right="925"/>
              <w:jc w:val="center"/>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c>
          <w:tcPr>
            <w:tcW w:w="1890" w:type="dxa"/>
          </w:tcPr>
          <w:p w:rsidR="008E44D2" w:rsidRPr="008E44D2" w:rsidRDefault="008E44D2" w:rsidP="008E44D2">
            <w:pPr>
              <w:spacing w:before="12" w:after="0" w:line="129" w:lineRule="exact"/>
              <w:ind w:left="834"/>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c>
          <w:tcPr>
            <w:tcW w:w="1647" w:type="dxa"/>
          </w:tcPr>
          <w:p w:rsidR="008E44D2" w:rsidRPr="008E44D2" w:rsidRDefault="008E44D2" w:rsidP="008E44D2">
            <w:pPr>
              <w:spacing w:before="12" w:after="0" w:line="129" w:lineRule="exact"/>
              <w:ind w:left="259" w:right="232"/>
              <w:jc w:val="center"/>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c>
          <w:tcPr>
            <w:tcW w:w="660" w:type="dxa"/>
          </w:tcPr>
          <w:p w:rsidR="008E44D2" w:rsidRPr="008E44D2" w:rsidRDefault="008E44D2" w:rsidP="008E44D2">
            <w:pPr>
              <w:spacing w:before="12" w:after="0" w:line="129" w:lineRule="exact"/>
              <w:ind w:left="100" w:right="70"/>
              <w:jc w:val="center"/>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r>
      <w:tr w:rsidR="008E44D2" w:rsidRPr="008E44D2" w:rsidTr="008E44D2">
        <w:trPr>
          <w:trHeight w:val="160"/>
        </w:trPr>
        <w:tc>
          <w:tcPr>
            <w:tcW w:w="1984" w:type="dxa"/>
          </w:tcPr>
          <w:p w:rsidR="008E44D2" w:rsidRPr="008E44D2" w:rsidRDefault="008E44D2" w:rsidP="008E44D2">
            <w:pPr>
              <w:spacing w:before="14" w:after="0" w:line="126" w:lineRule="exact"/>
              <w:ind w:left="28"/>
              <w:rPr>
                <w:rFonts w:ascii="Arial" w:eastAsia="Arial" w:hAnsi="Arial" w:cs="Arial"/>
                <w:b/>
                <w:sz w:val="12"/>
                <w:highlight w:val="yellow"/>
                <w:lang w:val="pt-PT"/>
              </w:rPr>
            </w:pPr>
            <w:r w:rsidRPr="008E44D2">
              <w:rPr>
                <w:rFonts w:ascii="Arial" w:eastAsia="Arial" w:hAnsi="Arial" w:cs="Arial"/>
                <w:b/>
                <w:w w:val="105"/>
                <w:sz w:val="12"/>
                <w:highlight w:val="yellow"/>
                <w:lang w:val="pt-PT"/>
              </w:rPr>
              <w:t>XXXXX</w:t>
            </w:r>
          </w:p>
        </w:tc>
        <w:tc>
          <w:tcPr>
            <w:tcW w:w="545" w:type="dxa"/>
          </w:tcPr>
          <w:p w:rsidR="008E44D2" w:rsidRPr="00915AC7" w:rsidRDefault="00915AC7" w:rsidP="008E44D2">
            <w:pPr>
              <w:spacing w:before="12" w:after="0" w:line="128" w:lineRule="exact"/>
              <w:ind w:left="119" w:right="86"/>
              <w:jc w:val="center"/>
              <w:rPr>
                <w:rFonts w:ascii="Arial MT" w:eastAsia="Arial" w:hAnsi="Arial" w:cs="Arial"/>
                <w:sz w:val="12"/>
                <w:highlight w:val="yellow"/>
                <w:lang w:val="pt-PT"/>
              </w:rPr>
            </w:pPr>
            <w:r w:rsidRPr="00915AC7">
              <w:rPr>
                <w:rFonts w:ascii="Arial MT" w:eastAsia="Arial" w:hAnsi="Arial" w:cs="Arial"/>
                <w:w w:val="105"/>
                <w:sz w:val="12"/>
                <w:highlight w:val="yellow"/>
                <w:lang w:val="pt-PT"/>
              </w:rPr>
              <w:t>XXX</w:t>
            </w:r>
          </w:p>
        </w:tc>
        <w:tc>
          <w:tcPr>
            <w:tcW w:w="2192" w:type="dxa"/>
          </w:tcPr>
          <w:p w:rsidR="008E44D2" w:rsidRPr="008E44D2" w:rsidRDefault="008E44D2" w:rsidP="008E44D2">
            <w:pPr>
              <w:spacing w:before="12" w:after="0" w:line="128" w:lineRule="exact"/>
              <w:ind w:left="957" w:right="925"/>
              <w:jc w:val="center"/>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c>
          <w:tcPr>
            <w:tcW w:w="1890" w:type="dxa"/>
          </w:tcPr>
          <w:p w:rsidR="008E44D2" w:rsidRPr="008E44D2" w:rsidRDefault="008E44D2" w:rsidP="008E44D2">
            <w:pPr>
              <w:spacing w:before="12" w:after="0" w:line="128" w:lineRule="exact"/>
              <w:ind w:left="834"/>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c>
          <w:tcPr>
            <w:tcW w:w="1647" w:type="dxa"/>
          </w:tcPr>
          <w:p w:rsidR="008E44D2" w:rsidRPr="008E44D2" w:rsidRDefault="008E44D2" w:rsidP="008E44D2">
            <w:pPr>
              <w:spacing w:before="12" w:after="0" w:line="128" w:lineRule="exact"/>
              <w:ind w:left="259" w:right="232"/>
              <w:jc w:val="center"/>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c>
          <w:tcPr>
            <w:tcW w:w="660" w:type="dxa"/>
          </w:tcPr>
          <w:p w:rsidR="008E44D2" w:rsidRPr="008E44D2" w:rsidRDefault="008E44D2" w:rsidP="008E44D2">
            <w:pPr>
              <w:spacing w:before="12" w:after="0" w:line="128" w:lineRule="exact"/>
              <w:ind w:left="100" w:right="70"/>
              <w:jc w:val="center"/>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r>
      <w:tr w:rsidR="008E44D2" w:rsidRPr="008E44D2" w:rsidTr="008E44D2">
        <w:trPr>
          <w:trHeight w:val="160"/>
        </w:trPr>
        <w:tc>
          <w:tcPr>
            <w:tcW w:w="1984" w:type="dxa"/>
          </w:tcPr>
          <w:p w:rsidR="008E44D2" w:rsidRPr="008E44D2" w:rsidRDefault="008E44D2" w:rsidP="008E44D2">
            <w:pPr>
              <w:spacing w:before="14" w:after="0" w:line="126" w:lineRule="exact"/>
              <w:ind w:left="28"/>
              <w:rPr>
                <w:rFonts w:ascii="Arial" w:eastAsia="Arial" w:hAnsi="Arial" w:cs="Arial"/>
                <w:b/>
                <w:sz w:val="12"/>
                <w:highlight w:val="yellow"/>
                <w:lang w:val="pt-PT"/>
              </w:rPr>
            </w:pPr>
            <w:r w:rsidRPr="008E44D2">
              <w:rPr>
                <w:rFonts w:ascii="Arial" w:eastAsia="Arial" w:hAnsi="Arial" w:cs="Arial"/>
                <w:b/>
                <w:w w:val="105"/>
                <w:sz w:val="12"/>
                <w:highlight w:val="yellow"/>
                <w:lang w:val="pt-PT"/>
              </w:rPr>
              <w:t>XXXXX</w:t>
            </w:r>
          </w:p>
        </w:tc>
        <w:tc>
          <w:tcPr>
            <w:tcW w:w="545" w:type="dxa"/>
          </w:tcPr>
          <w:p w:rsidR="008E44D2" w:rsidRPr="00915AC7" w:rsidRDefault="00915AC7" w:rsidP="008E44D2">
            <w:pPr>
              <w:spacing w:before="12" w:after="0" w:line="128" w:lineRule="exact"/>
              <w:ind w:left="119" w:right="86"/>
              <w:jc w:val="center"/>
              <w:rPr>
                <w:rFonts w:ascii="Arial MT" w:eastAsia="Arial" w:hAnsi="Arial" w:cs="Arial"/>
                <w:sz w:val="12"/>
                <w:highlight w:val="yellow"/>
                <w:lang w:val="pt-PT"/>
              </w:rPr>
            </w:pPr>
            <w:r w:rsidRPr="00915AC7">
              <w:rPr>
                <w:rFonts w:ascii="Arial MT" w:eastAsia="Arial" w:hAnsi="Arial" w:cs="Arial"/>
                <w:w w:val="105"/>
                <w:sz w:val="12"/>
                <w:highlight w:val="yellow"/>
                <w:lang w:val="pt-PT"/>
              </w:rPr>
              <w:t>XXX</w:t>
            </w:r>
          </w:p>
        </w:tc>
        <w:tc>
          <w:tcPr>
            <w:tcW w:w="2192" w:type="dxa"/>
          </w:tcPr>
          <w:p w:rsidR="008E44D2" w:rsidRPr="008E44D2" w:rsidRDefault="008E44D2" w:rsidP="008E44D2">
            <w:pPr>
              <w:spacing w:before="12" w:after="0" w:line="128" w:lineRule="exact"/>
              <w:ind w:left="957" w:right="925"/>
              <w:jc w:val="center"/>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c>
          <w:tcPr>
            <w:tcW w:w="1890" w:type="dxa"/>
          </w:tcPr>
          <w:p w:rsidR="008E44D2" w:rsidRPr="008E44D2" w:rsidRDefault="008E44D2" w:rsidP="008E44D2">
            <w:pPr>
              <w:spacing w:before="12" w:after="0" w:line="128" w:lineRule="exact"/>
              <w:ind w:left="834"/>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c>
          <w:tcPr>
            <w:tcW w:w="1647" w:type="dxa"/>
          </w:tcPr>
          <w:p w:rsidR="008E44D2" w:rsidRPr="008E44D2" w:rsidRDefault="008E44D2" w:rsidP="008E44D2">
            <w:pPr>
              <w:spacing w:before="12" w:after="0" w:line="128" w:lineRule="exact"/>
              <w:ind w:left="259" w:right="232"/>
              <w:jc w:val="center"/>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c>
          <w:tcPr>
            <w:tcW w:w="660" w:type="dxa"/>
          </w:tcPr>
          <w:p w:rsidR="008E44D2" w:rsidRPr="008E44D2" w:rsidRDefault="008E44D2" w:rsidP="008E44D2">
            <w:pPr>
              <w:spacing w:before="12" w:after="0" w:line="128" w:lineRule="exact"/>
              <w:ind w:left="100" w:right="70"/>
              <w:jc w:val="center"/>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r>
      <w:tr w:rsidR="008E44D2" w:rsidRPr="008E44D2" w:rsidTr="008E44D2">
        <w:trPr>
          <w:trHeight w:val="160"/>
        </w:trPr>
        <w:tc>
          <w:tcPr>
            <w:tcW w:w="1984" w:type="dxa"/>
            <w:shd w:val="clear" w:color="auto" w:fill="BEBEBE"/>
          </w:tcPr>
          <w:p w:rsidR="008E44D2" w:rsidRPr="008E44D2" w:rsidRDefault="008E44D2" w:rsidP="008E44D2">
            <w:pPr>
              <w:spacing w:after="0" w:line="240" w:lineRule="auto"/>
              <w:rPr>
                <w:rFonts w:ascii="Times New Roman" w:eastAsia="Arial" w:hAnsi="Arial" w:cs="Arial"/>
                <w:sz w:val="10"/>
                <w:lang w:val="pt-PT"/>
              </w:rPr>
            </w:pPr>
          </w:p>
        </w:tc>
        <w:tc>
          <w:tcPr>
            <w:tcW w:w="545" w:type="dxa"/>
            <w:shd w:val="clear" w:color="auto" w:fill="BEBEBE"/>
          </w:tcPr>
          <w:p w:rsidR="008E44D2" w:rsidRPr="008E44D2" w:rsidRDefault="008E44D2" w:rsidP="008E44D2">
            <w:pPr>
              <w:spacing w:after="0" w:line="240" w:lineRule="auto"/>
              <w:rPr>
                <w:rFonts w:ascii="Times New Roman" w:eastAsia="Arial" w:hAnsi="Arial" w:cs="Arial"/>
                <w:sz w:val="10"/>
                <w:lang w:val="pt-PT"/>
              </w:rPr>
            </w:pPr>
          </w:p>
        </w:tc>
        <w:tc>
          <w:tcPr>
            <w:tcW w:w="2192" w:type="dxa"/>
            <w:shd w:val="clear" w:color="auto" w:fill="BEBEBE"/>
          </w:tcPr>
          <w:p w:rsidR="008E44D2" w:rsidRPr="008E44D2" w:rsidRDefault="008E44D2" w:rsidP="008E44D2">
            <w:pPr>
              <w:spacing w:before="14" w:after="0" w:line="126" w:lineRule="exact"/>
              <w:ind w:left="957" w:right="926"/>
              <w:jc w:val="center"/>
              <w:rPr>
                <w:rFonts w:ascii="Arial" w:eastAsia="Arial" w:hAnsi="Arial" w:cs="Arial"/>
                <w:b/>
                <w:sz w:val="12"/>
                <w:highlight w:val="yellow"/>
                <w:lang w:val="pt-PT"/>
              </w:rPr>
            </w:pPr>
            <w:r w:rsidRPr="008E44D2">
              <w:rPr>
                <w:rFonts w:ascii="Arial" w:eastAsia="Arial" w:hAnsi="Arial" w:cs="Arial"/>
                <w:b/>
                <w:w w:val="105"/>
                <w:sz w:val="12"/>
                <w:highlight w:val="yellow"/>
                <w:lang w:val="pt-PT"/>
              </w:rPr>
              <w:t>XXX</w:t>
            </w:r>
          </w:p>
        </w:tc>
        <w:tc>
          <w:tcPr>
            <w:tcW w:w="1890" w:type="dxa"/>
            <w:shd w:val="clear" w:color="auto" w:fill="BEBEBE"/>
          </w:tcPr>
          <w:p w:rsidR="008E44D2" w:rsidRPr="008E44D2" w:rsidRDefault="008E44D2" w:rsidP="008E44D2">
            <w:pPr>
              <w:spacing w:before="14" w:after="0" w:line="126" w:lineRule="exact"/>
              <w:ind w:left="826"/>
              <w:rPr>
                <w:rFonts w:ascii="Arial" w:eastAsia="Arial" w:hAnsi="Arial" w:cs="Arial"/>
                <w:b/>
                <w:sz w:val="12"/>
                <w:highlight w:val="yellow"/>
                <w:lang w:val="pt-PT"/>
              </w:rPr>
            </w:pPr>
            <w:r w:rsidRPr="008E44D2">
              <w:rPr>
                <w:rFonts w:ascii="Arial" w:eastAsia="Arial" w:hAnsi="Arial" w:cs="Arial"/>
                <w:b/>
                <w:w w:val="105"/>
                <w:sz w:val="12"/>
                <w:highlight w:val="yellow"/>
                <w:lang w:val="pt-PT"/>
              </w:rPr>
              <w:t>XXX</w:t>
            </w:r>
          </w:p>
        </w:tc>
        <w:tc>
          <w:tcPr>
            <w:tcW w:w="1647" w:type="dxa"/>
            <w:shd w:val="clear" w:color="auto" w:fill="BEBEBE"/>
          </w:tcPr>
          <w:p w:rsidR="008E44D2" w:rsidRPr="008E44D2" w:rsidRDefault="008E44D2" w:rsidP="008E44D2">
            <w:pPr>
              <w:spacing w:before="14" w:after="0" w:line="126" w:lineRule="exact"/>
              <w:ind w:left="259" w:right="232"/>
              <w:jc w:val="center"/>
              <w:rPr>
                <w:rFonts w:ascii="Arial" w:eastAsia="Arial" w:hAnsi="Arial" w:cs="Arial"/>
                <w:b/>
                <w:sz w:val="12"/>
                <w:highlight w:val="yellow"/>
                <w:lang w:val="pt-PT"/>
              </w:rPr>
            </w:pPr>
            <w:r w:rsidRPr="008E44D2">
              <w:rPr>
                <w:rFonts w:ascii="Arial" w:eastAsia="Arial" w:hAnsi="Arial" w:cs="Arial"/>
                <w:b/>
                <w:w w:val="105"/>
                <w:sz w:val="12"/>
                <w:highlight w:val="yellow"/>
                <w:lang w:val="pt-PT"/>
              </w:rPr>
              <w:t>XXX</w:t>
            </w:r>
          </w:p>
        </w:tc>
        <w:tc>
          <w:tcPr>
            <w:tcW w:w="660" w:type="dxa"/>
            <w:shd w:val="clear" w:color="auto" w:fill="BEBEBE"/>
          </w:tcPr>
          <w:p w:rsidR="008E44D2" w:rsidRPr="008E44D2" w:rsidRDefault="008E44D2" w:rsidP="008E44D2">
            <w:pPr>
              <w:spacing w:before="14" w:after="0" w:line="126" w:lineRule="exact"/>
              <w:ind w:left="100" w:right="70"/>
              <w:jc w:val="center"/>
              <w:rPr>
                <w:rFonts w:ascii="Arial" w:eastAsia="Arial" w:hAnsi="Arial" w:cs="Arial"/>
                <w:b/>
                <w:sz w:val="12"/>
                <w:highlight w:val="yellow"/>
                <w:lang w:val="pt-PT"/>
              </w:rPr>
            </w:pPr>
            <w:r w:rsidRPr="008E44D2">
              <w:rPr>
                <w:rFonts w:ascii="Arial" w:eastAsia="Arial" w:hAnsi="Arial" w:cs="Arial"/>
                <w:b/>
                <w:w w:val="105"/>
                <w:sz w:val="12"/>
                <w:highlight w:val="yellow"/>
                <w:lang w:val="pt-PT"/>
              </w:rPr>
              <w:t>XXX</w:t>
            </w:r>
          </w:p>
        </w:tc>
      </w:tr>
    </w:tbl>
    <w:p w:rsidR="008E44D2" w:rsidRPr="008E44D2" w:rsidRDefault="008E44D2" w:rsidP="008E44D2">
      <w:pPr>
        <w:widowControl w:val="0"/>
        <w:suppressAutoHyphens w:val="0"/>
        <w:autoSpaceDE w:val="0"/>
        <w:autoSpaceDN w:val="0"/>
        <w:spacing w:before="2" w:after="0" w:line="240" w:lineRule="auto"/>
        <w:rPr>
          <w:rFonts w:ascii="Arial" w:eastAsia="Arial" w:hAnsi="Arial" w:cs="Arial"/>
          <w:b/>
          <w:bCs/>
          <w:sz w:val="29"/>
          <w:szCs w:val="16"/>
          <w:lang w:val="pt-PT"/>
        </w:rPr>
      </w:pPr>
    </w:p>
    <w:tbl>
      <w:tblPr>
        <w:tblStyle w:val="TableNormal1"/>
        <w:tblW w:w="891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84"/>
        <w:gridCol w:w="545"/>
        <w:gridCol w:w="2192"/>
        <w:gridCol w:w="1890"/>
        <w:gridCol w:w="1647"/>
        <w:gridCol w:w="660"/>
      </w:tblGrid>
      <w:tr w:rsidR="008E44D2" w:rsidRPr="008E44D2" w:rsidTr="008E44D2">
        <w:trPr>
          <w:trHeight w:val="160"/>
        </w:trPr>
        <w:tc>
          <w:tcPr>
            <w:tcW w:w="8918" w:type="dxa"/>
            <w:gridSpan w:val="6"/>
            <w:shd w:val="clear" w:color="auto" w:fill="FFFF00"/>
          </w:tcPr>
          <w:p w:rsidR="008E44D2" w:rsidRPr="008E44D2" w:rsidRDefault="008E44D2" w:rsidP="008E44D2">
            <w:pPr>
              <w:spacing w:before="7" w:after="0" w:line="133" w:lineRule="exact"/>
              <w:ind w:left="2088" w:right="2078"/>
              <w:jc w:val="center"/>
              <w:rPr>
                <w:rFonts w:ascii="Arial" w:eastAsia="Arial" w:hAnsi="Arial" w:cs="Arial"/>
                <w:b/>
                <w:sz w:val="12"/>
                <w:lang w:val="pt-PT"/>
              </w:rPr>
            </w:pPr>
            <w:r w:rsidRPr="008E44D2">
              <w:rPr>
                <w:rFonts w:ascii="Arial" w:eastAsia="Arial" w:hAnsi="Arial" w:cs="Arial"/>
                <w:b/>
                <w:sz w:val="12"/>
                <w:lang w:val="pt-PT"/>
              </w:rPr>
              <w:t>ESTIMATIVA</w:t>
            </w:r>
            <w:r w:rsidRPr="008E44D2">
              <w:rPr>
                <w:rFonts w:ascii="Arial" w:eastAsia="Arial" w:hAnsi="Arial" w:cs="Arial"/>
                <w:b/>
                <w:spacing w:val="1"/>
                <w:sz w:val="12"/>
                <w:lang w:val="pt-PT"/>
              </w:rPr>
              <w:t xml:space="preserve"> </w:t>
            </w:r>
            <w:r w:rsidRPr="008E44D2">
              <w:rPr>
                <w:rFonts w:ascii="Arial" w:eastAsia="Arial" w:hAnsi="Arial" w:cs="Arial"/>
                <w:b/>
                <w:sz w:val="12"/>
                <w:lang w:val="pt-PT"/>
              </w:rPr>
              <w:t>DE</w:t>
            </w:r>
            <w:r w:rsidRPr="008E44D2">
              <w:rPr>
                <w:rFonts w:ascii="Arial" w:eastAsia="Arial" w:hAnsi="Arial" w:cs="Arial"/>
                <w:b/>
                <w:spacing w:val="9"/>
                <w:sz w:val="12"/>
                <w:lang w:val="pt-PT"/>
              </w:rPr>
              <w:t xml:space="preserve"> </w:t>
            </w:r>
            <w:r w:rsidRPr="008E44D2">
              <w:rPr>
                <w:rFonts w:ascii="Arial" w:eastAsia="Arial" w:hAnsi="Arial" w:cs="Arial"/>
                <w:b/>
                <w:sz w:val="12"/>
                <w:lang w:val="pt-PT"/>
              </w:rPr>
              <w:t>MATERIAL</w:t>
            </w:r>
            <w:r w:rsidRPr="008E44D2">
              <w:rPr>
                <w:rFonts w:ascii="Arial" w:eastAsia="Arial" w:hAnsi="Arial" w:cs="Arial"/>
                <w:b/>
                <w:spacing w:val="8"/>
                <w:sz w:val="12"/>
                <w:lang w:val="pt-PT"/>
              </w:rPr>
              <w:t xml:space="preserve"> </w:t>
            </w:r>
            <w:r w:rsidRPr="008E44D2">
              <w:rPr>
                <w:rFonts w:ascii="Arial" w:eastAsia="Arial" w:hAnsi="Arial" w:cs="Arial"/>
                <w:b/>
                <w:sz w:val="12"/>
                <w:lang w:val="pt-PT"/>
              </w:rPr>
              <w:t>FERROSO</w:t>
            </w:r>
            <w:r w:rsidRPr="008E44D2">
              <w:rPr>
                <w:rFonts w:ascii="Arial" w:eastAsia="Arial" w:hAnsi="Arial" w:cs="Arial"/>
                <w:b/>
                <w:spacing w:val="8"/>
                <w:sz w:val="12"/>
                <w:lang w:val="pt-PT"/>
              </w:rPr>
              <w:t xml:space="preserve"> </w:t>
            </w:r>
            <w:r w:rsidRPr="008E44D2">
              <w:rPr>
                <w:rFonts w:ascii="Arial" w:eastAsia="Arial" w:hAnsi="Arial" w:cs="Arial"/>
                <w:b/>
                <w:sz w:val="12"/>
                <w:lang w:val="pt-PT"/>
              </w:rPr>
              <w:t>A</w:t>
            </w:r>
            <w:r w:rsidRPr="008E44D2">
              <w:rPr>
                <w:rFonts w:ascii="Arial" w:eastAsia="Arial" w:hAnsi="Arial" w:cs="Arial"/>
                <w:b/>
                <w:spacing w:val="1"/>
                <w:sz w:val="12"/>
                <w:lang w:val="pt-PT"/>
              </w:rPr>
              <w:t xml:space="preserve"> </w:t>
            </w:r>
            <w:r w:rsidRPr="008E44D2">
              <w:rPr>
                <w:rFonts w:ascii="Arial" w:eastAsia="Arial" w:hAnsi="Arial" w:cs="Arial"/>
                <w:b/>
                <w:sz w:val="12"/>
                <w:lang w:val="pt-PT"/>
              </w:rPr>
              <w:t>SER</w:t>
            </w:r>
            <w:r w:rsidRPr="008E44D2">
              <w:rPr>
                <w:rFonts w:ascii="Arial" w:eastAsia="Arial" w:hAnsi="Arial" w:cs="Arial"/>
                <w:b/>
                <w:spacing w:val="10"/>
                <w:sz w:val="12"/>
                <w:lang w:val="pt-PT"/>
              </w:rPr>
              <w:t xml:space="preserve"> </w:t>
            </w:r>
            <w:r w:rsidRPr="008E44D2">
              <w:rPr>
                <w:rFonts w:ascii="Arial" w:eastAsia="Arial" w:hAnsi="Arial" w:cs="Arial"/>
                <w:b/>
                <w:sz w:val="12"/>
                <w:lang w:val="pt-PT"/>
              </w:rPr>
              <w:t>RECICLADO</w:t>
            </w:r>
            <w:r w:rsidRPr="008E44D2">
              <w:rPr>
                <w:rFonts w:ascii="Arial" w:eastAsia="Arial" w:hAnsi="Arial" w:cs="Arial"/>
                <w:b/>
                <w:spacing w:val="8"/>
                <w:sz w:val="12"/>
                <w:lang w:val="pt-PT"/>
              </w:rPr>
              <w:t xml:space="preserve"> </w:t>
            </w:r>
            <w:r w:rsidRPr="008E44D2">
              <w:rPr>
                <w:rFonts w:ascii="Arial" w:eastAsia="Arial" w:hAnsi="Arial" w:cs="Arial"/>
                <w:b/>
                <w:sz w:val="12"/>
                <w:lang w:val="pt-PT"/>
              </w:rPr>
              <w:t>–</w:t>
            </w:r>
            <w:r w:rsidRPr="008E44D2">
              <w:rPr>
                <w:rFonts w:ascii="Arial" w:eastAsia="Arial" w:hAnsi="Arial" w:cs="Arial"/>
                <w:b/>
                <w:spacing w:val="9"/>
                <w:sz w:val="12"/>
                <w:lang w:val="pt-PT"/>
              </w:rPr>
              <w:t xml:space="preserve"> </w:t>
            </w:r>
            <w:r w:rsidRPr="008E44D2">
              <w:rPr>
                <w:rFonts w:ascii="Arial" w:eastAsia="Arial" w:hAnsi="Arial" w:cs="Arial"/>
                <w:b/>
                <w:sz w:val="12"/>
                <w:lang w:val="pt-PT"/>
              </w:rPr>
              <w:t>TOTAL</w:t>
            </w:r>
            <w:r w:rsidRPr="008E44D2">
              <w:rPr>
                <w:rFonts w:ascii="Arial" w:eastAsia="Arial" w:hAnsi="Arial" w:cs="Arial"/>
                <w:b/>
                <w:spacing w:val="9"/>
                <w:sz w:val="12"/>
                <w:lang w:val="pt-PT"/>
              </w:rPr>
              <w:t xml:space="preserve"> </w:t>
            </w:r>
            <w:r w:rsidRPr="008E44D2">
              <w:rPr>
                <w:rFonts w:ascii="Arial" w:eastAsia="Arial" w:hAnsi="Arial" w:cs="Arial"/>
                <w:b/>
                <w:sz w:val="12"/>
                <w:lang w:val="pt-PT"/>
              </w:rPr>
              <w:t>–</w:t>
            </w:r>
            <w:r w:rsidRPr="008E44D2">
              <w:rPr>
                <w:rFonts w:ascii="Arial" w:eastAsia="Arial" w:hAnsi="Arial" w:cs="Arial"/>
                <w:b/>
                <w:spacing w:val="9"/>
                <w:sz w:val="12"/>
                <w:lang w:val="pt-PT"/>
              </w:rPr>
              <w:t xml:space="preserve"> </w:t>
            </w:r>
            <w:r w:rsidRPr="008E44D2">
              <w:rPr>
                <w:rFonts w:ascii="Arial" w:eastAsia="Arial" w:hAnsi="Arial" w:cs="Arial"/>
                <w:b/>
                <w:sz w:val="12"/>
                <w:lang w:val="pt-PT"/>
              </w:rPr>
              <w:t>LOTE</w:t>
            </w:r>
            <w:r w:rsidRPr="008E44D2">
              <w:rPr>
                <w:rFonts w:ascii="Arial" w:eastAsia="Arial" w:hAnsi="Arial" w:cs="Arial"/>
                <w:b/>
                <w:spacing w:val="8"/>
                <w:sz w:val="12"/>
                <w:lang w:val="pt-PT"/>
              </w:rPr>
              <w:t xml:space="preserve"> </w:t>
            </w:r>
            <w:r w:rsidRPr="008E44D2">
              <w:rPr>
                <w:rFonts w:ascii="Arial" w:eastAsia="Arial" w:hAnsi="Arial" w:cs="Arial"/>
                <w:b/>
                <w:sz w:val="12"/>
                <w:lang w:val="pt-PT"/>
              </w:rPr>
              <w:t>01</w:t>
            </w:r>
          </w:p>
        </w:tc>
      </w:tr>
      <w:tr w:rsidR="008E44D2" w:rsidRPr="008E44D2" w:rsidTr="008E44D2">
        <w:trPr>
          <w:trHeight w:val="313"/>
        </w:trPr>
        <w:tc>
          <w:tcPr>
            <w:tcW w:w="1984" w:type="dxa"/>
            <w:shd w:val="clear" w:color="auto" w:fill="BEBEBE"/>
          </w:tcPr>
          <w:p w:rsidR="008E44D2" w:rsidRPr="008E44D2" w:rsidRDefault="008E44D2" w:rsidP="008E44D2">
            <w:pPr>
              <w:spacing w:after="0" w:line="240" w:lineRule="auto"/>
              <w:ind w:left="-993" w:firstLine="567"/>
              <w:rPr>
                <w:rFonts w:ascii="Times New Roman" w:eastAsia="Arial" w:hAnsi="Arial" w:cs="Arial"/>
                <w:sz w:val="12"/>
                <w:lang w:val="pt-BR"/>
              </w:rPr>
            </w:pPr>
          </w:p>
        </w:tc>
        <w:tc>
          <w:tcPr>
            <w:tcW w:w="545" w:type="dxa"/>
            <w:shd w:val="clear" w:color="auto" w:fill="BEBEBE"/>
          </w:tcPr>
          <w:p w:rsidR="008E44D2" w:rsidRPr="008E44D2" w:rsidRDefault="008E44D2" w:rsidP="008E44D2">
            <w:pPr>
              <w:spacing w:before="91" w:after="0" w:line="240" w:lineRule="auto"/>
              <w:ind w:left="141"/>
              <w:rPr>
                <w:rFonts w:ascii="Arial" w:eastAsia="Arial" w:hAnsi="Arial" w:cs="Arial"/>
                <w:b/>
                <w:sz w:val="12"/>
                <w:lang w:val="pt-PT"/>
              </w:rPr>
            </w:pPr>
            <w:r w:rsidRPr="008E44D2">
              <w:rPr>
                <w:rFonts w:ascii="Arial" w:eastAsia="Arial" w:hAnsi="Arial" w:cs="Arial"/>
                <w:b/>
                <w:w w:val="105"/>
                <w:sz w:val="12"/>
                <w:lang w:val="pt-PT"/>
              </w:rPr>
              <w:t>Lote</w:t>
            </w:r>
          </w:p>
        </w:tc>
        <w:tc>
          <w:tcPr>
            <w:tcW w:w="2192" w:type="dxa"/>
            <w:shd w:val="clear" w:color="auto" w:fill="BEBEBE"/>
          </w:tcPr>
          <w:p w:rsidR="008E44D2" w:rsidRPr="008E44D2" w:rsidRDefault="008E44D2" w:rsidP="008E44D2">
            <w:pPr>
              <w:spacing w:before="9" w:after="0" w:line="240" w:lineRule="auto"/>
              <w:ind w:left="287"/>
              <w:rPr>
                <w:rFonts w:ascii="Arial" w:eastAsia="Arial" w:hAnsi="Arial" w:cs="Arial"/>
                <w:b/>
                <w:sz w:val="12"/>
                <w:lang w:val="pt-PT"/>
              </w:rPr>
            </w:pPr>
            <w:r w:rsidRPr="008E44D2">
              <w:rPr>
                <w:rFonts w:ascii="Arial" w:eastAsia="Arial" w:hAnsi="Arial" w:cs="Arial"/>
                <w:b/>
                <w:w w:val="105"/>
                <w:sz w:val="12"/>
                <w:lang w:val="pt-PT"/>
              </w:rPr>
              <w:t xml:space="preserve">Automóveis, </w:t>
            </w:r>
            <w:r w:rsidRPr="008E44D2">
              <w:rPr>
                <w:rFonts w:ascii="Arial" w:eastAsia="Arial" w:hAnsi="Arial" w:cs="Arial"/>
                <w:b/>
                <w:spacing w:val="8"/>
                <w:w w:val="105"/>
                <w:sz w:val="12"/>
                <w:lang w:val="pt-PT"/>
              </w:rPr>
              <w:t xml:space="preserve"> </w:t>
            </w:r>
            <w:r w:rsidRPr="008E44D2">
              <w:rPr>
                <w:rFonts w:ascii="Arial" w:eastAsia="Arial" w:hAnsi="Arial" w:cs="Arial"/>
                <w:b/>
                <w:w w:val="105"/>
                <w:sz w:val="12"/>
                <w:lang w:val="pt-PT"/>
              </w:rPr>
              <w:t>Camionetas,</w:t>
            </w:r>
          </w:p>
          <w:p w:rsidR="008E44D2" w:rsidRPr="008E44D2" w:rsidRDefault="008E44D2" w:rsidP="008E44D2">
            <w:pPr>
              <w:spacing w:before="25" w:after="0" w:line="121" w:lineRule="exact"/>
              <w:ind w:left="328"/>
              <w:rPr>
                <w:rFonts w:ascii="Arial" w:eastAsia="Arial" w:hAnsi="Arial" w:cs="Arial"/>
                <w:b/>
                <w:sz w:val="12"/>
                <w:lang w:val="pt-PT"/>
              </w:rPr>
            </w:pPr>
            <w:r w:rsidRPr="008E44D2">
              <w:rPr>
                <w:rFonts w:ascii="Arial" w:eastAsia="Arial" w:hAnsi="Arial" w:cs="Arial"/>
                <w:b/>
                <w:w w:val="105"/>
                <w:sz w:val="12"/>
                <w:lang w:val="pt-PT"/>
              </w:rPr>
              <w:t>Caminhonetes</w:t>
            </w:r>
            <w:r w:rsidRPr="008E44D2">
              <w:rPr>
                <w:rFonts w:ascii="Arial" w:eastAsia="Arial" w:hAnsi="Arial" w:cs="Arial"/>
                <w:b/>
                <w:spacing w:val="-9"/>
                <w:w w:val="105"/>
                <w:sz w:val="12"/>
                <w:lang w:val="pt-PT"/>
              </w:rPr>
              <w:t xml:space="preserve"> </w:t>
            </w:r>
            <w:r w:rsidRPr="008E44D2">
              <w:rPr>
                <w:rFonts w:ascii="Arial" w:eastAsia="Arial" w:hAnsi="Arial" w:cs="Arial"/>
                <w:b/>
                <w:w w:val="105"/>
                <w:sz w:val="12"/>
                <w:lang w:val="pt-PT"/>
              </w:rPr>
              <w:t>e</w:t>
            </w:r>
            <w:r w:rsidRPr="008E44D2">
              <w:rPr>
                <w:rFonts w:ascii="Arial" w:eastAsia="Arial" w:hAnsi="Arial" w:cs="Arial"/>
                <w:b/>
                <w:spacing w:val="-9"/>
                <w:w w:val="105"/>
                <w:sz w:val="12"/>
                <w:lang w:val="pt-PT"/>
              </w:rPr>
              <w:t xml:space="preserve"> </w:t>
            </w:r>
            <w:r w:rsidRPr="008E44D2">
              <w:rPr>
                <w:rFonts w:ascii="Arial" w:eastAsia="Arial" w:hAnsi="Arial" w:cs="Arial"/>
                <w:b/>
                <w:w w:val="105"/>
                <w:sz w:val="12"/>
                <w:lang w:val="pt-PT"/>
              </w:rPr>
              <w:t>similares</w:t>
            </w:r>
          </w:p>
        </w:tc>
        <w:tc>
          <w:tcPr>
            <w:tcW w:w="1890" w:type="dxa"/>
            <w:shd w:val="clear" w:color="auto" w:fill="BEBEBE"/>
          </w:tcPr>
          <w:p w:rsidR="008E44D2" w:rsidRPr="008E44D2" w:rsidRDefault="008E44D2" w:rsidP="008E44D2">
            <w:pPr>
              <w:spacing w:before="9" w:after="0" w:line="240" w:lineRule="auto"/>
              <w:ind w:left="188"/>
              <w:rPr>
                <w:rFonts w:ascii="Arial" w:eastAsia="Arial" w:hAnsi="Arial" w:cs="Arial"/>
                <w:b/>
                <w:sz w:val="12"/>
                <w:lang w:val="pt-PT"/>
              </w:rPr>
            </w:pPr>
            <w:r w:rsidRPr="008E44D2">
              <w:rPr>
                <w:rFonts w:ascii="Arial" w:eastAsia="Arial" w:hAnsi="Arial" w:cs="Arial"/>
                <w:b/>
                <w:w w:val="105"/>
                <w:sz w:val="12"/>
                <w:lang w:val="pt-PT"/>
              </w:rPr>
              <w:t>Motocicletas,</w:t>
            </w:r>
            <w:r w:rsidRPr="008E44D2">
              <w:rPr>
                <w:rFonts w:ascii="Arial" w:eastAsia="Arial" w:hAnsi="Arial" w:cs="Arial"/>
                <w:b/>
                <w:spacing w:val="8"/>
                <w:w w:val="105"/>
                <w:sz w:val="12"/>
                <w:lang w:val="pt-PT"/>
              </w:rPr>
              <w:t xml:space="preserve"> </w:t>
            </w:r>
            <w:r w:rsidRPr="008E44D2">
              <w:rPr>
                <w:rFonts w:ascii="Arial" w:eastAsia="Arial" w:hAnsi="Arial" w:cs="Arial"/>
                <w:b/>
                <w:w w:val="105"/>
                <w:sz w:val="12"/>
                <w:lang w:val="pt-PT"/>
              </w:rPr>
              <w:t>Motonetas,</w:t>
            </w:r>
          </w:p>
          <w:p w:rsidR="008E44D2" w:rsidRPr="008E44D2" w:rsidRDefault="008E44D2" w:rsidP="008E44D2">
            <w:pPr>
              <w:spacing w:before="25" w:after="0" w:line="121" w:lineRule="exact"/>
              <w:ind w:left="210"/>
              <w:rPr>
                <w:rFonts w:ascii="Arial" w:eastAsia="Arial" w:hAnsi="Arial" w:cs="Arial"/>
                <w:b/>
                <w:sz w:val="12"/>
                <w:lang w:val="pt-PT"/>
              </w:rPr>
            </w:pPr>
            <w:r w:rsidRPr="008E44D2">
              <w:rPr>
                <w:rFonts w:ascii="Arial" w:eastAsia="Arial" w:hAnsi="Arial" w:cs="Arial"/>
                <w:b/>
                <w:spacing w:val="-1"/>
                <w:w w:val="105"/>
                <w:sz w:val="12"/>
                <w:lang w:val="pt-PT"/>
              </w:rPr>
              <w:t>Ciclomotores</w:t>
            </w:r>
            <w:r w:rsidRPr="008E44D2">
              <w:rPr>
                <w:rFonts w:ascii="Arial" w:eastAsia="Arial" w:hAnsi="Arial" w:cs="Arial"/>
                <w:b/>
                <w:spacing w:val="-8"/>
                <w:w w:val="105"/>
                <w:sz w:val="12"/>
                <w:lang w:val="pt-PT"/>
              </w:rPr>
              <w:t xml:space="preserve"> </w:t>
            </w:r>
            <w:r w:rsidRPr="008E44D2">
              <w:rPr>
                <w:rFonts w:ascii="Arial" w:eastAsia="Arial" w:hAnsi="Arial" w:cs="Arial"/>
                <w:b/>
                <w:spacing w:val="-1"/>
                <w:w w:val="105"/>
                <w:sz w:val="12"/>
                <w:lang w:val="pt-PT"/>
              </w:rPr>
              <w:t>e</w:t>
            </w:r>
            <w:r w:rsidRPr="008E44D2">
              <w:rPr>
                <w:rFonts w:ascii="Arial" w:eastAsia="Arial" w:hAnsi="Arial" w:cs="Arial"/>
                <w:b/>
                <w:spacing w:val="-8"/>
                <w:w w:val="105"/>
                <w:sz w:val="12"/>
                <w:lang w:val="pt-PT"/>
              </w:rPr>
              <w:t xml:space="preserve"> </w:t>
            </w:r>
            <w:r w:rsidRPr="008E44D2">
              <w:rPr>
                <w:rFonts w:ascii="Arial" w:eastAsia="Arial" w:hAnsi="Arial" w:cs="Arial"/>
                <w:b/>
                <w:w w:val="105"/>
                <w:sz w:val="12"/>
                <w:lang w:val="pt-PT"/>
              </w:rPr>
              <w:t>similares</w:t>
            </w:r>
          </w:p>
        </w:tc>
        <w:tc>
          <w:tcPr>
            <w:tcW w:w="1647" w:type="dxa"/>
            <w:shd w:val="clear" w:color="auto" w:fill="BEBEBE"/>
          </w:tcPr>
          <w:p w:rsidR="008E44D2" w:rsidRPr="008E44D2" w:rsidRDefault="008E44D2" w:rsidP="008E44D2">
            <w:pPr>
              <w:spacing w:before="91" w:after="0" w:line="240" w:lineRule="auto"/>
              <w:ind w:left="259" w:right="245"/>
              <w:jc w:val="center"/>
              <w:rPr>
                <w:rFonts w:ascii="Arial" w:eastAsia="Arial" w:hAnsi="Arial" w:cs="Arial"/>
                <w:b/>
                <w:sz w:val="12"/>
                <w:lang w:val="pt-PT"/>
              </w:rPr>
            </w:pPr>
            <w:r w:rsidRPr="008E44D2">
              <w:rPr>
                <w:rFonts w:ascii="Arial" w:eastAsia="Arial" w:hAnsi="Arial" w:cs="Arial"/>
                <w:b/>
                <w:w w:val="105"/>
                <w:sz w:val="12"/>
                <w:lang w:val="pt-PT"/>
              </w:rPr>
              <w:t>Veículos</w:t>
            </w:r>
            <w:r w:rsidRPr="008E44D2">
              <w:rPr>
                <w:rFonts w:ascii="Arial" w:eastAsia="Arial" w:hAnsi="Arial" w:cs="Arial"/>
                <w:b/>
                <w:spacing w:val="23"/>
                <w:w w:val="105"/>
                <w:sz w:val="12"/>
                <w:lang w:val="pt-PT"/>
              </w:rPr>
              <w:t xml:space="preserve"> </w:t>
            </w:r>
            <w:r w:rsidRPr="008E44D2">
              <w:rPr>
                <w:rFonts w:ascii="Arial" w:eastAsia="Arial" w:hAnsi="Arial" w:cs="Arial"/>
                <w:b/>
                <w:w w:val="105"/>
                <w:sz w:val="12"/>
                <w:lang w:val="pt-PT"/>
              </w:rPr>
              <w:t>pesados</w:t>
            </w:r>
          </w:p>
        </w:tc>
        <w:tc>
          <w:tcPr>
            <w:tcW w:w="660" w:type="dxa"/>
            <w:shd w:val="clear" w:color="auto" w:fill="BEBEBE"/>
          </w:tcPr>
          <w:p w:rsidR="008E44D2" w:rsidRPr="008E44D2" w:rsidRDefault="008E44D2" w:rsidP="008E44D2">
            <w:pPr>
              <w:spacing w:before="91" w:after="0" w:line="240" w:lineRule="auto"/>
              <w:ind w:left="100" w:right="85"/>
              <w:jc w:val="center"/>
              <w:rPr>
                <w:rFonts w:ascii="Arial" w:eastAsia="Arial" w:hAnsi="Arial" w:cs="Arial"/>
                <w:b/>
                <w:sz w:val="12"/>
                <w:lang w:val="pt-PT"/>
              </w:rPr>
            </w:pPr>
            <w:r w:rsidRPr="008E44D2">
              <w:rPr>
                <w:rFonts w:ascii="Arial" w:eastAsia="Arial" w:hAnsi="Arial" w:cs="Arial"/>
                <w:b/>
                <w:w w:val="105"/>
                <w:sz w:val="12"/>
                <w:lang w:val="pt-PT"/>
              </w:rPr>
              <w:t>TOTAL</w:t>
            </w:r>
          </w:p>
        </w:tc>
      </w:tr>
      <w:tr w:rsidR="008E44D2" w:rsidRPr="008E44D2" w:rsidTr="008E44D2">
        <w:trPr>
          <w:trHeight w:val="160"/>
        </w:trPr>
        <w:tc>
          <w:tcPr>
            <w:tcW w:w="1984" w:type="dxa"/>
          </w:tcPr>
          <w:p w:rsidR="008E44D2" w:rsidRPr="008E44D2" w:rsidRDefault="008E44D2" w:rsidP="008E44D2">
            <w:pPr>
              <w:spacing w:before="14" w:after="0" w:line="126" w:lineRule="exact"/>
              <w:ind w:left="28"/>
              <w:rPr>
                <w:rFonts w:ascii="Arial" w:eastAsia="Arial" w:hAnsi="Arial" w:cs="Arial"/>
                <w:b/>
                <w:sz w:val="12"/>
                <w:lang w:val="pt-PT"/>
              </w:rPr>
            </w:pPr>
            <w:r w:rsidRPr="008E44D2">
              <w:rPr>
                <w:rFonts w:ascii="Arial" w:eastAsia="Arial" w:hAnsi="Arial" w:cs="Arial"/>
                <w:b/>
                <w:w w:val="105"/>
                <w:sz w:val="12"/>
                <w:lang w:val="pt-PT"/>
              </w:rPr>
              <w:t>Município</w:t>
            </w:r>
            <w:r w:rsidRPr="008E44D2">
              <w:rPr>
                <w:rFonts w:ascii="Arial" w:eastAsia="Arial" w:hAnsi="Arial" w:cs="Arial"/>
                <w:b/>
                <w:spacing w:val="-8"/>
                <w:w w:val="105"/>
                <w:sz w:val="12"/>
                <w:lang w:val="pt-PT"/>
              </w:rPr>
              <w:t xml:space="preserve"> </w:t>
            </w:r>
            <w:r w:rsidRPr="008E44D2">
              <w:rPr>
                <w:rFonts w:ascii="Arial" w:eastAsia="Arial" w:hAnsi="Arial" w:cs="Arial"/>
                <w:b/>
                <w:w w:val="105"/>
                <w:sz w:val="12"/>
                <w:lang w:val="pt-PT"/>
              </w:rPr>
              <w:t>–</w:t>
            </w:r>
            <w:r w:rsidRPr="008E44D2">
              <w:rPr>
                <w:rFonts w:ascii="Arial" w:eastAsia="Arial" w:hAnsi="Arial" w:cs="Arial"/>
                <w:b/>
                <w:spacing w:val="-7"/>
                <w:w w:val="105"/>
                <w:sz w:val="12"/>
                <w:lang w:val="pt-PT"/>
              </w:rPr>
              <w:t xml:space="preserve"> </w:t>
            </w:r>
            <w:r w:rsidRPr="008E44D2">
              <w:rPr>
                <w:rFonts w:ascii="Arial" w:eastAsia="Arial" w:hAnsi="Arial" w:cs="Arial"/>
                <w:b/>
                <w:w w:val="105"/>
                <w:sz w:val="12"/>
                <w:lang w:val="pt-PT"/>
              </w:rPr>
              <w:t>POLO</w:t>
            </w:r>
          </w:p>
        </w:tc>
        <w:tc>
          <w:tcPr>
            <w:tcW w:w="545" w:type="dxa"/>
          </w:tcPr>
          <w:p w:rsidR="008E44D2" w:rsidRPr="008E44D2" w:rsidRDefault="00915AC7" w:rsidP="00915AC7">
            <w:pPr>
              <w:spacing w:before="12" w:after="0" w:line="128" w:lineRule="exact"/>
              <w:rPr>
                <w:rFonts w:ascii="Arial MT" w:eastAsia="Arial" w:hAnsi="Arial" w:cs="Arial"/>
                <w:sz w:val="12"/>
                <w:lang w:val="pt-PT"/>
              </w:rPr>
            </w:pPr>
            <w:r>
              <w:rPr>
                <w:rFonts w:ascii="Arial MT" w:eastAsia="Arial" w:hAnsi="Arial" w:cs="Arial"/>
                <w:w w:val="105"/>
                <w:sz w:val="12"/>
                <w:lang w:val="pt-PT"/>
              </w:rPr>
              <w:t xml:space="preserve">    </w:t>
            </w:r>
            <w:r w:rsidRPr="00915AC7">
              <w:rPr>
                <w:rFonts w:ascii="Arial MT" w:eastAsia="Arial" w:hAnsi="Arial" w:cs="Arial"/>
                <w:w w:val="105"/>
                <w:sz w:val="12"/>
                <w:highlight w:val="yellow"/>
                <w:lang w:val="pt-PT"/>
              </w:rPr>
              <w:t>XXX</w:t>
            </w:r>
          </w:p>
        </w:tc>
        <w:tc>
          <w:tcPr>
            <w:tcW w:w="2192" w:type="dxa"/>
          </w:tcPr>
          <w:p w:rsidR="008E44D2" w:rsidRPr="008E44D2" w:rsidRDefault="008E44D2" w:rsidP="008E44D2">
            <w:pPr>
              <w:spacing w:before="12" w:after="0" w:line="128" w:lineRule="exact"/>
              <w:ind w:left="957" w:right="925"/>
              <w:jc w:val="center"/>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c>
          <w:tcPr>
            <w:tcW w:w="1890" w:type="dxa"/>
          </w:tcPr>
          <w:p w:rsidR="008E44D2" w:rsidRPr="008E44D2" w:rsidRDefault="008E44D2" w:rsidP="008E44D2">
            <w:pPr>
              <w:spacing w:before="12" w:after="0" w:line="128" w:lineRule="exact"/>
              <w:ind w:left="834"/>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c>
          <w:tcPr>
            <w:tcW w:w="1647" w:type="dxa"/>
          </w:tcPr>
          <w:p w:rsidR="008E44D2" w:rsidRPr="008E44D2" w:rsidRDefault="008E44D2" w:rsidP="008E44D2">
            <w:pPr>
              <w:spacing w:before="12" w:after="0" w:line="128" w:lineRule="exact"/>
              <w:ind w:left="259" w:right="232"/>
              <w:jc w:val="center"/>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c>
          <w:tcPr>
            <w:tcW w:w="660" w:type="dxa"/>
          </w:tcPr>
          <w:p w:rsidR="008E44D2" w:rsidRPr="008E44D2" w:rsidRDefault="008E44D2" w:rsidP="008E44D2">
            <w:pPr>
              <w:spacing w:before="12" w:after="0" w:line="128" w:lineRule="exact"/>
              <w:ind w:left="100" w:right="70"/>
              <w:jc w:val="center"/>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r>
      <w:tr w:rsidR="008E44D2" w:rsidRPr="008E44D2" w:rsidTr="008E44D2">
        <w:trPr>
          <w:trHeight w:val="160"/>
        </w:trPr>
        <w:tc>
          <w:tcPr>
            <w:tcW w:w="1984" w:type="dxa"/>
          </w:tcPr>
          <w:p w:rsidR="008E44D2" w:rsidRPr="008E44D2" w:rsidRDefault="008E44D2" w:rsidP="008E44D2">
            <w:pPr>
              <w:spacing w:before="9" w:after="0" w:line="131" w:lineRule="exact"/>
              <w:ind w:left="28"/>
              <w:rPr>
                <w:rFonts w:ascii="Arial" w:eastAsia="Arial" w:hAnsi="Arial" w:cs="Arial"/>
                <w:b/>
                <w:sz w:val="12"/>
                <w:lang w:val="pt-PT"/>
              </w:rPr>
            </w:pPr>
            <w:r w:rsidRPr="008E44D2">
              <w:rPr>
                <w:rFonts w:ascii="Arial" w:eastAsia="Arial" w:hAnsi="Arial" w:cs="Arial"/>
                <w:b/>
                <w:spacing w:val="-1"/>
                <w:w w:val="105"/>
                <w:sz w:val="12"/>
                <w:lang w:val="pt-PT"/>
              </w:rPr>
              <w:lastRenderedPageBreak/>
              <w:t>Municípios</w:t>
            </w:r>
            <w:r w:rsidRPr="008E44D2">
              <w:rPr>
                <w:rFonts w:ascii="Arial" w:eastAsia="Arial" w:hAnsi="Arial" w:cs="Arial"/>
                <w:b/>
                <w:spacing w:val="-8"/>
                <w:w w:val="105"/>
                <w:sz w:val="12"/>
                <w:lang w:val="pt-PT"/>
              </w:rPr>
              <w:t xml:space="preserve"> </w:t>
            </w:r>
            <w:r w:rsidRPr="008E44D2">
              <w:rPr>
                <w:rFonts w:ascii="Arial" w:eastAsia="Arial" w:hAnsi="Arial" w:cs="Arial"/>
                <w:b/>
                <w:spacing w:val="-1"/>
                <w:w w:val="105"/>
                <w:sz w:val="12"/>
                <w:lang w:val="pt-PT"/>
              </w:rPr>
              <w:t>–</w:t>
            </w:r>
            <w:r w:rsidRPr="008E44D2">
              <w:rPr>
                <w:rFonts w:ascii="Arial" w:eastAsia="Arial" w:hAnsi="Arial" w:cs="Arial"/>
                <w:b/>
                <w:spacing w:val="-7"/>
                <w:w w:val="105"/>
                <w:sz w:val="12"/>
                <w:lang w:val="pt-PT"/>
              </w:rPr>
              <w:t xml:space="preserve"> </w:t>
            </w:r>
            <w:r w:rsidRPr="008E44D2">
              <w:rPr>
                <w:rFonts w:ascii="Arial" w:eastAsia="Arial" w:hAnsi="Arial" w:cs="Arial"/>
                <w:b/>
                <w:spacing w:val="-1"/>
                <w:w w:val="105"/>
                <w:sz w:val="12"/>
                <w:lang w:val="pt-PT"/>
              </w:rPr>
              <w:t>ABRANGENTES</w:t>
            </w:r>
          </w:p>
        </w:tc>
        <w:tc>
          <w:tcPr>
            <w:tcW w:w="545" w:type="dxa"/>
          </w:tcPr>
          <w:p w:rsidR="008E44D2" w:rsidRPr="008E44D2" w:rsidRDefault="00915AC7" w:rsidP="00915AC7">
            <w:pPr>
              <w:spacing w:before="12" w:after="0" w:line="128" w:lineRule="exact"/>
              <w:rPr>
                <w:rFonts w:ascii="Arial MT" w:eastAsia="Arial" w:hAnsi="Arial" w:cs="Arial"/>
                <w:sz w:val="12"/>
                <w:lang w:val="pt-PT"/>
              </w:rPr>
            </w:pPr>
            <w:r>
              <w:rPr>
                <w:rFonts w:ascii="Arial MT" w:eastAsia="Arial" w:hAnsi="Arial" w:cs="Arial"/>
                <w:w w:val="105"/>
                <w:sz w:val="12"/>
                <w:lang w:val="pt-PT"/>
              </w:rPr>
              <w:t xml:space="preserve">    </w:t>
            </w:r>
            <w:r w:rsidRPr="00915AC7">
              <w:rPr>
                <w:rFonts w:ascii="Arial MT" w:eastAsia="Arial" w:hAnsi="Arial" w:cs="Arial"/>
                <w:w w:val="105"/>
                <w:sz w:val="12"/>
                <w:highlight w:val="yellow"/>
                <w:lang w:val="pt-PT"/>
              </w:rPr>
              <w:t>XXX</w:t>
            </w:r>
          </w:p>
        </w:tc>
        <w:tc>
          <w:tcPr>
            <w:tcW w:w="2192" w:type="dxa"/>
          </w:tcPr>
          <w:p w:rsidR="008E44D2" w:rsidRPr="008E44D2" w:rsidRDefault="008E44D2" w:rsidP="008E44D2">
            <w:pPr>
              <w:spacing w:before="12" w:after="0" w:line="128" w:lineRule="exact"/>
              <w:ind w:left="957" w:right="925"/>
              <w:jc w:val="center"/>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c>
          <w:tcPr>
            <w:tcW w:w="1890" w:type="dxa"/>
          </w:tcPr>
          <w:p w:rsidR="008E44D2" w:rsidRPr="008E44D2" w:rsidRDefault="008E44D2" w:rsidP="008E44D2">
            <w:pPr>
              <w:spacing w:before="12" w:after="0" w:line="128" w:lineRule="exact"/>
              <w:ind w:left="834"/>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c>
          <w:tcPr>
            <w:tcW w:w="1647" w:type="dxa"/>
          </w:tcPr>
          <w:p w:rsidR="008E44D2" w:rsidRPr="008E44D2" w:rsidRDefault="008E44D2" w:rsidP="008E44D2">
            <w:pPr>
              <w:spacing w:before="12" w:after="0" w:line="128" w:lineRule="exact"/>
              <w:ind w:left="259" w:right="232"/>
              <w:jc w:val="center"/>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c>
          <w:tcPr>
            <w:tcW w:w="660" w:type="dxa"/>
          </w:tcPr>
          <w:p w:rsidR="008E44D2" w:rsidRPr="008E44D2" w:rsidRDefault="008E44D2" w:rsidP="008E44D2">
            <w:pPr>
              <w:spacing w:before="12" w:after="0" w:line="128" w:lineRule="exact"/>
              <w:ind w:left="100" w:right="70"/>
              <w:jc w:val="center"/>
              <w:rPr>
                <w:rFonts w:ascii="Arial MT" w:eastAsia="Arial" w:hAnsi="Arial" w:cs="Arial"/>
                <w:sz w:val="12"/>
                <w:highlight w:val="yellow"/>
                <w:lang w:val="pt-PT"/>
              </w:rPr>
            </w:pPr>
            <w:r w:rsidRPr="008E44D2">
              <w:rPr>
                <w:rFonts w:ascii="Arial MT" w:eastAsia="Arial" w:hAnsi="Arial" w:cs="Arial"/>
                <w:w w:val="105"/>
                <w:sz w:val="12"/>
                <w:highlight w:val="yellow"/>
                <w:lang w:val="pt-PT"/>
              </w:rPr>
              <w:t>XXX</w:t>
            </w:r>
          </w:p>
        </w:tc>
      </w:tr>
      <w:tr w:rsidR="008E44D2" w:rsidRPr="008E44D2" w:rsidTr="008E44D2">
        <w:trPr>
          <w:trHeight w:val="160"/>
        </w:trPr>
        <w:tc>
          <w:tcPr>
            <w:tcW w:w="1984" w:type="dxa"/>
            <w:shd w:val="clear" w:color="auto" w:fill="BEBEBE"/>
          </w:tcPr>
          <w:p w:rsidR="008E44D2" w:rsidRPr="008E44D2" w:rsidRDefault="008E44D2" w:rsidP="008E44D2">
            <w:pPr>
              <w:spacing w:before="14" w:after="0" w:line="126" w:lineRule="exact"/>
              <w:ind w:left="28"/>
              <w:rPr>
                <w:rFonts w:ascii="Arial" w:eastAsia="Arial" w:hAnsi="Arial" w:cs="Arial"/>
                <w:b/>
                <w:sz w:val="12"/>
                <w:lang w:val="pt-PT"/>
              </w:rPr>
            </w:pPr>
            <w:r w:rsidRPr="008E44D2">
              <w:rPr>
                <w:rFonts w:ascii="Arial" w:eastAsia="Arial" w:hAnsi="Arial" w:cs="Arial"/>
                <w:b/>
                <w:w w:val="105"/>
                <w:sz w:val="12"/>
                <w:lang w:val="pt-PT"/>
              </w:rPr>
              <w:t>TOTAL</w:t>
            </w:r>
          </w:p>
        </w:tc>
        <w:tc>
          <w:tcPr>
            <w:tcW w:w="545" w:type="dxa"/>
            <w:shd w:val="clear" w:color="auto" w:fill="BEBEBE"/>
          </w:tcPr>
          <w:p w:rsidR="008E44D2" w:rsidRPr="008E44D2" w:rsidRDefault="008E44D2" w:rsidP="008E44D2">
            <w:pPr>
              <w:spacing w:after="0" w:line="240" w:lineRule="auto"/>
              <w:rPr>
                <w:rFonts w:ascii="Times New Roman" w:eastAsia="Arial" w:hAnsi="Arial" w:cs="Arial"/>
                <w:sz w:val="10"/>
                <w:lang w:val="pt-PT"/>
              </w:rPr>
            </w:pPr>
          </w:p>
        </w:tc>
        <w:tc>
          <w:tcPr>
            <w:tcW w:w="2192" w:type="dxa"/>
            <w:shd w:val="clear" w:color="auto" w:fill="BEBEBE"/>
          </w:tcPr>
          <w:p w:rsidR="008E44D2" w:rsidRPr="008E44D2" w:rsidRDefault="008E44D2" w:rsidP="008E44D2">
            <w:pPr>
              <w:spacing w:before="14" w:after="0" w:line="126" w:lineRule="exact"/>
              <w:ind w:left="957" w:right="926"/>
              <w:jc w:val="center"/>
              <w:rPr>
                <w:rFonts w:ascii="Arial" w:eastAsia="Arial" w:hAnsi="Arial" w:cs="Arial"/>
                <w:b/>
                <w:sz w:val="12"/>
                <w:highlight w:val="yellow"/>
                <w:lang w:val="pt-PT"/>
              </w:rPr>
            </w:pPr>
            <w:r w:rsidRPr="008E44D2">
              <w:rPr>
                <w:rFonts w:ascii="Arial" w:eastAsia="Arial" w:hAnsi="Arial" w:cs="Arial"/>
                <w:b/>
                <w:w w:val="105"/>
                <w:sz w:val="12"/>
                <w:highlight w:val="yellow"/>
                <w:lang w:val="pt-PT"/>
              </w:rPr>
              <w:t>XXX</w:t>
            </w:r>
          </w:p>
        </w:tc>
        <w:tc>
          <w:tcPr>
            <w:tcW w:w="1890" w:type="dxa"/>
            <w:shd w:val="clear" w:color="auto" w:fill="BEBEBE"/>
          </w:tcPr>
          <w:p w:rsidR="008E44D2" w:rsidRPr="008E44D2" w:rsidRDefault="008E44D2" w:rsidP="008E44D2">
            <w:pPr>
              <w:spacing w:before="14" w:after="0" w:line="126" w:lineRule="exact"/>
              <w:ind w:left="826"/>
              <w:rPr>
                <w:rFonts w:ascii="Arial" w:eastAsia="Arial" w:hAnsi="Arial" w:cs="Arial"/>
                <w:b/>
                <w:sz w:val="12"/>
                <w:highlight w:val="yellow"/>
                <w:lang w:val="pt-PT"/>
              </w:rPr>
            </w:pPr>
            <w:r w:rsidRPr="008E44D2">
              <w:rPr>
                <w:rFonts w:ascii="Arial" w:eastAsia="Arial" w:hAnsi="Arial" w:cs="Arial"/>
                <w:b/>
                <w:w w:val="105"/>
                <w:sz w:val="12"/>
                <w:highlight w:val="yellow"/>
                <w:lang w:val="pt-PT"/>
              </w:rPr>
              <w:t>XXX</w:t>
            </w:r>
          </w:p>
        </w:tc>
        <w:tc>
          <w:tcPr>
            <w:tcW w:w="1647" w:type="dxa"/>
            <w:shd w:val="clear" w:color="auto" w:fill="BEBEBE"/>
          </w:tcPr>
          <w:p w:rsidR="008E44D2" w:rsidRPr="008E44D2" w:rsidRDefault="008E44D2" w:rsidP="008E44D2">
            <w:pPr>
              <w:spacing w:before="14" w:after="0" w:line="126" w:lineRule="exact"/>
              <w:ind w:left="259" w:right="232"/>
              <w:jc w:val="center"/>
              <w:rPr>
                <w:rFonts w:ascii="Arial" w:eastAsia="Arial" w:hAnsi="Arial" w:cs="Arial"/>
                <w:b/>
                <w:sz w:val="12"/>
                <w:highlight w:val="yellow"/>
                <w:lang w:val="pt-PT"/>
              </w:rPr>
            </w:pPr>
            <w:r w:rsidRPr="008E44D2">
              <w:rPr>
                <w:rFonts w:ascii="Arial" w:eastAsia="Arial" w:hAnsi="Arial" w:cs="Arial"/>
                <w:b/>
                <w:w w:val="105"/>
                <w:sz w:val="12"/>
                <w:highlight w:val="yellow"/>
                <w:lang w:val="pt-PT"/>
              </w:rPr>
              <w:t>XXX</w:t>
            </w:r>
          </w:p>
        </w:tc>
        <w:tc>
          <w:tcPr>
            <w:tcW w:w="660" w:type="dxa"/>
            <w:shd w:val="clear" w:color="auto" w:fill="BEBEBE"/>
          </w:tcPr>
          <w:p w:rsidR="008E44D2" w:rsidRPr="008E44D2" w:rsidRDefault="008E44D2" w:rsidP="008E44D2">
            <w:pPr>
              <w:spacing w:before="14" w:after="0" w:line="126" w:lineRule="exact"/>
              <w:ind w:left="100" w:right="70"/>
              <w:jc w:val="center"/>
              <w:rPr>
                <w:rFonts w:ascii="Arial" w:eastAsia="Arial" w:hAnsi="Arial" w:cs="Arial"/>
                <w:b/>
                <w:sz w:val="12"/>
                <w:highlight w:val="yellow"/>
                <w:lang w:val="pt-PT"/>
              </w:rPr>
            </w:pPr>
            <w:r w:rsidRPr="008E44D2">
              <w:rPr>
                <w:rFonts w:ascii="Arial" w:eastAsia="Arial" w:hAnsi="Arial" w:cs="Arial"/>
                <w:b/>
                <w:w w:val="105"/>
                <w:sz w:val="12"/>
                <w:highlight w:val="yellow"/>
                <w:lang w:val="pt-PT"/>
              </w:rPr>
              <w:t>XXX</w:t>
            </w:r>
          </w:p>
        </w:tc>
      </w:tr>
    </w:tbl>
    <w:p w:rsidR="008E44D2" w:rsidRPr="008E44D2" w:rsidRDefault="008E44D2" w:rsidP="008E44D2">
      <w:pPr>
        <w:widowControl w:val="0"/>
        <w:suppressAutoHyphens w:val="0"/>
        <w:autoSpaceDE w:val="0"/>
        <w:autoSpaceDN w:val="0"/>
        <w:spacing w:after="0" w:line="240" w:lineRule="auto"/>
        <w:rPr>
          <w:rFonts w:ascii="Arial" w:eastAsia="Arial" w:hAnsi="Arial" w:cs="Arial"/>
          <w:b/>
          <w:bCs/>
          <w:sz w:val="18"/>
          <w:szCs w:val="16"/>
          <w:lang w:val="pt-PT"/>
        </w:rPr>
      </w:pPr>
    </w:p>
    <w:p w:rsidR="008E44D2" w:rsidRDefault="009A3CD8" w:rsidP="008E44D2">
      <w:pPr>
        <w:widowControl w:val="0"/>
        <w:suppressAutoHyphens w:val="0"/>
        <w:autoSpaceDE w:val="0"/>
        <w:autoSpaceDN w:val="0"/>
        <w:spacing w:before="100" w:after="0" w:line="240" w:lineRule="auto"/>
        <w:rPr>
          <w:rFonts w:ascii="Arial" w:eastAsia="Arial" w:hAnsi="Arial" w:cs="Arial"/>
          <w:b/>
          <w:bCs/>
          <w:w w:val="105"/>
          <w:sz w:val="16"/>
          <w:szCs w:val="16"/>
          <w:lang w:val="pt-PT"/>
        </w:rPr>
      </w:pPr>
      <w:r>
        <w:rPr>
          <w:rFonts w:ascii="Arial" w:eastAsia="Arial" w:hAnsi="Arial" w:cs="Arial"/>
          <w:b/>
          <w:bCs/>
          <w:noProof/>
          <w:sz w:val="16"/>
          <w:szCs w:val="16"/>
          <w:lang w:eastAsia="pt-BR"/>
        </w:rPr>
        <w:pict>
          <v:rect id="_x0000_s1039" style="position:absolute;margin-left:-.45pt;margin-top:7.1pt;width:447pt;height:100.8pt;z-index:2516889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" fillcolor="yellow" strokecolor="black [3213]" strokeweight="1pt">
            <v:textbox>
              <w:txbxContent>
                <w:p w:rsidR="00F949A5" w:rsidRPr="00091EAD" w:rsidRDefault="00F949A5" w:rsidP="00091EAD">
                  <w:pPr>
                    <w:rPr>
                      <w:color w:val="000000" w:themeColor="text1"/>
                    </w:rPr>
                  </w:pPr>
                  <w:r>
                    <w:rPr>
                      <w:rFonts w:ascii="Arial" w:hAnsi="Arial" w:cs="Arial"/>
                      <w:b/>
                      <w:color w:val="000000" w:themeColor="text1"/>
                    </w:rPr>
                    <w:t>Nota Explicativa 1</w:t>
                  </w:r>
                </w:p>
                <w:p w:rsidR="00F949A5" w:rsidRPr="00091EAD" w:rsidRDefault="00F949A5" w:rsidP="00091EAD">
                  <w:pPr>
                    <w:rPr>
                      <w:color w:val="000000" w:themeColor="text1"/>
                    </w:rPr>
                  </w:pPr>
                  <w:r w:rsidRPr="00091EAD">
                    <w:rPr>
                      <w:rFonts w:ascii="Arial" w:hAnsi="Arial" w:cs="Arial"/>
                      <w:b/>
                      <w:color w:val="000000" w:themeColor="text1"/>
                    </w:rPr>
                    <w:t xml:space="preserve">(Obs. As notas </w:t>
                  </w:r>
                  <w:r w:rsidRPr="00091EAD">
                    <w:rPr>
                      <w:rFonts w:ascii="Arial" w:hAnsi="Arial" w:cs="Arial"/>
                      <w:b/>
                      <w:color w:val="000000" w:themeColor="text1"/>
                    </w:rPr>
                    <w:t>explicativas são meramente orientativas. Portanto, devem ser excluídas do edital a ser publicado)</w:t>
                  </w:r>
                </w:p>
                <w:p w:rsidR="00F949A5" w:rsidRPr="00091EAD" w:rsidRDefault="00F949A5" w:rsidP="00091EAD">
                  <w:pPr>
                    <w:jc w:val="both"/>
                    <w:rPr>
                      <w:color w:val="000000" w:themeColor="text1"/>
                    </w:rPr>
                  </w:pPr>
                  <w:r>
                    <w:rPr>
                      <w:rFonts w:ascii="Arial" w:hAnsi="Arial" w:cs="Arial"/>
                      <w:color w:val="000000" w:themeColor="text1"/>
                    </w:rPr>
                    <w:t>Devem ser acrescidos todas a</w:t>
                  </w:r>
                  <w:r w:rsidRPr="00091EAD">
                    <w:rPr>
                      <w:rFonts w:ascii="Arial" w:hAnsi="Arial" w:cs="Arial"/>
                      <w:color w:val="000000" w:themeColor="text1"/>
                    </w:rPr>
                    <w:t>s</w:t>
                  </w:r>
                  <w:r>
                    <w:rPr>
                      <w:rFonts w:ascii="Arial" w:hAnsi="Arial" w:cs="Arial"/>
                      <w:color w:val="000000" w:themeColor="text1"/>
                    </w:rPr>
                    <w:t xml:space="preserve"> informações dos</w:t>
                  </w:r>
                  <w:r w:rsidRPr="00091EAD">
                    <w:rPr>
                      <w:rFonts w:ascii="Arial" w:hAnsi="Arial" w:cs="Arial"/>
                      <w:color w:val="000000" w:themeColor="text1"/>
                    </w:rPr>
                    <w:t xml:space="preserve"> </w:t>
                  </w:r>
                  <w:r>
                    <w:rPr>
                      <w:rFonts w:ascii="Arial" w:hAnsi="Arial" w:cs="Arial"/>
                      <w:color w:val="000000" w:themeColor="text1"/>
                    </w:rPr>
                    <w:t>lotes abrangidos pelo procedimento licitatório, de forma que o número de linhas é meramente exemplificativo.</w:t>
                  </w:r>
                </w:p>
                <w:p w:rsidR="00F949A5" w:rsidRDefault="00F949A5" w:rsidP="00091EAD">
                  <w:pPr>
                    <w:jc w:val="center"/>
                  </w:pPr>
                </w:p>
              </w:txbxContent>
            </v:textbox>
          </v:rect>
        </w:pict>
      </w:r>
    </w:p>
    <w:p w:rsidR="00091EAD" w:rsidRDefault="00091EAD" w:rsidP="008E44D2">
      <w:pPr>
        <w:widowControl w:val="0"/>
        <w:suppressAutoHyphens w:val="0"/>
        <w:autoSpaceDE w:val="0"/>
        <w:autoSpaceDN w:val="0"/>
        <w:spacing w:before="100" w:after="0" w:line="240" w:lineRule="auto"/>
        <w:rPr>
          <w:rFonts w:ascii="Arial" w:eastAsia="Arial" w:hAnsi="Arial" w:cs="Arial"/>
          <w:b/>
          <w:bCs/>
          <w:w w:val="105"/>
          <w:sz w:val="16"/>
          <w:szCs w:val="16"/>
          <w:lang w:val="pt-PT"/>
        </w:rPr>
      </w:pPr>
    </w:p>
    <w:p w:rsidR="00091EAD" w:rsidRDefault="00091EAD" w:rsidP="008E44D2">
      <w:pPr>
        <w:widowControl w:val="0"/>
        <w:suppressAutoHyphens w:val="0"/>
        <w:autoSpaceDE w:val="0"/>
        <w:autoSpaceDN w:val="0"/>
        <w:spacing w:before="100" w:after="0" w:line="240" w:lineRule="auto"/>
        <w:rPr>
          <w:rFonts w:ascii="Arial" w:eastAsia="Arial" w:hAnsi="Arial" w:cs="Arial"/>
          <w:b/>
          <w:bCs/>
          <w:w w:val="105"/>
          <w:sz w:val="16"/>
          <w:szCs w:val="16"/>
          <w:lang w:val="pt-PT"/>
        </w:rPr>
      </w:pPr>
    </w:p>
    <w:p w:rsidR="00091EAD" w:rsidRDefault="00091EAD" w:rsidP="008E44D2">
      <w:pPr>
        <w:widowControl w:val="0"/>
        <w:suppressAutoHyphens w:val="0"/>
        <w:autoSpaceDE w:val="0"/>
        <w:autoSpaceDN w:val="0"/>
        <w:spacing w:before="100" w:after="0" w:line="240" w:lineRule="auto"/>
        <w:rPr>
          <w:rFonts w:ascii="Arial" w:eastAsia="Arial" w:hAnsi="Arial" w:cs="Arial"/>
          <w:b/>
          <w:bCs/>
          <w:w w:val="105"/>
          <w:sz w:val="16"/>
          <w:szCs w:val="16"/>
          <w:lang w:val="pt-PT"/>
        </w:rPr>
      </w:pPr>
    </w:p>
    <w:p w:rsidR="00091EAD" w:rsidRDefault="00091EAD" w:rsidP="008E44D2">
      <w:pPr>
        <w:widowControl w:val="0"/>
        <w:suppressAutoHyphens w:val="0"/>
        <w:autoSpaceDE w:val="0"/>
        <w:autoSpaceDN w:val="0"/>
        <w:spacing w:before="100" w:after="0" w:line="240" w:lineRule="auto"/>
        <w:rPr>
          <w:rFonts w:ascii="Arial" w:eastAsia="Arial" w:hAnsi="Arial" w:cs="Arial"/>
          <w:b/>
          <w:bCs/>
          <w:w w:val="105"/>
          <w:sz w:val="16"/>
          <w:szCs w:val="16"/>
          <w:lang w:val="pt-PT"/>
        </w:rPr>
      </w:pPr>
    </w:p>
    <w:p w:rsidR="00091EAD" w:rsidRPr="008E44D2" w:rsidRDefault="00091EAD" w:rsidP="008E44D2">
      <w:pPr>
        <w:widowControl w:val="0"/>
        <w:suppressAutoHyphens w:val="0"/>
        <w:autoSpaceDE w:val="0"/>
        <w:autoSpaceDN w:val="0"/>
        <w:spacing w:before="100" w:after="0" w:line="240" w:lineRule="auto"/>
        <w:rPr>
          <w:rFonts w:ascii="Arial" w:eastAsia="Arial" w:hAnsi="Arial" w:cs="Arial"/>
          <w:b/>
          <w:bCs/>
          <w:w w:val="105"/>
          <w:sz w:val="16"/>
          <w:szCs w:val="16"/>
          <w:lang w:val="pt-PT"/>
        </w:rPr>
      </w:pPr>
    </w:p>
    <w:p w:rsidR="00091EAD" w:rsidRDefault="00091EAD" w:rsidP="008E44D2">
      <w:pPr>
        <w:widowControl w:val="0"/>
        <w:suppressAutoHyphens w:val="0"/>
        <w:autoSpaceDE w:val="0"/>
        <w:autoSpaceDN w:val="0"/>
        <w:spacing w:before="100" w:after="0" w:line="240" w:lineRule="auto"/>
        <w:rPr>
          <w:rFonts w:ascii="Arial" w:eastAsia="Arial" w:hAnsi="Arial" w:cs="Arial"/>
          <w:b/>
          <w:bCs/>
          <w:w w:val="105"/>
          <w:sz w:val="16"/>
          <w:szCs w:val="16"/>
          <w:lang w:val="pt-PT"/>
        </w:rPr>
      </w:pPr>
    </w:p>
    <w:p w:rsidR="00091EAD" w:rsidRDefault="00091EAD" w:rsidP="008E44D2">
      <w:pPr>
        <w:widowControl w:val="0"/>
        <w:suppressAutoHyphens w:val="0"/>
        <w:autoSpaceDE w:val="0"/>
        <w:autoSpaceDN w:val="0"/>
        <w:spacing w:before="100" w:after="0" w:line="240" w:lineRule="auto"/>
        <w:rPr>
          <w:rFonts w:ascii="Arial" w:eastAsia="Arial" w:hAnsi="Arial" w:cs="Arial"/>
          <w:b/>
          <w:bCs/>
          <w:w w:val="105"/>
          <w:sz w:val="16"/>
          <w:szCs w:val="16"/>
          <w:lang w:val="pt-PT"/>
        </w:rPr>
      </w:pPr>
    </w:p>
    <w:p w:rsidR="00091EAD" w:rsidRDefault="00091EAD" w:rsidP="008E44D2">
      <w:pPr>
        <w:widowControl w:val="0"/>
        <w:suppressAutoHyphens w:val="0"/>
        <w:autoSpaceDE w:val="0"/>
        <w:autoSpaceDN w:val="0"/>
        <w:spacing w:before="100" w:after="0" w:line="240" w:lineRule="auto"/>
        <w:rPr>
          <w:rFonts w:ascii="Arial" w:eastAsia="Arial" w:hAnsi="Arial" w:cs="Arial"/>
          <w:b/>
          <w:bCs/>
          <w:w w:val="105"/>
          <w:sz w:val="16"/>
          <w:szCs w:val="16"/>
          <w:lang w:val="pt-PT"/>
        </w:rPr>
      </w:pPr>
    </w:p>
    <w:p w:rsidR="008E44D2" w:rsidRPr="00F017C3" w:rsidRDefault="00F017C3" w:rsidP="008E44D2">
      <w:pPr>
        <w:widowControl w:val="0"/>
        <w:suppressAutoHyphens w:val="0"/>
        <w:autoSpaceDE w:val="0"/>
        <w:autoSpaceDN w:val="0"/>
        <w:spacing w:before="100" w:after="0" w:line="240" w:lineRule="auto"/>
        <w:rPr>
          <w:rFonts w:ascii="Arial" w:eastAsia="Arial" w:hAnsi="Arial" w:cs="Arial"/>
          <w:bCs/>
          <w:lang w:val="pt-PT"/>
        </w:rPr>
      </w:pPr>
      <w:r w:rsidRPr="00F017C3">
        <w:rPr>
          <w:rFonts w:ascii="Arial" w:eastAsia="Arial" w:hAnsi="Arial" w:cs="Arial"/>
          <w:bCs/>
          <w:w w:val="105"/>
          <w:lang w:val="pt-PT"/>
        </w:rPr>
        <w:t>Local e data.</w:t>
      </w:r>
    </w:p>
    <w:p w:rsidR="008E44D2" w:rsidRDefault="008E44D2" w:rsidP="008E44D2">
      <w:pPr>
        <w:suppressAutoHyphens w:val="0"/>
        <w:ind w:left="993"/>
        <w:rPr>
          <w:rFonts w:ascii="Arial" w:eastAsia="Arial" w:hAnsi="Arial" w:cs="Arial"/>
          <w:b/>
          <w:bCs/>
          <w:w w:val="105"/>
          <w:lang w:val="pt-PT"/>
        </w:rPr>
      </w:pPr>
    </w:p>
    <w:p w:rsidR="00A15B04" w:rsidRPr="008E44D2" w:rsidRDefault="00A15B04" w:rsidP="008E44D2">
      <w:pPr>
        <w:suppressAutoHyphens w:val="0"/>
        <w:ind w:left="993"/>
        <w:rPr>
          <w:lang w:val="pt-PT"/>
        </w:rPr>
      </w:pPr>
    </w:p>
    <w:p w:rsidR="00891CDE" w:rsidRDefault="00891CDE">
      <w:pPr>
        <w:jc w:val="both"/>
        <w:rPr>
          <w:rFonts w:ascii="Arial" w:hAnsi="Arial" w:cs="Arial"/>
          <w:b/>
          <w:bCs/>
          <w:color w:val="FF0000"/>
        </w:rPr>
      </w:pPr>
    </w:p>
    <w:p w:rsidR="00091EAD" w:rsidRDefault="00091EAD">
      <w:pPr>
        <w:jc w:val="both"/>
        <w:rPr>
          <w:rFonts w:ascii="Arial" w:hAnsi="Arial" w:cs="Arial"/>
          <w:b/>
          <w:bCs/>
          <w:color w:val="FF0000"/>
        </w:rPr>
      </w:pPr>
    </w:p>
    <w:p w:rsidR="00091EAD" w:rsidRDefault="00091EAD">
      <w:pPr>
        <w:jc w:val="both"/>
        <w:rPr>
          <w:rFonts w:ascii="Arial" w:hAnsi="Arial" w:cs="Arial"/>
          <w:b/>
          <w:bCs/>
          <w:color w:val="FF0000"/>
        </w:rPr>
      </w:pPr>
    </w:p>
    <w:p w:rsidR="00795125" w:rsidRDefault="00795125">
      <w:pPr>
        <w:jc w:val="both"/>
        <w:rPr>
          <w:rFonts w:ascii="Arial" w:hAnsi="Arial" w:cs="Arial"/>
          <w:b/>
          <w:bCs/>
          <w:color w:val="000000"/>
        </w:rPr>
      </w:pPr>
    </w:p>
    <w:p w:rsidR="00976C97" w:rsidRDefault="004F18F8">
      <w:pPr>
        <w:jc w:val="center"/>
        <w:rPr>
          <w:rFonts w:ascii="Arial" w:hAnsi="Arial" w:cs="Arial"/>
          <w:b/>
          <w:bCs/>
          <w:color w:val="000000"/>
        </w:rPr>
      </w:pPr>
      <w:r>
        <w:rPr>
          <w:rFonts w:ascii="Arial" w:hAnsi="Arial" w:cs="Arial"/>
          <w:b/>
          <w:bCs/>
          <w:color w:val="000000"/>
        </w:rPr>
        <w:t>ANEXO II</w:t>
      </w:r>
    </w:p>
    <w:p w:rsidR="00021844" w:rsidRDefault="00021844">
      <w:pPr>
        <w:jc w:val="center"/>
        <w:rPr>
          <w:rFonts w:ascii="Arial" w:hAnsi="Arial" w:cs="Arial"/>
          <w:b/>
          <w:bCs/>
          <w:color w:val="000000"/>
        </w:rPr>
      </w:pPr>
    </w:p>
    <w:p w:rsidR="00021844" w:rsidRDefault="00021844" w:rsidP="00021844">
      <w:pPr>
        <w:widowControl w:val="0"/>
        <w:suppressAutoHyphens w:val="0"/>
        <w:autoSpaceDE w:val="0"/>
        <w:autoSpaceDN w:val="0"/>
        <w:spacing w:before="84" w:after="0" w:line="240" w:lineRule="auto"/>
        <w:ind w:left="3261" w:right="4169"/>
        <w:jc w:val="center"/>
        <w:rPr>
          <w:rFonts w:ascii="Arial" w:eastAsia="Arial" w:hAnsi="Arial" w:cs="Arial"/>
          <w:b/>
          <w:bCs/>
          <w:lang w:val="pt-PT"/>
        </w:rPr>
      </w:pPr>
    </w:p>
    <w:p w:rsidR="00021844" w:rsidRDefault="00021844" w:rsidP="00021844">
      <w:pPr>
        <w:spacing w:after="0"/>
        <w:jc w:val="both"/>
        <w:rPr>
          <w:rFonts w:ascii="Arial" w:hAnsi="Arial" w:cs="Arial"/>
          <w:b/>
          <w:bCs/>
          <w:color w:val="000000"/>
        </w:rPr>
      </w:pPr>
      <w:r>
        <w:rPr>
          <w:rFonts w:ascii="Arial" w:hAnsi="Arial" w:cs="Arial"/>
          <w:b/>
          <w:bCs/>
          <w:color w:val="000000"/>
        </w:rPr>
        <w:t xml:space="preserve">PROTOCOLO N° </w:t>
      </w:r>
      <w:r w:rsidRPr="00091EAD">
        <w:rPr>
          <w:rFonts w:ascii="Arial" w:hAnsi="Arial" w:cs="Arial"/>
          <w:b/>
          <w:bCs/>
          <w:color w:val="000000"/>
          <w:highlight w:val="yellow"/>
        </w:rPr>
        <w:t>XXXXX</w:t>
      </w:r>
    </w:p>
    <w:p w:rsidR="00021844" w:rsidRPr="008E44D2" w:rsidRDefault="00021844" w:rsidP="00021844">
      <w:pPr>
        <w:widowControl w:val="0"/>
        <w:suppressAutoHyphens w:val="0"/>
        <w:autoSpaceDE w:val="0"/>
        <w:autoSpaceDN w:val="0"/>
        <w:spacing w:after="0" w:line="240" w:lineRule="auto"/>
        <w:ind w:left="3261" w:right="4169"/>
        <w:jc w:val="center"/>
        <w:rPr>
          <w:rFonts w:ascii="Arial" w:eastAsia="Arial" w:hAnsi="Arial" w:cs="Arial"/>
          <w:b/>
          <w:bCs/>
          <w:lang w:val="pt-PT"/>
        </w:rPr>
      </w:pPr>
    </w:p>
    <w:p w:rsidR="00021844" w:rsidRDefault="00021844" w:rsidP="00021844">
      <w:pPr>
        <w:spacing w:after="0"/>
        <w:jc w:val="both"/>
        <w:rPr>
          <w:rFonts w:ascii="Arial" w:hAnsi="Arial" w:cs="Arial"/>
          <w:b/>
          <w:bCs/>
          <w:color w:val="000000"/>
        </w:rPr>
      </w:pPr>
      <w:r>
        <w:rPr>
          <w:rFonts w:ascii="Arial" w:hAnsi="Arial" w:cs="Arial"/>
          <w:b/>
          <w:bCs/>
          <w:color w:val="000000"/>
        </w:rPr>
        <w:t xml:space="preserve">LEILÃO PÚBLICO Nº </w:t>
      </w:r>
      <w:r w:rsidRPr="00091EAD">
        <w:rPr>
          <w:rFonts w:ascii="Arial" w:hAnsi="Arial" w:cs="Arial"/>
          <w:b/>
          <w:bCs/>
          <w:color w:val="000000"/>
          <w:highlight w:val="yellow"/>
        </w:rPr>
        <w:t>XXXXX</w:t>
      </w:r>
      <w:r>
        <w:rPr>
          <w:rFonts w:ascii="Arial" w:hAnsi="Arial" w:cs="Arial"/>
          <w:b/>
          <w:bCs/>
          <w:color w:val="000000"/>
        </w:rPr>
        <w:t>/20</w:t>
      </w:r>
      <w:r w:rsidRPr="00091EAD">
        <w:rPr>
          <w:rFonts w:ascii="Arial" w:hAnsi="Arial" w:cs="Arial"/>
          <w:b/>
          <w:bCs/>
          <w:color w:val="000000"/>
          <w:highlight w:val="yellow"/>
        </w:rPr>
        <w:t>XX</w:t>
      </w:r>
      <w:r>
        <w:rPr>
          <w:rFonts w:ascii="Arial" w:hAnsi="Arial" w:cs="Arial"/>
          <w:b/>
          <w:bCs/>
          <w:color w:val="000000"/>
        </w:rPr>
        <w:t xml:space="preserve"> – RECICLAGEM</w:t>
      </w:r>
    </w:p>
    <w:p w:rsidR="00021844" w:rsidRDefault="00021844">
      <w:pPr>
        <w:jc w:val="center"/>
        <w:rPr>
          <w:rFonts w:ascii="Arial" w:hAnsi="Arial" w:cs="Arial"/>
          <w:b/>
          <w:bCs/>
          <w:color w:val="000000"/>
        </w:rPr>
      </w:pPr>
    </w:p>
    <w:p w:rsidR="00021844" w:rsidRDefault="00021844">
      <w:pPr>
        <w:jc w:val="center"/>
        <w:rPr>
          <w:rFonts w:ascii="Arial" w:hAnsi="Arial" w:cs="Arial"/>
          <w:b/>
          <w:bCs/>
          <w:color w:val="000000"/>
        </w:rPr>
      </w:pPr>
    </w:p>
    <w:p w:rsidR="00976C97" w:rsidRDefault="004F18F8">
      <w:pPr>
        <w:jc w:val="center"/>
        <w:rPr>
          <w:rFonts w:ascii="Arial" w:hAnsi="Arial" w:cs="Arial"/>
          <w:b/>
          <w:color w:val="000000"/>
        </w:rPr>
      </w:pPr>
      <w:r>
        <w:rPr>
          <w:rFonts w:ascii="Arial" w:hAnsi="Arial" w:cs="Arial"/>
          <w:b/>
          <w:bCs/>
          <w:color w:val="000000"/>
        </w:rPr>
        <w:t>D</w:t>
      </w:r>
      <w:r>
        <w:rPr>
          <w:rFonts w:ascii="Arial" w:hAnsi="Arial" w:cs="Arial"/>
          <w:b/>
          <w:color w:val="000000"/>
        </w:rPr>
        <w:t>ECLARAÇÃO DE CONHECIMENTO E ACEITAÇÃO DAS CONDIÇÕES ESTABELECIDAS NESTE EDITAL</w:t>
      </w:r>
    </w:p>
    <w:p w:rsidR="00976C97" w:rsidRDefault="004F18F8">
      <w:pPr>
        <w:jc w:val="center"/>
        <w:rPr>
          <w:rFonts w:ascii="Arial" w:hAnsi="Arial" w:cs="Arial"/>
        </w:rPr>
      </w:pPr>
      <w:r>
        <w:rPr>
          <w:rFonts w:ascii="Arial" w:hAnsi="Arial" w:cs="Arial"/>
        </w:rPr>
        <w:t>(...... timbre ou identificação do licitante ........)</w:t>
      </w:r>
    </w:p>
    <w:p w:rsidR="00976C97" w:rsidRDefault="00976C97">
      <w:pPr>
        <w:jc w:val="center"/>
        <w:rPr>
          <w:rFonts w:ascii="Arial" w:hAnsi="Arial" w:cs="Arial"/>
          <w:b/>
          <w:bCs/>
          <w:color w:val="000000"/>
        </w:rPr>
      </w:pPr>
    </w:p>
    <w:p w:rsidR="00976C97" w:rsidRDefault="00976C97">
      <w:pPr>
        <w:jc w:val="both"/>
        <w:rPr>
          <w:rFonts w:ascii="Arial" w:hAnsi="Arial" w:cs="Arial"/>
          <w:b/>
          <w:bCs/>
          <w:color w:val="000000"/>
        </w:rPr>
      </w:pPr>
    </w:p>
    <w:p w:rsidR="00976C97" w:rsidRDefault="004F18F8">
      <w:pPr>
        <w:jc w:val="both"/>
        <w:rPr>
          <w:rFonts w:ascii="Arial" w:hAnsi="Arial" w:cs="Arial"/>
          <w:color w:val="000000"/>
        </w:rPr>
      </w:pPr>
      <w:r>
        <w:rPr>
          <w:rFonts w:ascii="Arial" w:hAnsi="Arial" w:cs="Arial"/>
          <w:bCs/>
          <w:color w:val="000000"/>
          <w:highlight w:val="yellow"/>
        </w:rPr>
        <w:t>XXXXX</w:t>
      </w:r>
      <w:r>
        <w:rPr>
          <w:rFonts w:ascii="Arial" w:hAnsi="Arial" w:cs="Arial"/>
          <w:bCs/>
          <w:color w:val="000000"/>
        </w:rPr>
        <w:t xml:space="preserve">, inscrito no CNPJ nº </w:t>
      </w:r>
      <w:r>
        <w:rPr>
          <w:rFonts w:ascii="Arial" w:hAnsi="Arial" w:cs="Arial"/>
          <w:bCs/>
          <w:color w:val="000000"/>
          <w:highlight w:val="yellow"/>
        </w:rPr>
        <w:t>XXXXX</w:t>
      </w:r>
      <w:r>
        <w:rPr>
          <w:rFonts w:ascii="Arial" w:hAnsi="Arial" w:cs="Arial"/>
          <w:bCs/>
          <w:color w:val="000000"/>
        </w:rPr>
        <w:t xml:space="preserve">, </w:t>
      </w:r>
      <w:r w:rsidR="00581F81" w:rsidRPr="00333C5D">
        <w:rPr>
          <w:rStyle w:val="Strong"/>
          <w:rFonts w:ascii="Arial" w:hAnsi="Arial" w:cs="Arial"/>
          <w:b w:val="0"/>
          <w:color w:val="000000"/>
        </w:rPr>
        <w:t xml:space="preserve">com sede e foro em </w:t>
      </w:r>
      <w:r w:rsidR="00581F81" w:rsidRPr="00333C5D">
        <w:rPr>
          <w:rStyle w:val="Strong"/>
          <w:rFonts w:ascii="Arial" w:hAnsi="Arial" w:cs="Arial"/>
          <w:b w:val="0"/>
          <w:color w:val="000000"/>
          <w:highlight w:val="yellow"/>
        </w:rPr>
        <w:t>XXXXX</w:t>
      </w:r>
      <w:r w:rsidR="00581F81">
        <w:rPr>
          <w:rFonts w:ascii="Arial" w:hAnsi="Arial" w:cs="Arial"/>
          <w:bCs/>
          <w:color w:val="000000"/>
        </w:rPr>
        <w:t xml:space="preserve">, com telefone </w:t>
      </w:r>
      <w:r w:rsidR="00581F81" w:rsidRPr="00581F81">
        <w:rPr>
          <w:rFonts w:ascii="Arial" w:hAnsi="Arial" w:cs="Arial"/>
          <w:bCs/>
          <w:color w:val="000000"/>
          <w:highlight w:val="yellow"/>
        </w:rPr>
        <w:t>(XX) XXXX-XXXX</w:t>
      </w:r>
      <w:r w:rsidR="00581F81">
        <w:rPr>
          <w:rFonts w:ascii="Arial" w:hAnsi="Arial" w:cs="Arial"/>
          <w:bCs/>
          <w:color w:val="000000"/>
        </w:rPr>
        <w:t xml:space="preserve">, </w:t>
      </w:r>
      <w:r>
        <w:rPr>
          <w:rFonts w:ascii="Arial" w:hAnsi="Arial" w:cs="Arial"/>
          <w:bCs/>
          <w:color w:val="000000"/>
        </w:rPr>
        <w:t>por intermédio de seu representante</w:t>
      </w:r>
      <w:r>
        <w:rPr>
          <w:rFonts w:ascii="Arial" w:hAnsi="Arial" w:cs="Arial"/>
          <w:b/>
          <w:bCs/>
          <w:color w:val="000000"/>
        </w:rPr>
        <w:t xml:space="preserve"> </w:t>
      </w:r>
      <w:r>
        <w:rPr>
          <w:rFonts w:ascii="Arial" w:hAnsi="Arial" w:cs="Arial"/>
          <w:color w:val="000000"/>
        </w:rPr>
        <w:t xml:space="preserve">o (a) Sr(a) </w:t>
      </w:r>
      <w:r>
        <w:rPr>
          <w:rFonts w:ascii="Arial" w:hAnsi="Arial" w:cs="Arial"/>
          <w:color w:val="000000"/>
          <w:highlight w:val="yellow"/>
        </w:rPr>
        <w:t>XXXXX</w:t>
      </w:r>
      <w:r>
        <w:rPr>
          <w:rFonts w:ascii="Arial" w:hAnsi="Arial" w:cs="Arial"/>
          <w:color w:val="000000"/>
        </w:rPr>
        <w:t xml:space="preserve">, portador(a) da Carteira de identidade nº </w:t>
      </w:r>
      <w:r>
        <w:rPr>
          <w:rFonts w:ascii="Arial" w:hAnsi="Arial" w:cs="Arial"/>
          <w:color w:val="000000"/>
          <w:highlight w:val="yellow"/>
        </w:rPr>
        <w:t>XXXXX</w:t>
      </w:r>
      <w:r>
        <w:rPr>
          <w:rFonts w:ascii="Arial" w:hAnsi="Arial" w:cs="Arial"/>
          <w:color w:val="000000"/>
        </w:rPr>
        <w:t xml:space="preserve"> e do CPF n° </w:t>
      </w:r>
      <w:r>
        <w:rPr>
          <w:rFonts w:ascii="Arial" w:hAnsi="Arial" w:cs="Arial"/>
          <w:color w:val="000000"/>
          <w:highlight w:val="yellow"/>
        </w:rPr>
        <w:t>XXXXX</w:t>
      </w:r>
      <w:r>
        <w:rPr>
          <w:rFonts w:ascii="Arial" w:hAnsi="Arial" w:cs="Arial"/>
          <w:color w:val="000000"/>
        </w:rPr>
        <w:t xml:space="preserve">, declara conhecer e aceitar as condições contidas no </w:t>
      </w:r>
      <w:r w:rsidR="00795125" w:rsidRPr="00891CDE">
        <w:rPr>
          <w:rFonts w:ascii="Arial" w:hAnsi="Arial" w:cs="Arial"/>
        </w:rPr>
        <w:t>E</w:t>
      </w:r>
      <w:r w:rsidRPr="00891CDE">
        <w:rPr>
          <w:rFonts w:ascii="Arial" w:hAnsi="Arial" w:cs="Arial"/>
        </w:rPr>
        <w:t>di</w:t>
      </w:r>
      <w:r>
        <w:rPr>
          <w:rFonts w:ascii="Arial" w:hAnsi="Arial" w:cs="Arial"/>
          <w:color w:val="000000"/>
        </w:rPr>
        <w:t>tal do leilão público acima indicado, tendo ciência da legislação reguladora da matéria, no caso a Lei Estadual nº 15</w:t>
      </w:r>
      <w:r w:rsidR="00886DD4">
        <w:rPr>
          <w:rFonts w:ascii="Arial" w:hAnsi="Arial" w:cs="Arial"/>
          <w:color w:val="000000"/>
        </w:rPr>
        <w:t xml:space="preserve">.608, de 16 de Agosto de 2007, </w:t>
      </w:r>
      <w:r>
        <w:rPr>
          <w:rFonts w:ascii="Arial" w:hAnsi="Arial" w:cs="Arial"/>
          <w:color w:val="000000"/>
        </w:rPr>
        <w:t>a Lei Federal n° 8.666, de 21 de junho de 1993</w:t>
      </w:r>
      <w:r w:rsidR="00886DD4">
        <w:rPr>
          <w:rFonts w:ascii="Arial" w:hAnsi="Arial" w:cs="Arial"/>
          <w:color w:val="000000"/>
        </w:rPr>
        <w:t>, o Artigo 328 do Código de Trânsito Brasileiro – CTB, a Resolução nº 623/2016 do Conselho Nacional de Trânsito – CONTRAN</w:t>
      </w:r>
      <w:r>
        <w:rPr>
          <w:rFonts w:ascii="Arial" w:hAnsi="Arial" w:cs="Arial"/>
          <w:color w:val="000000"/>
        </w:rPr>
        <w:t xml:space="preserve"> e o Decreto Federal n° 21.981, de 19 de outubro de 1932.</w:t>
      </w:r>
    </w:p>
    <w:p w:rsidR="00976C97" w:rsidRDefault="004F18F8">
      <w:pPr>
        <w:jc w:val="both"/>
        <w:rPr>
          <w:rFonts w:ascii="Arial" w:hAnsi="Arial" w:cs="Arial"/>
          <w:color w:val="000000"/>
        </w:rPr>
      </w:pPr>
      <w:r>
        <w:rPr>
          <w:rFonts w:ascii="Arial" w:hAnsi="Arial" w:cs="Arial"/>
          <w:color w:val="000000"/>
        </w:rPr>
        <w:t>Local e data</w:t>
      </w:r>
      <w:r w:rsidR="00886DD4">
        <w:rPr>
          <w:rFonts w:ascii="Arial" w:hAnsi="Arial" w:cs="Arial"/>
          <w:color w:val="000000"/>
        </w:rPr>
        <w:t>.</w:t>
      </w:r>
    </w:p>
    <w:p w:rsidR="00BA75D0" w:rsidRDefault="00BA75D0">
      <w:pPr>
        <w:jc w:val="both"/>
        <w:rPr>
          <w:rFonts w:ascii="Arial" w:hAnsi="Arial" w:cs="Arial"/>
          <w:color w:val="000000"/>
        </w:rPr>
      </w:pPr>
    </w:p>
    <w:p w:rsidR="00976C97" w:rsidRDefault="004F18F8">
      <w:pPr>
        <w:jc w:val="center"/>
        <w:rPr>
          <w:rFonts w:ascii="Arial" w:hAnsi="Arial" w:cs="Arial"/>
          <w:color w:val="000000"/>
          <w:sz w:val="24"/>
          <w:szCs w:val="24"/>
        </w:rPr>
      </w:pPr>
      <w:r>
        <w:rPr>
          <w:rFonts w:ascii="Arial" w:hAnsi="Arial" w:cs="Arial"/>
          <w:color w:val="000000"/>
        </w:rPr>
        <w:lastRenderedPageBreak/>
        <w:br/>
        <w:t>____________________________________</w:t>
      </w:r>
      <w:r>
        <w:rPr>
          <w:rFonts w:ascii="Arial" w:hAnsi="Arial" w:cs="Arial"/>
          <w:color w:val="000000"/>
          <w:sz w:val="24"/>
          <w:szCs w:val="24"/>
        </w:rPr>
        <w:br/>
      </w:r>
      <w:r w:rsidRPr="00886DD4">
        <w:rPr>
          <w:rFonts w:ascii="Arial" w:hAnsi="Arial" w:cs="Arial"/>
          <w:color w:val="000000"/>
        </w:rPr>
        <w:t>Nome e carimbo do represente legal</w:t>
      </w:r>
    </w:p>
    <w:p w:rsidR="00976C97" w:rsidRDefault="00976C97">
      <w:pPr>
        <w:jc w:val="both"/>
        <w:rPr>
          <w:rFonts w:ascii="Arial" w:hAnsi="Arial" w:cs="Arial"/>
          <w:b/>
          <w:bCs/>
          <w:color w:val="000000"/>
          <w:sz w:val="24"/>
          <w:szCs w:val="24"/>
        </w:rPr>
      </w:pPr>
    </w:p>
    <w:p w:rsidR="00976C97" w:rsidRDefault="00976C97">
      <w:pPr>
        <w:jc w:val="both"/>
        <w:rPr>
          <w:rFonts w:ascii="Arial" w:hAnsi="Arial" w:cs="Arial"/>
          <w:b/>
          <w:bCs/>
          <w:color w:val="000000"/>
          <w:sz w:val="24"/>
          <w:szCs w:val="24"/>
        </w:rPr>
      </w:pPr>
    </w:p>
    <w:p w:rsidR="00BA75D0" w:rsidRDefault="00BA75D0">
      <w:pPr>
        <w:jc w:val="both"/>
        <w:rPr>
          <w:rFonts w:ascii="Arial" w:hAnsi="Arial" w:cs="Arial"/>
          <w:b/>
          <w:bCs/>
          <w:color w:val="000000"/>
          <w:sz w:val="24"/>
          <w:szCs w:val="24"/>
        </w:rPr>
      </w:pPr>
    </w:p>
    <w:p w:rsidR="00976C97" w:rsidRDefault="00976C97">
      <w:pPr>
        <w:jc w:val="both"/>
        <w:rPr>
          <w:rFonts w:ascii="Arial" w:hAnsi="Arial" w:cs="Arial"/>
          <w:b/>
          <w:bCs/>
          <w:color w:val="000000"/>
          <w:sz w:val="24"/>
          <w:szCs w:val="24"/>
        </w:rPr>
      </w:pPr>
    </w:p>
    <w:p w:rsidR="00976C97" w:rsidRDefault="00976C97">
      <w:pPr>
        <w:jc w:val="both"/>
        <w:rPr>
          <w:rFonts w:ascii="Arial" w:hAnsi="Arial" w:cs="Arial"/>
          <w:b/>
          <w:bCs/>
          <w:color w:val="000000"/>
          <w:sz w:val="24"/>
          <w:szCs w:val="24"/>
        </w:rPr>
      </w:pPr>
    </w:p>
    <w:p w:rsidR="00976C97" w:rsidRDefault="00976C97">
      <w:pPr>
        <w:jc w:val="both"/>
        <w:rPr>
          <w:rFonts w:ascii="Arial" w:hAnsi="Arial" w:cs="Arial"/>
          <w:b/>
          <w:bCs/>
          <w:color w:val="000000"/>
          <w:sz w:val="24"/>
          <w:szCs w:val="24"/>
        </w:rPr>
      </w:pPr>
    </w:p>
    <w:p w:rsidR="00976C97" w:rsidRDefault="00976C97">
      <w:pPr>
        <w:jc w:val="both"/>
        <w:rPr>
          <w:rFonts w:ascii="Arial" w:hAnsi="Arial" w:cs="Arial"/>
          <w:b/>
          <w:bCs/>
          <w:color w:val="000000"/>
          <w:sz w:val="24"/>
          <w:szCs w:val="24"/>
        </w:rPr>
      </w:pPr>
    </w:p>
    <w:p w:rsidR="00976C97" w:rsidRDefault="00976C97">
      <w:pPr>
        <w:jc w:val="both"/>
        <w:rPr>
          <w:rFonts w:ascii="Arial" w:hAnsi="Arial" w:cs="Arial"/>
          <w:b/>
          <w:bCs/>
          <w:color w:val="000000"/>
          <w:sz w:val="24"/>
          <w:szCs w:val="24"/>
        </w:rPr>
      </w:pPr>
    </w:p>
    <w:p w:rsidR="000244B1" w:rsidRDefault="000244B1">
      <w:pPr>
        <w:jc w:val="both"/>
        <w:rPr>
          <w:rFonts w:ascii="Arial" w:hAnsi="Arial" w:cs="Arial"/>
          <w:b/>
          <w:bCs/>
          <w:color w:val="000000"/>
          <w:sz w:val="24"/>
          <w:szCs w:val="24"/>
        </w:rPr>
      </w:pPr>
    </w:p>
    <w:p w:rsidR="000244B1" w:rsidRDefault="000244B1">
      <w:pPr>
        <w:jc w:val="both"/>
        <w:rPr>
          <w:rFonts w:ascii="Arial" w:hAnsi="Arial" w:cs="Arial"/>
          <w:b/>
          <w:bCs/>
          <w:color w:val="000000"/>
          <w:sz w:val="24"/>
          <w:szCs w:val="24"/>
        </w:rPr>
      </w:pPr>
    </w:p>
    <w:p w:rsidR="00976C97" w:rsidRDefault="00976C97">
      <w:pPr>
        <w:jc w:val="both"/>
        <w:rPr>
          <w:rFonts w:ascii="Arial" w:hAnsi="Arial" w:cs="Arial"/>
          <w:b/>
          <w:bCs/>
          <w:color w:val="000000"/>
          <w:sz w:val="24"/>
          <w:szCs w:val="24"/>
        </w:rPr>
      </w:pPr>
    </w:p>
    <w:p w:rsidR="00976C97" w:rsidRDefault="004F18F8">
      <w:pPr>
        <w:jc w:val="center"/>
        <w:rPr>
          <w:rFonts w:ascii="Arial" w:hAnsi="Arial" w:cs="Arial"/>
          <w:b/>
        </w:rPr>
      </w:pPr>
      <w:r>
        <w:rPr>
          <w:rFonts w:ascii="Arial" w:hAnsi="Arial" w:cs="Arial"/>
          <w:b/>
        </w:rPr>
        <w:t>ANEXO III</w:t>
      </w:r>
    </w:p>
    <w:p w:rsidR="00021844" w:rsidRDefault="00021844" w:rsidP="00021844">
      <w:pPr>
        <w:widowControl w:val="0"/>
        <w:suppressAutoHyphens w:val="0"/>
        <w:autoSpaceDE w:val="0"/>
        <w:autoSpaceDN w:val="0"/>
        <w:spacing w:before="84" w:after="0" w:line="240" w:lineRule="auto"/>
        <w:ind w:left="3261" w:right="4169"/>
        <w:jc w:val="center"/>
        <w:rPr>
          <w:rFonts w:ascii="Arial" w:eastAsia="Arial" w:hAnsi="Arial" w:cs="Arial"/>
          <w:b/>
          <w:bCs/>
          <w:lang w:val="pt-PT"/>
        </w:rPr>
      </w:pPr>
    </w:p>
    <w:p w:rsidR="00021844" w:rsidRDefault="00021844" w:rsidP="00021844">
      <w:pPr>
        <w:spacing w:after="0"/>
        <w:jc w:val="both"/>
        <w:rPr>
          <w:rFonts w:ascii="Arial" w:hAnsi="Arial" w:cs="Arial"/>
          <w:b/>
          <w:bCs/>
          <w:color w:val="000000"/>
        </w:rPr>
      </w:pPr>
      <w:r>
        <w:rPr>
          <w:rFonts w:ascii="Arial" w:hAnsi="Arial" w:cs="Arial"/>
          <w:b/>
          <w:bCs/>
          <w:color w:val="000000"/>
        </w:rPr>
        <w:t xml:space="preserve">PROTOCOLO N° </w:t>
      </w:r>
      <w:r w:rsidRPr="00091EAD">
        <w:rPr>
          <w:rFonts w:ascii="Arial" w:hAnsi="Arial" w:cs="Arial"/>
          <w:b/>
          <w:bCs/>
          <w:color w:val="000000"/>
          <w:highlight w:val="yellow"/>
        </w:rPr>
        <w:t>XXXXX</w:t>
      </w:r>
    </w:p>
    <w:p w:rsidR="00021844" w:rsidRPr="008E44D2" w:rsidRDefault="00021844" w:rsidP="00021844">
      <w:pPr>
        <w:widowControl w:val="0"/>
        <w:suppressAutoHyphens w:val="0"/>
        <w:autoSpaceDE w:val="0"/>
        <w:autoSpaceDN w:val="0"/>
        <w:spacing w:after="0" w:line="240" w:lineRule="auto"/>
        <w:ind w:left="3261" w:right="4169"/>
        <w:jc w:val="center"/>
        <w:rPr>
          <w:rFonts w:ascii="Arial" w:eastAsia="Arial" w:hAnsi="Arial" w:cs="Arial"/>
          <w:b/>
          <w:bCs/>
          <w:lang w:val="pt-PT"/>
        </w:rPr>
      </w:pPr>
    </w:p>
    <w:p w:rsidR="00021844" w:rsidRDefault="00021844" w:rsidP="00021844">
      <w:pPr>
        <w:spacing w:after="0"/>
        <w:jc w:val="both"/>
        <w:rPr>
          <w:rFonts w:ascii="Arial" w:hAnsi="Arial" w:cs="Arial"/>
          <w:b/>
          <w:bCs/>
          <w:color w:val="000000"/>
        </w:rPr>
      </w:pPr>
      <w:r>
        <w:rPr>
          <w:rFonts w:ascii="Arial" w:hAnsi="Arial" w:cs="Arial"/>
          <w:b/>
          <w:bCs/>
          <w:color w:val="000000"/>
        </w:rPr>
        <w:t xml:space="preserve">LEILÃO PÚBLICO Nº </w:t>
      </w:r>
      <w:r w:rsidRPr="00091EAD">
        <w:rPr>
          <w:rFonts w:ascii="Arial" w:hAnsi="Arial" w:cs="Arial"/>
          <w:b/>
          <w:bCs/>
          <w:color w:val="000000"/>
          <w:highlight w:val="yellow"/>
        </w:rPr>
        <w:t>XXXXX</w:t>
      </w:r>
      <w:r>
        <w:rPr>
          <w:rFonts w:ascii="Arial" w:hAnsi="Arial" w:cs="Arial"/>
          <w:b/>
          <w:bCs/>
          <w:color w:val="000000"/>
        </w:rPr>
        <w:t>/20</w:t>
      </w:r>
      <w:r w:rsidRPr="00091EAD">
        <w:rPr>
          <w:rFonts w:ascii="Arial" w:hAnsi="Arial" w:cs="Arial"/>
          <w:b/>
          <w:bCs/>
          <w:color w:val="000000"/>
          <w:highlight w:val="yellow"/>
        </w:rPr>
        <w:t>XX</w:t>
      </w:r>
      <w:r>
        <w:rPr>
          <w:rFonts w:ascii="Arial" w:hAnsi="Arial" w:cs="Arial"/>
          <w:b/>
          <w:bCs/>
          <w:color w:val="000000"/>
        </w:rPr>
        <w:t xml:space="preserve"> – RECICLAGEM</w:t>
      </w:r>
    </w:p>
    <w:p w:rsidR="00021844" w:rsidRDefault="00021844">
      <w:pPr>
        <w:jc w:val="center"/>
        <w:rPr>
          <w:rFonts w:ascii="Arial" w:hAnsi="Arial" w:cs="Arial"/>
          <w:b/>
        </w:rPr>
      </w:pPr>
    </w:p>
    <w:p w:rsidR="00021844" w:rsidRDefault="00021844">
      <w:pPr>
        <w:jc w:val="center"/>
        <w:rPr>
          <w:rFonts w:ascii="Arial" w:hAnsi="Arial" w:cs="Arial"/>
          <w:b/>
        </w:rPr>
      </w:pPr>
    </w:p>
    <w:p w:rsidR="00976C97" w:rsidRDefault="004F18F8">
      <w:pPr>
        <w:jc w:val="center"/>
        <w:rPr>
          <w:rFonts w:ascii="Arial" w:hAnsi="Arial" w:cs="Arial"/>
          <w:b/>
        </w:rPr>
      </w:pPr>
      <w:r>
        <w:rPr>
          <w:rFonts w:ascii="Arial" w:hAnsi="Arial" w:cs="Arial"/>
          <w:b/>
        </w:rPr>
        <w:t>MODELO DE DECLARAÇÃO</w:t>
      </w:r>
    </w:p>
    <w:p w:rsidR="00976C97" w:rsidRDefault="004F18F8">
      <w:pPr>
        <w:jc w:val="center"/>
        <w:rPr>
          <w:rFonts w:ascii="Arial" w:hAnsi="Arial" w:cs="Arial"/>
        </w:rPr>
      </w:pPr>
      <w:r>
        <w:rPr>
          <w:rFonts w:ascii="Arial" w:hAnsi="Arial" w:cs="Arial"/>
        </w:rPr>
        <w:t>(...... timbre ou identificação do licitante ........)</w:t>
      </w:r>
    </w:p>
    <w:p w:rsidR="00976C97" w:rsidRDefault="00976C97">
      <w:pPr>
        <w:jc w:val="center"/>
        <w:rPr>
          <w:rFonts w:ascii="Arial" w:hAnsi="Arial" w:cs="Arial"/>
        </w:rPr>
      </w:pPr>
    </w:p>
    <w:p w:rsidR="00976C97" w:rsidRDefault="004F18F8">
      <w:pPr>
        <w:jc w:val="both"/>
        <w:rPr>
          <w:rFonts w:ascii="Arial" w:hAnsi="Arial" w:cs="Arial"/>
        </w:rPr>
      </w:pPr>
      <w:r>
        <w:rPr>
          <w:rFonts w:ascii="Arial" w:hAnsi="Arial" w:cs="Arial"/>
          <w:highlight w:val="yellow"/>
        </w:rPr>
        <w:t>XXXXX</w:t>
      </w:r>
      <w:r>
        <w:rPr>
          <w:rFonts w:ascii="Arial" w:hAnsi="Arial" w:cs="Arial"/>
        </w:rPr>
        <w:t xml:space="preserve">, inscrito no CNPJ nº </w:t>
      </w:r>
      <w:r>
        <w:rPr>
          <w:rFonts w:ascii="Arial" w:hAnsi="Arial" w:cs="Arial"/>
          <w:highlight w:val="yellow"/>
        </w:rPr>
        <w:t>XXXXX</w:t>
      </w:r>
      <w:r>
        <w:rPr>
          <w:rFonts w:ascii="Arial" w:hAnsi="Arial" w:cs="Arial"/>
        </w:rPr>
        <w:t xml:space="preserve">, por intermédio de seu representante legal, o(a) Sr.(a) XXXXXXXX, portador(a) da Carteira de Identidade nº </w:t>
      </w:r>
      <w:r>
        <w:rPr>
          <w:rFonts w:ascii="Arial" w:hAnsi="Arial" w:cs="Arial"/>
          <w:highlight w:val="yellow"/>
        </w:rPr>
        <w:t>XXXXX</w:t>
      </w:r>
      <w:r>
        <w:rPr>
          <w:rFonts w:ascii="Arial" w:hAnsi="Arial" w:cs="Arial"/>
        </w:rPr>
        <w:t xml:space="preserve"> e do CPF nº </w:t>
      </w:r>
      <w:r>
        <w:rPr>
          <w:rFonts w:ascii="Arial" w:hAnsi="Arial" w:cs="Arial"/>
          <w:highlight w:val="yellow"/>
        </w:rPr>
        <w:t>XXXXX</w:t>
      </w:r>
      <w:r>
        <w:rPr>
          <w:rFonts w:ascii="Arial" w:hAnsi="Arial" w:cs="Arial"/>
        </w:rPr>
        <w:t xml:space="preserve">, DECLARA, para os devidos fins, sob as penas da Lei: </w:t>
      </w:r>
    </w:p>
    <w:p w:rsidR="00976C97" w:rsidRDefault="004F18F8">
      <w:pPr>
        <w:jc w:val="both"/>
        <w:rPr>
          <w:rFonts w:ascii="Arial" w:hAnsi="Arial" w:cs="Arial"/>
          <w:b/>
        </w:rPr>
      </w:pPr>
      <w:r>
        <w:rPr>
          <w:rFonts w:ascii="Arial" w:hAnsi="Arial" w:cs="Arial"/>
          <w:b/>
        </w:rPr>
        <w:t xml:space="preserve">1º INEXISTÊNCIA DE FATO IMPEDITIVO </w:t>
      </w:r>
    </w:p>
    <w:p w:rsidR="00976C97" w:rsidRDefault="004F18F8">
      <w:pPr>
        <w:jc w:val="both"/>
        <w:rPr>
          <w:rFonts w:ascii="Arial" w:hAnsi="Arial" w:cs="Arial"/>
        </w:rPr>
      </w:pPr>
      <w:r>
        <w:rPr>
          <w:rFonts w:ascii="Arial" w:hAnsi="Arial" w:cs="Arial"/>
        </w:rPr>
        <w:t xml:space="preserve">O pleno conhecimento e atendimento às exigências de habilitação </w:t>
      </w:r>
      <w:r w:rsidRPr="00F017C3">
        <w:rPr>
          <w:rFonts w:ascii="Arial" w:hAnsi="Arial" w:cs="Arial"/>
          <w:color w:val="000000" w:themeColor="text1"/>
        </w:rPr>
        <w:t xml:space="preserve">previstas no </w:t>
      </w:r>
      <w:r w:rsidR="00795125" w:rsidRPr="00F017C3">
        <w:rPr>
          <w:rFonts w:ascii="Arial" w:hAnsi="Arial" w:cs="Arial"/>
          <w:color w:val="000000" w:themeColor="text1"/>
        </w:rPr>
        <w:t>E</w:t>
      </w:r>
      <w:r w:rsidRPr="00F017C3">
        <w:rPr>
          <w:rFonts w:ascii="Arial" w:hAnsi="Arial" w:cs="Arial"/>
          <w:color w:val="000000" w:themeColor="text1"/>
        </w:rPr>
        <w:t xml:space="preserve">dital. </w:t>
      </w:r>
    </w:p>
    <w:p w:rsidR="00976C97" w:rsidRDefault="004F18F8">
      <w:pPr>
        <w:jc w:val="both"/>
        <w:rPr>
          <w:rFonts w:ascii="Arial" w:hAnsi="Arial" w:cs="Arial"/>
          <w:b/>
        </w:rPr>
      </w:pPr>
      <w:r>
        <w:rPr>
          <w:rFonts w:ascii="Arial" w:hAnsi="Arial" w:cs="Arial"/>
          <w:b/>
        </w:rPr>
        <w:t xml:space="preserve">2º NÃO UTILIZAÇÃO DE MÃO DE OBRA DE MENORES </w:t>
      </w:r>
    </w:p>
    <w:p w:rsidR="00976C97" w:rsidRDefault="004F18F8">
      <w:pPr>
        <w:jc w:val="both"/>
        <w:rPr>
          <w:rFonts w:ascii="Arial" w:hAnsi="Arial" w:cs="Arial"/>
        </w:rPr>
      </w:pPr>
      <w:r>
        <w:rPr>
          <w:rFonts w:ascii="Arial" w:hAnsi="Arial" w:cs="Arial"/>
        </w:rPr>
        <w:t xml:space="preserve">Que não utiliza a mão de obra direta ou indireta de menores de 18 (dezoito) anos para a realização de trabalhos noturnos, perigosos ou insalubres, bem como não utiliza, para qualquer trabalho, mão de obra direta ou indireta de menores de 16 (dezesseis) anos, exceto na condição de aprendiz a partir de 14 (quatorze) anos, conforme determina o art. 7º, inc. XXXIII da Constituição Federal. </w:t>
      </w:r>
    </w:p>
    <w:p w:rsidR="00976C97" w:rsidRDefault="004F18F8">
      <w:pPr>
        <w:jc w:val="both"/>
        <w:rPr>
          <w:rFonts w:ascii="Arial" w:hAnsi="Arial" w:cs="Arial"/>
          <w:b/>
          <w:bCs/>
          <w:color w:val="000000"/>
        </w:rPr>
      </w:pPr>
      <w:r>
        <w:rPr>
          <w:rFonts w:ascii="Arial" w:hAnsi="Arial" w:cs="Arial"/>
          <w:b/>
          <w:bCs/>
          <w:color w:val="000000"/>
        </w:rPr>
        <w:t>3º REQUISITOS DO DECRETO ESTADUAL n.º 2485/2019</w:t>
      </w:r>
    </w:p>
    <w:p w:rsidR="00976C97" w:rsidRDefault="004F18F8">
      <w:pPr>
        <w:jc w:val="both"/>
        <w:rPr>
          <w:rFonts w:ascii="Arial" w:hAnsi="Arial" w:cs="Arial"/>
          <w:color w:val="000000"/>
        </w:rPr>
      </w:pPr>
      <w:r>
        <w:rPr>
          <w:rFonts w:ascii="Arial" w:hAnsi="Arial" w:cs="Arial"/>
          <w:color w:val="000000"/>
        </w:rPr>
        <w:lastRenderedPageBreak/>
        <w:t>Que não incide em nenhuma das situações impeditivas à contratação, indicadas no Decreto Estadual nº 2485/2019, que veda o nepotismo nos órgãos e entidades estaduais nas contratações e convênios ou instrumentos equivalentes, celebrados pela Administração Pública do Estado do Paraná.</w:t>
      </w:r>
    </w:p>
    <w:p w:rsidR="00976C97" w:rsidRDefault="004F18F8">
      <w:pPr>
        <w:jc w:val="both"/>
        <w:rPr>
          <w:rFonts w:ascii="Arial" w:hAnsi="Arial" w:cs="Arial"/>
          <w:color w:val="000000"/>
        </w:rPr>
      </w:pPr>
      <w:r>
        <w:rPr>
          <w:rFonts w:ascii="Arial" w:hAnsi="Arial" w:cs="Arial"/>
          <w:color w:val="000000"/>
        </w:rPr>
        <w:t>Declara, ainda, que nenhum funcionário da empresa possui qualquer tipo de impedimento em relação ao descrito no art. 7º, do referido Decreto.</w:t>
      </w:r>
    </w:p>
    <w:p w:rsidR="00976C97" w:rsidRDefault="004F18F8">
      <w:pPr>
        <w:jc w:val="both"/>
        <w:rPr>
          <w:rFonts w:ascii="Arial" w:hAnsi="Arial" w:cs="Arial"/>
          <w:b/>
          <w:bCs/>
          <w:color w:val="000000"/>
        </w:rPr>
      </w:pPr>
      <w:r>
        <w:rPr>
          <w:rFonts w:ascii="Arial" w:hAnsi="Arial" w:cs="Arial"/>
          <w:b/>
          <w:bCs/>
          <w:color w:val="000000"/>
        </w:rPr>
        <w:t xml:space="preserve">4º DECLARAÇÃO DE ATENDIMENTO À POLÍTICA AMBIENTAL DE LICITAÇÃO SUSTENTÁVEL – LEI ESTADUAL </w:t>
      </w:r>
      <w:r w:rsidR="0048036B">
        <w:rPr>
          <w:rFonts w:ascii="Arial" w:hAnsi="Arial" w:cs="Arial"/>
          <w:b/>
          <w:bCs/>
          <w:color w:val="000000"/>
        </w:rPr>
        <w:t xml:space="preserve">n.º </w:t>
      </w:r>
      <w:r>
        <w:rPr>
          <w:rFonts w:ascii="Arial" w:hAnsi="Arial" w:cs="Arial"/>
          <w:b/>
          <w:bCs/>
          <w:color w:val="000000"/>
        </w:rPr>
        <w:t>20.132/2020</w:t>
      </w:r>
    </w:p>
    <w:p w:rsidR="00976C97" w:rsidRDefault="004F18F8">
      <w:pPr>
        <w:jc w:val="both"/>
        <w:rPr>
          <w:rFonts w:ascii="Arial" w:hAnsi="Arial" w:cs="Arial"/>
        </w:rPr>
      </w:pPr>
      <w:r>
        <w:rPr>
          <w:rFonts w:ascii="Arial" w:hAnsi="Arial" w:cs="Arial"/>
          <w:color w:val="000000"/>
        </w:rPr>
        <w:t>Que atesta o atendimento à política pública ambiental de licitação sustentável, em especial que se responsabiliza integralmente com a logística reversa dos produtos, embalagens e serviços pós consumo no limite da proporção que fornecerem ao poder público, assumindo a responsabilidade pela destinação final, ambientalmente adequada.</w:t>
      </w:r>
    </w:p>
    <w:p w:rsidR="00976C97" w:rsidRDefault="004F18F8">
      <w:pPr>
        <w:jc w:val="both"/>
        <w:rPr>
          <w:rFonts w:ascii="Arial" w:hAnsi="Arial" w:cs="Arial"/>
        </w:rPr>
      </w:pPr>
      <w:r>
        <w:rPr>
          <w:rFonts w:ascii="Arial" w:hAnsi="Arial" w:cs="Arial"/>
        </w:rPr>
        <w:t xml:space="preserve">Local e data. </w:t>
      </w:r>
    </w:p>
    <w:p w:rsidR="00976C97" w:rsidRDefault="004F18F8">
      <w:pPr>
        <w:jc w:val="center"/>
        <w:rPr>
          <w:rFonts w:ascii="Arial" w:hAnsi="Arial" w:cs="Arial"/>
        </w:rPr>
      </w:pPr>
      <w:r>
        <w:rPr>
          <w:rFonts w:ascii="Arial" w:hAnsi="Arial" w:cs="Arial"/>
        </w:rPr>
        <w:t>________________________________</w:t>
      </w:r>
    </w:p>
    <w:p w:rsidR="00976C97" w:rsidRDefault="004F18F8" w:rsidP="00984747">
      <w:pPr>
        <w:jc w:val="center"/>
        <w:rPr>
          <w:rFonts w:ascii="Arial" w:hAnsi="Arial" w:cs="Arial"/>
        </w:rPr>
      </w:pPr>
      <w:r>
        <w:rPr>
          <w:rFonts w:ascii="Arial" w:hAnsi="Arial" w:cs="Arial"/>
        </w:rPr>
        <w:t>Nome e carimbo do representante legal</w:t>
      </w:r>
    </w:p>
    <w:p w:rsidR="009A0196" w:rsidRDefault="009A0196" w:rsidP="00021844">
      <w:pPr>
        <w:rPr>
          <w:rFonts w:ascii="Arial" w:hAnsi="Arial" w:cs="Arial"/>
        </w:rPr>
      </w:pPr>
    </w:p>
    <w:p w:rsidR="009A0196" w:rsidRDefault="009A0196" w:rsidP="00984747">
      <w:pPr>
        <w:jc w:val="center"/>
        <w:rPr>
          <w:rFonts w:ascii="Arial" w:hAnsi="Arial" w:cs="Arial"/>
          <w:b/>
          <w:sz w:val="24"/>
          <w:szCs w:val="24"/>
        </w:rPr>
      </w:pPr>
      <w:r w:rsidRPr="00333C5D">
        <w:rPr>
          <w:rFonts w:ascii="Arial" w:hAnsi="Arial" w:cs="Arial"/>
          <w:b/>
          <w:sz w:val="24"/>
          <w:szCs w:val="24"/>
        </w:rPr>
        <w:t>ANEXO IV</w:t>
      </w:r>
    </w:p>
    <w:p w:rsidR="00F017C3" w:rsidRDefault="00F017C3" w:rsidP="00984747">
      <w:pPr>
        <w:jc w:val="center"/>
        <w:rPr>
          <w:rFonts w:ascii="Arial" w:hAnsi="Arial" w:cs="Arial"/>
          <w:b/>
          <w:sz w:val="24"/>
          <w:szCs w:val="24"/>
        </w:rPr>
      </w:pPr>
    </w:p>
    <w:p w:rsidR="00021844" w:rsidRDefault="00021844" w:rsidP="00021844">
      <w:pPr>
        <w:widowControl w:val="0"/>
        <w:suppressAutoHyphens w:val="0"/>
        <w:autoSpaceDE w:val="0"/>
        <w:autoSpaceDN w:val="0"/>
        <w:spacing w:before="84" w:after="0" w:line="240" w:lineRule="auto"/>
        <w:ind w:left="3261" w:right="4169"/>
        <w:jc w:val="center"/>
        <w:rPr>
          <w:rFonts w:ascii="Arial" w:eastAsia="Arial" w:hAnsi="Arial" w:cs="Arial"/>
          <w:b/>
          <w:bCs/>
          <w:lang w:val="pt-PT"/>
        </w:rPr>
      </w:pPr>
    </w:p>
    <w:p w:rsidR="00021844" w:rsidRDefault="00021844" w:rsidP="00021844">
      <w:pPr>
        <w:spacing w:after="0"/>
        <w:jc w:val="both"/>
        <w:rPr>
          <w:rFonts w:ascii="Arial" w:hAnsi="Arial" w:cs="Arial"/>
          <w:b/>
          <w:bCs/>
          <w:color w:val="000000"/>
        </w:rPr>
      </w:pPr>
      <w:r>
        <w:rPr>
          <w:rFonts w:ascii="Arial" w:hAnsi="Arial" w:cs="Arial"/>
          <w:b/>
          <w:bCs/>
          <w:color w:val="000000"/>
        </w:rPr>
        <w:t xml:space="preserve">PROTOCOLO N° </w:t>
      </w:r>
      <w:r w:rsidRPr="00091EAD">
        <w:rPr>
          <w:rFonts w:ascii="Arial" w:hAnsi="Arial" w:cs="Arial"/>
          <w:b/>
          <w:bCs/>
          <w:color w:val="000000"/>
          <w:highlight w:val="yellow"/>
        </w:rPr>
        <w:t>XXXXX</w:t>
      </w:r>
    </w:p>
    <w:p w:rsidR="00021844" w:rsidRPr="008E44D2" w:rsidRDefault="00021844" w:rsidP="00021844">
      <w:pPr>
        <w:widowControl w:val="0"/>
        <w:suppressAutoHyphens w:val="0"/>
        <w:autoSpaceDE w:val="0"/>
        <w:autoSpaceDN w:val="0"/>
        <w:spacing w:after="0" w:line="240" w:lineRule="auto"/>
        <w:ind w:left="3261" w:right="4169"/>
        <w:jc w:val="center"/>
        <w:rPr>
          <w:rFonts w:ascii="Arial" w:eastAsia="Arial" w:hAnsi="Arial" w:cs="Arial"/>
          <w:b/>
          <w:bCs/>
          <w:lang w:val="pt-PT"/>
        </w:rPr>
      </w:pPr>
    </w:p>
    <w:p w:rsidR="00021844" w:rsidRDefault="00021844" w:rsidP="00021844">
      <w:pPr>
        <w:spacing w:after="0"/>
        <w:jc w:val="both"/>
        <w:rPr>
          <w:rFonts w:ascii="Arial" w:hAnsi="Arial" w:cs="Arial"/>
          <w:b/>
          <w:bCs/>
          <w:color w:val="000000"/>
        </w:rPr>
      </w:pPr>
      <w:r>
        <w:rPr>
          <w:rFonts w:ascii="Arial" w:hAnsi="Arial" w:cs="Arial"/>
          <w:b/>
          <w:bCs/>
          <w:color w:val="000000"/>
        </w:rPr>
        <w:t xml:space="preserve">LEILÃO PÚBLICO Nº </w:t>
      </w:r>
      <w:r w:rsidRPr="00091EAD">
        <w:rPr>
          <w:rFonts w:ascii="Arial" w:hAnsi="Arial" w:cs="Arial"/>
          <w:b/>
          <w:bCs/>
          <w:color w:val="000000"/>
          <w:highlight w:val="yellow"/>
        </w:rPr>
        <w:t>XXXXX</w:t>
      </w:r>
      <w:r>
        <w:rPr>
          <w:rFonts w:ascii="Arial" w:hAnsi="Arial" w:cs="Arial"/>
          <w:b/>
          <w:bCs/>
          <w:color w:val="000000"/>
        </w:rPr>
        <w:t>/20</w:t>
      </w:r>
      <w:r w:rsidRPr="00091EAD">
        <w:rPr>
          <w:rFonts w:ascii="Arial" w:hAnsi="Arial" w:cs="Arial"/>
          <w:b/>
          <w:bCs/>
          <w:color w:val="000000"/>
          <w:highlight w:val="yellow"/>
        </w:rPr>
        <w:t>XX</w:t>
      </w:r>
      <w:r>
        <w:rPr>
          <w:rFonts w:ascii="Arial" w:hAnsi="Arial" w:cs="Arial"/>
          <w:b/>
          <w:bCs/>
          <w:color w:val="000000"/>
        </w:rPr>
        <w:t xml:space="preserve"> – RECICLAGEM</w:t>
      </w:r>
    </w:p>
    <w:p w:rsidR="0038355F" w:rsidRDefault="0038355F" w:rsidP="0038355F">
      <w:pPr>
        <w:jc w:val="both"/>
        <w:rPr>
          <w:rFonts w:ascii="Arial" w:hAnsi="Arial" w:cs="Arial"/>
          <w:b/>
          <w:bCs/>
          <w:color w:val="000000"/>
          <w:sz w:val="24"/>
          <w:szCs w:val="24"/>
        </w:rPr>
      </w:pPr>
    </w:p>
    <w:p w:rsidR="0038355F" w:rsidRPr="00333C5D" w:rsidRDefault="0038355F" w:rsidP="00984747">
      <w:pPr>
        <w:jc w:val="center"/>
        <w:rPr>
          <w:rFonts w:ascii="Arial" w:hAnsi="Arial" w:cs="Arial"/>
          <w:b/>
          <w:sz w:val="24"/>
          <w:szCs w:val="24"/>
        </w:rPr>
      </w:pPr>
    </w:p>
    <w:p w:rsidR="009A0196" w:rsidRPr="00333C5D" w:rsidRDefault="009A0196" w:rsidP="009A0196">
      <w:pPr>
        <w:pStyle w:val="BodyText"/>
        <w:spacing w:before="57" w:after="57" w:line="360" w:lineRule="auto"/>
        <w:ind w:left="27"/>
        <w:jc w:val="center"/>
      </w:pPr>
      <w:r w:rsidRPr="00A53379">
        <w:rPr>
          <w:rFonts w:ascii="Arial" w:hAnsi="Arial" w:cs="Arial"/>
          <w:b/>
          <w:shd w:val="clear" w:color="auto" w:fill="FFFFFF"/>
        </w:rPr>
        <w:t>CONTRATO N</w:t>
      </w:r>
      <w:r w:rsidRPr="00333C5D">
        <w:rPr>
          <w:rFonts w:ascii="Arial" w:hAnsi="Arial" w:cs="Arial"/>
          <w:shd w:val="clear" w:color="auto" w:fill="FFFFFF"/>
        </w:rPr>
        <w:t>°</w:t>
      </w:r>
      <w:r w:rsidRPr="00333C5D">
        <w:rPr>
          <w:rStyle w:val="Strong"/>
          <w:rFonts w:ascii="Arial" w:hAnsi="Arial" w:cs="Arial"/>
          <w:highlight w:val="yellow"/>
        </w:rPr>
        <w:t>XXXXX</w:t>
      </w:r>
    </w:p>
    <w:p w:rsidR="009A0196" w:rsidRPr="00333C5D" w:rsidRDefault="009A0196" w:rsidP="009A0196">
      <w:pPr>
        <w:pStyle w:val="BodyText"/>
        <w:spacing w:before="57" w:after="57" w:line="360" w:lineRule="auto"/>
        <w:ind w:left="27"/>
        <w:jc w:val="center"/>
      </w:pPr>
    </w:p>
    <w:p w:rsidR="009A0196" w:rsidRPr="00333C5D" w:rsidRDefault="009A0196" w:rsidP="009A0196">
      <w:pPr>
        <w:pStyle w:val="BodyText"/>
        <w:spacing w:before="57" w:after="57"/>
        <w:ind w:left="27"/>
        <w:jc w:val="both"/>
      </w:pPr>
      <w:r w:rsidRPr="00333C5D">
        <w:rPr>
          <w:rStyle w:val="Fontepargpadro1"/>
          <w:rFonts w:ascii="Arial" w:hAnsi="Arial" w:cs="Arial"/>
          <w:shd w:val="clear" w:color="auto" w:fill="FFFFFF"/>
        </w:rPr>
        <w:t>Pelo presente instrumento, de um lado o Departamento de Trânsito do Paraná – DETRAN/PR</w:t>
      </w:r>
      <w:r w:rsidRPr="00333C5D">
        <w:rPr>
          <w:rStyle w:val="Strong"/>
          <w:rFonts w:ascii="Arial" w:hAnsi="Arial" w:cs="Arial"/>
          <w:b w:val="0"/>
        </w:rPr>
        <w:t xml:space="preserve">, </w:t>
      </w:r>
      <w:r w:rsidRPr="00333C5D">
        <w:rPr>
          <w:rStyle w:val="fontstyle01"/>
          <w:sz w:val="24"/>
          <w:szCs w:val="24"/>
        </w:rPr>
        <w:t xml:space="preserve">pessoa jurídica de direito público, </w:t>
      </w:r>
      <w:r w:rsidRPr="00333C5D">
        <w:rPr>
          <w:rStyle w:val="Strong"/>
          <w:rFonts w:ascii="Arial" w:hAnsi="Arial" w:cs="Arial"/>
          <w:b w:val="0"/>
        </w:rPr>
        <w:t xml:space="preserve">inscrito no CNPJ sob o n.º </w:t>
      </w:r>
      <w:r w:rsidRPr="00333C5D">
        <w:rPr>
          <w:rStyle w:val="Strong"/>
          <w:rFonts w:ascii="Arial" w:hAnsi="Arial" w:cs="Arial"/>
          <w:b w:val="0"/>
          <w:highlight w:val="yellow"/>
        </w:rPr>
        <w:t>XXXXX</w:t>
      </w:r>
      <w:r w:rsidRPr="00333C5D">
        <w:rPr>
          <w:rStyle w:val="fontstyle01"/>
          <w:sz w:val="24"/>
          <w:szCs w:val="24"/>
        </w:rPr>
        <w:t xml:space="preserve">, com sede e foro em Curitiba/Paraná, à </w:t>
      </w:r>
      <w:r w:rsidRPr="00333C5D">
        <w:rPr>
          <w:rStyle w:val="fontstyle01"/>
          <w:sz w:val="24"/>
          <w:szCs w:val="24"/>
          <w:highlight w:val="yellow"/>
        </w:rPr>
        <w:t>XXXXX</w:t>
      </w:r>
      <w:r w:rsidRPr="00333C5D">
        <w:rPr>
          <w:rStyle w:val="fontstyle01"/>
          <w:sz w:val="24"/>
          <w:szCs w:val="24"/>
        </w:rPr>
        <w:t xml:space="preserve">, nº </w:t>
      </w:r>
      <w:r w:rsidRPr="00333C5D">
        <w:rPr>
          <w:rStyle w:val="fontstyle01"/>
          <w:sz w:val="24"/>
          <w:szCs w:val="24"/>
          <w:highlight w:val="yellow"/>
        </w:rPr>
        <w:t>XXXXX</w:t>
      </w:r>
      <w:r w:rsidRPr="00333C5D">
        <w:rPr>
          <w:rStyle w:val="fontstyle01"/>
          <w:sz w:val="24"/>
          <w:szCs w:val="24"/>
        </w:rPr>
        <w:t xml:space="preserve">, bairro </w:t>
      </w:r>
      <w:r w:rsidRPr="00333C5D">
        <w:rPr>
          <w:rStyle w:val="fontstyle01"/>
          <w:sz w:val="24"/>
          <w:szCs w:val="24"/>
          <w:highlight w:val="yellow"/>
        </w:rPr>
        <w:t>XXXXX</w:t>
      </w:r>
      <w:r w:rsidRPr="00333C5D">
        <w:rPr>
          <w:rStyle w:val="Strong"/>
          <w:rFonts w:ascii="Arial" w:hAnsi="Arial" w:cs="Arial"/>
          <w:b w:val="0"/>
        </w:rPr>
        <w:t xml:space="preserve">, neste ato representado(a) pelo(a) </w:t>
      </w:r>
      <w:r w:rsidRPr="00333C5D">
        <w:rPr>
          <w:rStyle w:val="Strong"/>
          <w:rFonts w:ascii="Arial" w:hAnsi="Arial" w:cs="Arial"/>
          <w:b w:val="0"/>
          <w:highlight w:val="yellow"/>
        </w:rPr>
        <w:t>[CARGO E NOME DA AUTORIDADE]</w:t>
      </w:r>
      <w:r w:rsidRPr="00333C5D">
        <w:rPr>
          <w:rStyle w:val="Strong"/>
          <w:rFonts w:ascii="Arial" w:hAnsi="Arial" w:cs="Arial"/>
          <w:b w:val="0"/>
        </w:rPr>
        <w:t xml:space="preserve">, </w:t>
      </w:r>
      <w:r w:rsidRPr="00333C5D">
        <w:rPr>
          <w:rStyle w:val="Strong"/>
          <w:rFonts w:ascii="Arial" w:hAnsi="Arial" w:cs="Arial"/>
          <w:b w:val="0"/>
          <w:color w:val="000000"/>
        </w:rPr>
        <w:t xml:space="preserve">nomeado(a) pelo Decreto nº </w:t>
      </w:r>
      <w:r w:rsidRPr="00333C5D">
        <w:rPr>
          <w:rStyle w:val="Strong"/>
          <w:rFonts w:ascii="Arial" w:hAnsi="Arial" w:cs="Arial"/>
          <w:b w:val="0"/>
          <w:color w:val="000000"/>
          <w:highlight w:val="yellow"/>
        </w:rPr>
        <w:t>XXXXX</w:t>
      </w:r>
      <w:r w:rsidRPr="00333C5D">
        <w:rPr>
          <w:rStyle w:val="Strong"/>
          <w:rFonts w:ascii="Arial" w:hAnsi="Arial" w:cs="Arial"/>
          <w:b w:val="0"/>
          <w:color w:val="000000"/>
        </w:rPr>
        <w:t xml:space="preserve">, inscrito(a) no CPF sob o n.º </w:t>
      </w:r>
      <w:r w:rsidRPr="00333C5D">
        <w:rPr>
          <w:rStyle w:val="Strong"/>
          <w:rFonts w:ascii="Arial" w:hAnsi="Arial" w:cs="Arial"/>
          <w:b w:val="0"/>
          <w:color w:val="000000"/>
          <w:highlight w:val="yellow"/>
        </w:rPr>
        <w:t>XXXXX</w:t>
      </w:r>
      <w:r w:rsidRPr="00333C5D">
        <w:rPr>
          <w:rStyle w:val="Strong"/>
          <w:rFonts w:ascii="Arial" w:hAnsi="Arial" w:cs="Arial"/>
          <w:b w:val="0"/>
          <w:color w:val="000000"/>
        </w:rPr>
        <w:t xml:space="preserve">, portador(a) do RG n.º </w:t>
      </w:r>
      <w:r w:rsidRPr="00333C5D">
        <w:rPr>
          <w:rStyle w:val="Strong"/>
          <w:rFonts w:ascii="Arial" w:hAnsi="Arial" w:cs="Arial"/>
          <w:b w:val="0"/>
          <w:color w:val="000000"/>
          <w:highlight w:val="yellow"/>
        </w:rPr>
        <w:t>XXXXX</w:t>
      </w:r>
      <w:r w:rsidRPr="00333C5D">
        <w:rPr>
          <w:rStyle w:val="Strong"/>
          <w:rFonts w:ascii="Arial" w:hAnsi="Arial" w:cs="Arial"/>
          <w:b w:val="0"/>
          <w:color w:val="000000"/>
        </w:rPr>
        <w:t xml:space="preserve">, expedido por </w:t>
      </w:r>
      <w:r w:rsidRPr="00333C5D">
        <w:rPr>
          <w:rStyle w:val="Strong"/>
          <w:rFonts w:ascii="Arial" w:hAnsi="Arial" w:cs="Arial"/>
          <w:b w:val="0"/>
          <w:color w:val="000000"/>
          <w:highlight w:val="yellow"/>
        </w:rPr>
        <w:t>XXXXX</w:t>
      </w:r>
      <w:r w:rsidRPr="00333C5D">
        <w:rPr>
          <w:rStyle w:val="Strong"/>
          <w:rFonts w:ascii="Arial" w:hAnsi="Arial" w:cs="Arial"/>
          <w:b w:val="0"/>
          <w:color w:val="000000"/>
        </w:rPr>
        <w:t>, e de outro, o(a)</w:t>
      </w:r>
      <w:r w:rsidRPr="00333C5D">
        <w:rPr>
          <w:rStyle w:val="Strong"/>
          <w:rFonts w:ascii="Arial" w:hAnsi="Arial" w:cs="Arial"/>
          <w:color w:val="000000"/>
        </w:rPr>
        <w:t xml:space="preserve"> </w:t>
      </w:r>
      <w:r w:rsidRPr="00333C5D">
        <w:rPr>
          <w:rStyle w:val="Strong"/>
          <w:rFonts w:ascii="Arial" w:hAnsi="Arial" w:cs="Arial"/>
          <w:b w:val="0"/>
          <w:color w:val="000000"/>
          <w:highlight w:val="yellow"/>
        </w:rPr>
        <w:t>[NOME DA EMPRESA]</w:t>
      </w:r>
      <w:r w:rsidRPr="00333C5D">
        <w:rPr>
          <w:rStyle w:val="Strong"/>
          <w:rFonts w:ascii="Arial" w:hAnsi="Arial" w:cs="Arial"/>
          <w:b w:val="0"/>
          <w:color w:val="000000"/>
        </w:rPr>
        <w:t xml:space="preserve">, pessoa jurídica de direito privado, inscrito(a) no CNPJ sob o n.º </w:t>
      </w:r>
      <w:r w:rsidRPr="00333C5D">
        <w:rPr>
          <w:rStyle w:val="Strong"/>
          <w:rFonts w:ascii="Arial" w:hAnsi="Arial" w:cs="Arial"/>
          <w:b w:val="0"/>
          <w:color w:val="000000"/>
          <w:highlight w:val="yellow"/>
        </w:rPr>
        <w:t>XXXXX</w:t>
      </w:r>
      <w:r w:rsidRPr="00333C5D">
        <w:rPr>
          <w:rStyle w:val="Strong"/>
          <w:rFonts w:ascii="Arial" w:hAnsi="Arial" w:cs="Arial"/>
          <w:b w:val="0"/>
          <w:color w:val="000000"/>
        </w:rPr>
        <w:t xml:space="preserve">, com sede e foro em </w:t>
      </w:r>
      <w:r w:rsidRPr="00333C5D">
        <w:rPr>
          <w:rStyle w:val="Strong"/>
          <w:rFonts w:ascii="Arial" w:hAnsi="Arial" w:cs="Arial"/>
          <w:b w:val="0"/>
          <w:color w:val="000000"/>
          <w:highlight w:val="yellow"/>
        </w:rPr>
        <w:t>XXXXX</w:t>
      </w:r>
      <w:r w:rsidRPr="00333C5D">
        <w:rPr>
          <w:rStyle w:val="Strong"/>
          <w:rFonts w:ascii="Arial" w:hAnsi="Arial" w:cs="Arial"/>
          <w:b w:val="0"/>
          <w:color w:val="000000"/>
        </w:rPr>
        <w:t xml:space="preserve">, à </w:t>
      </w:r>
      <w:r w:rsidRPr="00333C5D">
        <w:rPr>
          <w:rStyle w:val="Strong"/>
          <w:rFonts w:ascii="Arial" w:hAnsi="Arial" w:cs="Arial"/>
          <w:b w:val="0"/>
          <w:color w:val="000000"/>
          <w:highlight w:val="yellow"/>
        </w:rPr>
        <w:t>XXXXX</w:t>
      </w:r>
      <w:r w:rsidRPr="00333C5D">
        <w:rPr>
          <w:rStyle w:val="Strong"/>
          <w:rFonts w:ascii="Arial" w:hAnsi="Arial" w:cs="Arial"/>
          <w:b w:val="0"/>
          <w:color w:val="000000"/>
        </w:rPr>
        <w:t xml:space="preserve">, nº </w:t>
      </w:r>
      <w:r w:rsidRPr="00333C5D">
        <w:rPr>
          <w:rStyle w:val="Strong"/>
          <w:rFonts w:ascii="Arial" w:hAnsi="Arial" w:cs="Arial"/>
          <w:b w:val="0"/>
          <w:color w:val="000000"/>
          <w:highlight w:val="yellow"/>
        </w:rPr>
        <w:t>XXXXX,</w:t>
      </w:r>
      <w:r w:rsidRPr="00333C5D">
        <w:rPr>
          <w:rStyle w:val="Strong"/>
          <w:rFonts w:ascii="Arial" w:hAnsi="Arial" w:cs="Arial"/>
          <w:b w:val="0"/>
          <w:color w:val="000000"/>
        </w:rPr>
        <w:t xml:space="preserve"> bairro </w:t>
      </w:r>
      <w:r w:rsidRPr="00333C5D">
        <w:rPr>
          <w:rStyle w:val="Strong"/>
          <w:rFonts w:ascii="Arial" w:hAnsi="Arial" w:cs="Arial"/>
          <w:b w:val="0"/>
          <w:color w:val="000000"/>
          <w:highlight w:val="yellow"/>
        </w:rPr>
        <w:t>XXXXX</w:t>
      </w:r>
      <w:r w:rsidRPr="00333C5D">
        <w:rPr>
          <w:rStyle w:val="Strong"/>
          <w:rFonts w:ascii="Arial" w:hAnsi="Arial" w:cs="Arial"/>
          <w:b w:val="0"/>
          <w:color w:val="000000"/>
        </w:rPr>
        <w:t xml:space="preserve">, doravante denominado(a) CONTRATADO(A), neste ato representado legalmente por </w:t>
      </w:r>
      <w:r w:rsidRPr="00333C5D">
        <w:rPr>
          <w:rStyle w:val="Strong"/>
          <w:rFonts w:ascii="Arial" w:hAnsi="Arial" w:cs="Arial"/>
          <w:b w:val="0"/>
          <w:color w:val="000000"/>
          <w:highlight w:val="yellow"/>
        </w:rPr>
        <w:t>[NOME E QUALIFICAÇÃO]</w:t>
      </w:r>
      <w:r w:rsidRPr="00333C5D">
        <w:rPr>
          <w:rStyle w:val="Strong"/>
          <w:rFonts w:ascii="Arial" w:hAnsi="Arial" w:cs="Arial"/>
          <w:b w:val="0"/>
          <w:color w:val="000000"/>
        </w:rPr>
        <w:t xml:space="preserve">, inscrito(a) no CPF sob o n.º </w:t>
      </w:r>
      <w:r w:rsidRPr="00333C5D">
        <w:rPr>
          <w:rStyle w:val="Strong"/>
          <w:rFonts w:ascii="Arial" w:hAnsi="Arial" w:cs="Arial"/>
          <w:b w:val="0"/>
          <w:color w:val="000000"/>
          <w:highlight w:val="yellow"/>
        </w:rPr>
        <w:t>XXXXX</w:t>
      </w:r>
      <w:r w:rsidRPr="00333C5D">
        <w:rPr>
          <w:rStyle w:val="Strong"/>
          <w:rFonts w:ascii="Arial" w:hAnsi="Arial" w:cs="Arial"/>
          <w:b w:val="0"/>
          <w:color w:val="000000"/>
        </w:rPr>
        <w:t xml:space="preserve">, portador(a) do RG n.º </w:t>
      </w:r>
      <w:r w:rsidRPr="00333C5D">
        <w:rPr>
          <w:rStyle w:val="Strong"/>
          <w:rFonts w:ascii="Arial" w:hAnsi="Arial" w:cs="Arial"/>
          <w:b w:val="0"/>
          <w:color w:val="000000"/>
          <w:highlight w:val="yellow"/>
        </w:rPr>
        <w:t>XXXXX</w:t>
      </w:r>
      <w:r w:rsidRPr="00333C5D">
        <w:rPr>
          <w:rStyle w:val="Strong"/>
          <w:rFonts w:ascii="Arial" w:hAnsi="Arial" w:cs="Arial"/>
          <w:b w:val="0"/>
          <w:color w:val="000000"/>
        </w:rPr>
        <w:t xml:space="preserve">, expedido por </w:t>
      </w:r>
      <w:r w:rsidRPr="00333C5D">
        <w:rPr>
          <w:rStyle w:val="Strong"/>
          <w:rFonts w:ascii="Arial" w:hAnsi="Arial" w:cs="Arial"/>
          <w:b w:val="0"/>
          <w:color w:val="000000"/>
          <w:highlight w:val="yellow"/>
        </w:rPr>
        <w:t>XXXXX</w:t>
      </w:r>
      <w:r w:rsidRPr="00333C5D">
        <w:rPr>
          <w:rStyle w:val="Strong"/>
          <w:rFonts w:ascii="Arial" w:hAnsi="Arial" w:cs="Arial"/>
          <w:b w:val="0"/>
        </w:rPr>
        <w:t xml:space="preserve">, residente e domiciliado no(a) </w:t>
      </w:r>
      <w:r w:rsidRPr="00333C5D">
        <w:rPr>
          <w:rStyle w:val="Strong"/>
          <w:rFonts w:ascii="Arial" w:hAnsi="Arial" w:cs="Arial"/>
          <w:b w:val="0"/>
          <w:highlight w:val="yellow"/>
        </w:rPr>
        <w:t>XXXXX</w:t>
      </w:r>
      <w:r w:rsidRPr="00333C5D">
        <w:rPr>
          <w:rStyle w:val="Strong"/>
          <w:rFonts w:ascii="Arial" w:hAnsi="Arial" w:cs="Arial"/>
          <w:b w:val="0"/>
        </w:rPr>
        <w:t xml:space="preserve">, e-mail </w:t>
      </w:r>
      <w:r w:rsidRPr="00333C5D">
        <w:rPr>
          <w:rStyle w:val="Strong"/>
          <w:rFonts w:ascii="Arial" w:hAnsi="Arial" w:cs="Arial"/>
          <w:b w:val="0"/>
          <w:highlight w:val="yellow"/>
        </w:rPr>
        <w:t>XXXXX</w:t>
      </w:r>
      <w:r w:rsidRPr="00333C5D">
        <w:rPr>
          <w:rStyle w:val="Strong"/>
          <w:rFonts w:ascii="Arial" w:hAnsi="Arial" w:cs="Arial"/>
          <w:b w:val="0"/>
        </w:rPr>
        <w:t xml:space="preserve"> e telefone </w:t>
      </w:r>
      <w:r w:rsidRPr="00333C5D">
        <w:rPr>
          <w:rStyle w:val="Strong"/>
          <w:rFonts w:ascii="Arial" w:hAnsi="Arial" w:cs="Arial"/>
          <w:b w:val="0"/>
          <w:highlight w:val="yellow"/>
        </w:rPr>
        <w:t>XXXXX</w:t>
      </w:r>
      <w:r w:rsidRPr="00333C5D">
        <w:rPr>
          <w:rStyle w:val="Strong"/>
          <w:rFonts w:ascii="Arial" w:hAnsi="Arial" w:cs="Arial"/>
          <w:b w:val="0"/>
        </w:rPr>
        <w:t xml:space="preserve">, resolvem, de comum acordo, celebrar o presente Contrato, que </w:t>
      </w:r>
      <w:r w:rsidRPr="00333C5D">
        <w:rPr>
          <w:rFonts w:ascii="Arial" w:hAnsi="Arial" w:cs="Arial"/>
          <w:color w:val="000000"/>
        </w:rPr>
        <w:t xml:space="preserve">será regido pela Lei Estadual n.º 15.608/2007, e de forma subsidiária, pela Lei Federal n.º 8.666/1993, </w:t>
      </w:r>
      <w:r w:rsidRPr="00333C5D">
        <w:rPr>
          <w:rStyle w:val="Strong"/>
          <w:rFonts w:ascii="Arial" w:hAnsi="Arial" w:cs="Arial"/>
          <w:b w:val="0"/>
        </w:rPr>
        <w:t>cujas cláusulas seguem abaixo.</w:t>
      </w:r>
    </w:p>
    <w:p w:rsidR="009A0196" w:rsidRPr="00333C5D" w:rsidRDefault="009A0196" w:rsidP="009A0196">
      <w:pPr>
        <w:pStyle w:val="BodyText"/>
        <w:spacing w:before="57" w:after="57" w:line="360" w:lineRule="auto"/>
        <w:ind w:left="27"/>
        <w:jc w:val="both"/>
        <w:rPr>
          <w:rFonts w:ascii="Arial" w:hAnsi="Arial" w:cs="Arial"/>
        </w:rPr>
      </w:pPr>
    </w:p>
    <w:p w:rsidR="009A0196" w:rsidRPr="00333C5D" w:rsidRDefault="009A0196" w:rsidP="009A0196">
      <w:pPr>
        <w:pStyle w:val="BodyText"/>
        <w:spacing w:before="57" w:after="57" w:line="360" w:lineRule="auto"/>
        <w:ind w:left="27"/>
        <w:jc w:val="both"/>
      </w:pPr>
      <w:r w:rsidRPr="00333C5D">
        <w:rPr>
          <w:rStyle w:val="Fontepargpadro1"/>
          <w:rFonts w:ascii="Arial" w:hAnsi="Arial" w:cs="Arial"/>
          <w:b/>
          <w:bCs/>
          <w:color w:val="000000"/>
        </w:rPr>
        <w:t>1 - OBJETO:</w:t>
      </w:r>
    </w:p>
    <w:p w:rsidR="009A0196" w:rsidRPr="00333C5D" w:rsidRDefault="009A0196" w:rsidP="009A0196">
      <w:pPr>
        <w:jc w:val="both"/>
        <w:rPr>
          <w:sz w:val="24"/>
          <w:szCs w:val="24"/>
        </w:rPr>
      </w:pPr>
      <w:r w:rsidRPr="00333C5D">
        <w:rPr>
          <w:rFonts w:ascii="Arial" w:hAnsi="Arial" w:cs="Arial"/>
          <w:b/>
          <w:sz w:val="24"/>
          <w:szCs w:val="24"/>
        </w:rPr>
        <w:t>1.1.</w:t>
      </w:r>
      <w:r w:rsidRPr="00333C5D">
        <w:rPr>
          <w:rFonts w:ascii="Arial" w:hAnsi="Arial" w:cs="Arial"/>
          <w:sz w:val="24"/>
          <w:szCs w:val="24"/>
        </w:rPr>
        <w:t xml:space="preserve"> O presente contrato tem por objeto a alienação de materiais ferrosos para reciclagem, resultante da descontaminação, descaracterização e trituração das sucatas inservíveis de veículos e materiais sem identificação ou sem possibilidade de qualquer regularização junto ao órgão executivo estadual de trânsito, de acordo com as normatizações de saúde, ambientais e segurança.</w:t>
      </w:r>
    </w:p>
    <w:p w:rsidR="00021844" w:rsidRDefault="009A0196" w:rsidP="00F017C3">
      <w:pPr>
        <w:spacing w:before="240"/>
        <w:jc w:val="both"/>
        <w:rPr>
          <w:rFonts w:ascii="Arial" w:hAnsi="Arial" w:cs="Arial"/>
          <w:sz w:val="24"/>
          <w:szCs w:val="24"/>
        </w:rPr>
      </w:pPr>
      <w:r w:rsidRPr="00333C5D">
        <w:rPr>
          <w:rFonts w:ascii="Arial" w:hAnsi="Arial" w:cs="Arial"/>
          <w:b/>
          <w:sz w:val="24"/>
          <w:szCs w:val="24"/>
        </w:rPr>
        <w:t>1.2.</w:t>
      </w:r>
      <w:r w:rsidRPr="00333C5D">
        <w:rPr>
          <w:rFonts w:ascii="Arial" w:hAnsi="Arial" w:cs="Arial"/>
          <w:sz w:val="24"/>
          <w:szCs w:val="24"/>
        </w:rPr>
        <w:t xml:space="preserve"> O material a ser reciclado é de aproximadamente </w:t>
      </w:r>
      <w:r w:rsidRPr="00333C5D">
        <w:rPr>
          <w:rFonts w:ascii="Arial" w:hAnsi="Arial" w:cs="Arial"/>
          <w:sz w:val="24"/>
          <w:szCs w:val="24"/>
          <w:highlight w:val="yellow"/>
        </w:rPr>
        <w:t>XXXXX</w:t>
      </w:r>
      <w:r w:rsidRPr="00333C5D">
        <w:rPr>
          <w:rFonts w:ascii="Arial" w:hAnsi="Arial" w:cs="Arial"/>
          <w:sz w:val="24"/>
          <w:szCs w:val="24"/>
        </w:rPr>
        <w:t xml:space="preserve"> </w:t>
      </w:r>
      <w:r w:rsidRPr="00333C5D">
        <w:rPr>
          <w:rFonts w:ascii="Arial" w:hAnsi="Arial" w:cs="Arial"/>
          <w:color w:val="000000"/>
          <w:sz w:val="24"/>
          <w:szCs w:val="24"/>
        </w:rPr>
        <w:t>quil</w:t>
      </w:r>
      <w:r w:rsidRPr="00333C5D">
        <w:rPr>
          <w:rFonts w:ascii="Arial" w:hAnsi="Arial" w:cs="Arial"/>
          <w:sz w:val="24"/>
          <w:szCs w:val="24"/>
        </w:rPr>
        <w:t xml:space="preserve">ogramas (kg), compreendendo o total de </w:t>
      </w:r>
      <w:r w:rsidRPr="00333C5D">
        <w:rPr>
          <w:rFonts w:ascii="Arial" w:hAnsi="Arial" w:cs="Arial"/>
          <w:sz w:val="24"/>
          <w:szCs w:val="24"/>
          <w:highlight w:val="yellow"/>
        </w:rPr>
        <w:t>XXXXX</w:t>
      </w:r>
      <w:r w:rsidRPr="00333C5D">
        <w:rPr>
          <w:rFonts w:ascii="Arial" w:hAnsi="Arial" w:cs="Arial"/>
          <w:sz w:val="24"/>
          <w:szCs w:val="24"/>
        </w:rPr>
        <w:t xml:space="preserve"> </w:t>
      </w:r>
      <w:r w:rsidRPr="00333C5D">
        <w:rPr>
          <w:rFonts w:ascii="Arial" w:hAnsi="Arial" w:cs="Arial"/>
          <w:sz w:val="24"/>
          <w:szCs w:val="24"/>
          <w:highlight w:val="yellow"/>
        </w:rPr>
        <w:t>(XXXXX)</w:t>
      </w:r>
      <w:r w:rsidRPr="00333C5D">
        <w:rPr>
          <w:rFonts w:ascii="Arial" w:hAnsi="Arial" w:cs="Arial"/>
          <w:sz w:val="24"/>
          <w:szCs w:val="24"/>
        </w:rPr>
        <w:t xml:space="preserve"> unidades, concentradas no(s) </w:t>
      </w:r>
      <w:r w:rsidRPr="00333C5D">
        <w:rPr>
          <w:rFonts w:ascii="Arial" w:hAnsi="Arial" w:cs="Arial"/>
          <w:b/>
          <w:sz w:val="24"/>
          <w:szCs w:val="24"/>
        </w:rPr>
        <w:t xml:space="preserve">LOTE(S) </w:t>
      </w:r>
      <w:r w:rsidRPr="00333C5D">
        <w:rPr>
          <w:rFonts w:ascii="Arial" w:hAnsi="Arial" w:cs="Arial"/>
          <w:b/>
          <w:sz w:val="24"/>
          <w:szCs w:val="24"/>
          <w:shd w:val="clear" w:color="auto" w:fill="FFFF00"/>
        </w:rPr>
        <w:t>XXXXX</w:t>
      </w:r>
      <w:r w:rsidRPr="00333C5D">
        <w:rPr>
          <w:rFonts w:ascii="Arial" w:hAnsi="Arial" w:cs="Arial"/>
          <w:b/>
          <w:sz w:val="24"/>
          <w:szCs w:val="24"/>
        </w:rPr>
        <w:t xml:space="preserve"> – Polo(s) </w:t>
      </w:r>
      <w:r w:rsidRPr="00333C5D">
        <w:rPr>
          <w:rFonts w:ascii="Arial" w:hAnsi="Arial" w:cs="Arial"/>
          <w:b/>
          <w:sz w:val="24"/>
          <w:szCs w:val="24"/>
          <w:shd w:val="clear" w:color="auto" w:fill="FFFF00"/>
        </w:rPr>
        <w:t>XXXXX</w:t>
      </w:r>
      <w:r w:rsidRPr="00333C5D">
        <w:rPr>
          <w:rFonts w:ascii="Arial" w:hAnsi="Arial" w:cs="Arial"/>
          <w:sz w:val="24"/>
          <w:szCs w:val="24"/>
        </w:rPr>
        <w:t xml:space="preserve">, conforme especificações constantes no Edital de Leilão, seus Anexos e demonstrado na(s) tabela(s) a seguir: </w:t>
      </w:r>
    </w:p>
    <w:p w:rsidR="00F017C3" w:rsidRDefault="00F017C3" w:rsidP="00F017C3">
      <w:pPr>
        <w:spacing w:before="240"/>
        <w:jc w:val="both"/>
        <w:rPr>
          <w:rFonts w:ascii="Arial" w:hAnsi="Arial" w:cs="Arial"/>
          <w:sz w:val="24"/>
          <w:szCs w:val="24"/>
        </w:rPr>
      </w:pPr>
    </w:p>
    <w:p w:rsidR="00F017C3" w:rsidRDefault="00F017C3" w:rsidP="00F017C3">
      <w:pPr>
        <w:spacing w:before="240"/>
        <w:jc w:val="both"/>
        <w:rPr>
          <w:rFonts w:ascii="Arial" w:hAnsi="Arial" w:cs="Arial"/>
          <w:sz w:val="24"/>
          <w:szCs w:val="24"/>
        </w:rPr>
      </w:pPr>
    </w:p>
    <w:p w:rsidR="00F017C3" w:rsidRPr="00F017C3" w:rsidRDefault="00F017C3" w:rsidP="00F017C3">
      <w:pPr>
        <w:spacing w:before="240"/>
        <w:jc w:val="both"/>
        <w:rPr>
          <w:sz w:val="24"/>
          <w:szCs w:val="24"/>
        </w:rPr>
      </w:pPr>
    </w:p>
    <w:p w:rsidR="00021844" w:rsidRPr="00333C5D" w:rsidRDefault="00021844" w:rsidP="009A0196">
      <w:pPr>
        <w:jc w:val="both"/>
        <w:rPr>
          <w:rFonts w:ascii="Arial" w:hAnsi="Arial" w:cs="Arial"/>
          <w:color w:val="FF0000"/>
          <w:sz w:val="24"/>
          <w:szCs w:val="24"/>
        </w:rPr>
      </w:pPr>
    </w:p>
    <w:p w:rsidR="009A0196" w:rsidRPr="00F017C3" w:rsidRDefault="009A0196" w:rsidP="009A0196">
      <w:pPr>
        <w:jc w:val="both"/>
        <w:rPr>
          <w:rFonts w:ascii="Arial" w:hAnsi="Arial" w:cs="Arial"/>
          <w:b/>
          <w:sz w:val="24"/>
          <w:szCs w:val="24"/>
        </w:rPr>
      </w:pPr>
      <w:r w:rsidRPr="00333C5D">
        <w:rPr>
          <w:rFonts w:ascii="Arial" w:hAnsi="Arial" w:cs="Arial"/>
          <w:b/>
          <w:sz w:val="24"/>
          <w:szCs w:val="24"/>
        </w:rPr>
        <w:t xml:space="preserve">LOTE XXXXX – Polo </w:t>
      </w:r>
      <w:r w:rsidR="00021844">
        <w:rPr>
          <w:rFonts w:ascii="Arial" w:hAnsi="Arial" w:cs="Arial"/>
          <w:b/>
          <w:sz w:val="24"/>
          <w:szCs w:val="24"/>
          <w:highlight w:val="yellow"/>
        </w:rPr>
        <w:t>XXX</w:t>
      </w:r>
      <w:r w:rsidR="00021844" w:rsidRPr="00021844">
        <w:rPr>
          <w:rFonts w:ascii="Arial" w:hAnsi="Arial" w:cs="Arial"/>
          <w:b/>
          <w:sz w:val="24"/>
          <w:szCs w:val="24"/>
          <w:highlight w:val="yellow"/>
        </w:rPr>
        <w:t>XX</w:t>
      </w:r>
    </w:p>
    <w:tbl>
      <w:tblPr>
        <w:tblW w:w="8644" w:type="dxa"/>
        <w:jc w:val="center"/>
        <w:tblLayout w:type="fixed"/>
        <w:tblCellMar>
          <w:left w:w="30" w:type="dxa"/>
          <w:right w:w="30" w:type="dxa"/>
        </w:tblCellMar>
        <w:tblLook w:val="0000"/>
      </w:tblPr>
      <w:tblGrid>
        <w:gridCol w:w="934"/>
        <w:gridCol w:w="2607"/>
        <w:gridCol w:w="2552"/>
        <w:gridCol w:w="2551"/>
      </w:tblGrid>
      <w:tr w:rsidR="009A0196" w:rsidTr="00333C5D">
        <w:trPr>
          <w:trHeight w:val="155"/>
          <w:jc w:val="center"/>
        </w:trPr>
        <w:tc>
          <w:tcPr>
            <w:tcW w:w="8644" w:type="dxa"/>
            <w:gridSpan w:val="4"/>
            <w:tcBorders>
              <w:top w:val="single" w:sz="2" w:space="0" w:color="000000"/>
              <w:left w:val="single" w:sz="2" w:space="0" w:color="000000"/>
              <w:bottom w:val="single" w:sz="2" w:space="0" w:color="000000"/>
              <w:right w:val="single" w:sz="2" w:space="0" w:color="000000"/>
            </w:tcBorders>
            <w:shd w:val="clear" w:color="auto" w:fill="D9D9D9"/>
          </w:tcPr>
          <w:p w:rsidR="009A0196" w:rsidRDefault="00333C5D" w:rsidP="009A0196">
            <w:pPr>
              <w:jc w:val="both"/>
            </w:pPr>
            <w:r>
              <w:rPr>
                <w:rFonts w:ascii="Arial" w:hAnsi="Arial" w:cs="Arial"/>
                <w:b/>
                <w:bCs/>
              </w:rPr>
              <w:t xml:space="preserve">                  </w:t>
            </w:r>
            <w:r w:rsidR="009A0196">
              <w:rPr>
                <w:rFonts w:ascii="Arial" w:hAnsi="Arial" w:cs="Arial"/>
                <w:b/>
                <w:bCs/>
              </w:rPr>
              <w:t>ESTIMATIVA DE MATERIAL FERROSO A SER RECICLADO</w:t>
            </w:r>
          </w:p>
        </w:tc>
      </w:tr>
      <w:tr w:rsidR="009A0196" w:rsidTr="00333C5D">
        <w:trPr>
          <w:trHeight w:val="155"/>
          <w:jc w:val="center"/>
        </w:trPr>
        <w:tc>
          <w:tcPr>
            <w:tcW w:w="934" w:type="dxa"/>
            <w:tcBorders>
              <w:top w:val="single" w:sz="2" w:space="0" w:color="000000"/>
              <w:left w:val="single" w:sz="2" w:space="0" w:color="000000"/>
              <w:bottom w:val="single" w:sz="2" w:space="0" w:color="000000"/>
              <w:right w:val="single" w:sz="2" w:space="0" w:color="000000"/>
            </w:tcBorders>
            <w:shd w:val="clear" w:color="auto" w:fill="000000"/>
          </w:tcPr>
          <w:p w:rsidR="009A0196" w:rsidRDefault="00333C5D" w:rsidP="009A0196">
            <w:pPr>
              <w:jc w:val="both"/>
            </w:pPr>
            <w:r>
              <w:rPr>
                <w:rFonts w:ascii="Arial" w:hAnsi="Arial" w:cs="Arial"/>
                <w:b/>
                <w:bCs/>
              </w:rPr>
              <w:t xml:space="preserve">  </w:t>
            </w:r>
            <w:r w:rsidR="009A0196">
              <w:rPr>
                <w:rFonts w:ascii="Arial" w:hAnsi="Arial" w:cs="Arial"/>
                <w:b/>
                <w:bCs/>
              </w:rPr>
              <w:t>Tipo</w:t>
            </w:r>
          </w:p>
        </w:tc>
        <w:tc>
          <w:tcPr>
            <w:tcW w:w="2607" w:type="dxa"/>
            <w:tcBorders>
              <w:top w:val="single" w:sz="2" w:space="0" w:color="000000"/>
              <w:left w:val="single" w:sz="2" w:space="0" w:color="000000"/>
              <w:bottom w:val="single" w:sz="2" w:space="0" w:color="000000"/>
              <w:right w:val="single" w:sz="2" w:space="0" w:color="000000"/>
            </w:tcBorders>
            <w:shd w:val="clear" w:color="auto" w:fill="000000"/>
          </w:tcPr>
          <w:p w:rsidR="009A0196" w:rsidRDefault="009A0196" w:rsidP="009A0196">
            <w:pPr>
              <w:snapToGrid w:val="0"/>
              <w:jc w:val="both"/>
              <w:rPr>
                <w:rFonts w:ascii="Arial" w:hAnsi="Arial" w:cs="Arial"/>
                <w:b/>
                <w:bCs/>
              </w:rPr>
            </w:pPr>
          </w:p>
        </w:tc>
        <w:tc>
          <w:tcPr>
            <w:tcW w:w="2552" w:type="dxa"/>
            <w:tcBorders>
              <w:top w:val="single" w:sz="2" w:space="0" w:color="000000"/>
              <w:left w:val="single" w:sz="2" w:space="0" w:color="000000"/>
              <w:bottom w:val="single" w:sz="2" w:space="0" w:color="000000"/>
              <w:right w:val="single" w:sz="2" w:space="0" w:color="000000"/>
            </w:tcBorders>
            <w:shd w:val="clear" w:color="auto" w:fill="000000"/>
          </w:tcPr>
          <w:p w:rsidR="009A0196" w:rsidRDefault="00333C5D" w:rsidP="009A0196">
            <w:pPr>
              <w:jc w:val="both"/>
            </w:pPr>
            <w:r>
              <w:rPr>
                <w:rFonts w:ascii="Arial" w:hAnsi="Arial" w:cs="Arial"/>
                <w:b/>
                <w:bCs/>
              </w:rPr>
              <w:t xml:space="preserve">          </w:t>
            </w:r>
            <w:r w:rsidR="009A0196">
              <w:rPr>
                <w:rFonts w:ascii="Arial" w:hAnsi="Arial" w:cs="Arial"/>
                <w:b/>
                <w:bCs/>
              </w:rPr>
              <w:t>Quantidade</w:t>
            </w:r>
          </w:p>
        </w:tc>
        <w:tc>
          <w:tcPr>
            <w:tcW w:w="2551" w:type="dxa"/>
            <w:tcBorders>
              <w:top w:val="single" w:sz="2" w:space="0" w:color="000000"/>
              <w:left w:val="single" w:sz="2" w:space="0" w:color="000000"/>
              <w:bottom w:val="single" w:sz="2" w:space="0" w:color="000000"/>
              <w:right w:val="single" w:sz="2" w:space="0" w:color="000000"/>
            </w:tcBorders>
            <w:shd w:val="clear" w:color="auto" w:fill="000000"/>
          </w:tcPr>
          <w:p w:rsidR="009A0196" w:rsidRDefault="00333C5D" w:rsidP="009A0196">
            <w:pPr>
              <w:jc w:val="both"/>
            </w:pPr>
            <w:r>
              <w:rPr>
                <w:rFonts w:ascii="Arial" w:hAnsi="Arial" w:cs="Arial"/>
                <w:b/>
                <w:bCs/>
              </w:rPr>
              <w:t xml:space="preserve">           </w:t>
            </w:r>
            <w:r w:rsidR="009A0196">
              <w:rPr>
                <w:rFonts w:ascii="Arial" w:hAnsi="Arial" w:cs="Arial"/>
                <w:b/>
                <w:bCs/>
              </w:rPr>
              <w:t>Peso (kg)</w:t>
            </w:r>
          </w:p>
        </w:tc>
      </w:tr>
      <w:tr w:rsidR="009A0196" w:rsidTr="00333C5D">
        <w:trPr>
          <w:trHeight w:val="552"/>
          <w:jc w:val="center"/>
        </w:trPr>
        <w:tc>
          <w:tcPr>
            <w:tcW w:w="3541" w:type="dxa"/>
            <w:gridSpan w:val="2"/>
            <w:tcBorders>
              <w:top w:val="single" w:sz="2" w:space="0" w:color="000000"/>
              <w:left w:val="single" w:sz="2" w:space="0" w:color="000000"/>
              <w:bottom w:val="single" w:sz="2" w:space="0" w:color="000000"/>
              <w:right w:val="single" w:sz="2" w:space="0" w:color="000000"/>
            </w:tcBorders>
            <w:shd w:val="clear" w:color="auto" w:fill="auto"/>
          </w:tcPr>
          <w:p w:rsidR="009A0196" w:rsidRDefault="00333C5D" w:rsidP="009A0196">
            <w:pPr>
              <w:jc w:val="both"/>
            </w:pPr>
            <w:r>
              <w:rPr>
                <w:rFonts w:ascii="Arial" w:hAnsi="Arial" w:cs="Arial"/>
                <w:b/>
                <w:bCs/>
              </w:rPr>
              <w:t>Automóveis,</w:t>
            </w:r>
            <w:r w:rsidR="009A0196">
              <w:rPr>
                <w:rFonts w:ascii="Arial" w:hAnsi="Arial" w:cs="Arial"/>
                <w:b/>
                <w:bCs/>
              </w:rPr>
              <w:t>Camionetas, Caminhonetes e similares.</w:t>
            </w: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rsidR="009A0196" w:rsidRDefault="009A0196" w:rsidP="009A0196">
            <w:pPr>
              <w:snapToGrid w:val="0"/>
              <w:jc w:val="both"/>
              <w:rPr>
                <w:rFonts w:ascii="Arial" w:hAnsi="Arial" w:cs="Arial"/>
                <w:b/>
                <w:bCs/>
              </w:rPr>
            </w:pPr>
          </w:p>
          <w:p w:rsidR="009A0196" w:rsidRDefault="009A0196" w:rsidP="009A0196">
            <w:pPr>
              <w:jc w:val="both"/>
            </w:pPr>
            <w:r>
              <w:rPr>
                <w:rFonts w:ascii="Arial" w:eastAsia="Arial" w:hAnsi="Arial" w:cs="Arial"/>
                <w:b/>
              </w:rPr>
              <w:t xml:space="preserve"> </w:t>
            </w:r>
            <w:r w:rsidR="00333C5D">
              <w:rPr>
                <w:rFonts w:ascii="Arial" w:eastAsia="Arial" w:hAnsi="Arial" w:cs="Arial"/>
                <w:b/>
              </w:rPr>
              <w:t xml:space="preserve">            </w:t>
            </w:r>
            <w:r>
              <w:rPr>
                <w:rFonts w:ascii="Arial" w:hAnsi="Arial" w:cs="Arial"/>
                <w:b/>
                <w:highlight w:val="yellow"/>
              </w:rPr>
              <w:t>XXXXX</w:t>
            </w:r>
          </w:p>
        </w:tc>
        <w:tc>
          <w:tcPr>
            <w:tcW w:w="2551" w:type="dxa"/>
            <w:tcBorders>
              <w:top w:val="single" w:sz="2" w:space="0" w:color="000000"/>
              <w:left w:val="single" w:sz="2" w:space="0" w:color="000000"/>
              <w:bottom w:val="single" w:sz="2" w:space="0" w:color="000000"/>
              <w:right w:val="single" w:sz="2" w:space="0" w:color="000000"/>
            </w:tcBorders>
            <w:shd w:val="clear" w:color="auto" w:fill="auto"/>
          </w:tcPr>
          <w:p w:rsidR="009A0196" w:rsidRDefault="009A0196" w:rsidP="009A0196">
            <w:pPr>
              <w:snapToGrid w:val="0"/>
              <w:jc w:val="both"/>
              <w:rPr>
                <w:rFonts w:ascii="Arial" w:hAnsi="Arial" w:cs="Arial"/>
                <w:b/>
                <w:bCs/>
              </w:rPr>
            </w:pPr>
          </w:p>
          <w:p w:rsidR="009A0196" w:rsidRDefault="009A0196" w:rsidP="009A0196">
            <w:pPr>
              <w:jc w:val="both"/>
            </w:pPr>
            <w:r>
              <w:rPr>
                <w:rFonts w:ascii="Arial" w:eastAsia="Arial" w:hAnsi="Arial" w:cs="Arial"/>
                <w:b/>
              </w:rPr>
              <w:t xml:space="preserve">               </w:t>
            </w:r>
            <w:r>
              <w:rPr>
                <w:rFonts w:ascii="Arial" w:hAnsi="Arial" w:cs="Arial"/>
                <w:b/>
                <w:highlight w:val="yellow"/>
              </w:rPr>
              <w:t>XXXXX</w:t>
            </w:r>
          </w:p>
        </w:tc>
      </w:tr>
      <w:tr w:rsidR="009A0196" w:rsidTr="00333C5D">
        <w:trPr>
          <w:trHeight w:val="546"/>
          <w:jc w:val="center"/>
        </w:trPr>
        <w:tc>
          <w:tcPr>
            <w:tcW w:w="3541" w:type="dxa"/>
            <w:gridSpan w:val="2"/>
            <w:tcBorders>
              <w:top w:val="single" w:sz="2" w:space="0" w:color="000000"/>
              <w:left w:val="single" w:sz="2" w:space="0" w:color="000000"/>
              <w:bottom w:val="single" w:sz="2" w:space="0" w:color="000000"/>
              <w:right w:val="single" w:sz="2" w:space="0" w:color="000000"/>
            </w:tcBorders>
            <w:shd w:val="clear" w:color="auto" w:fill="auto"/>
          </w:tcPr>
          <w:p w:rsidR="009A0196" w:rsidRDefault="00333C5D" w:rsidP="009A0196">
            <w:pPr>
              <w:jc w:val="both"/>
            </w:pPr>
            <w:r>
              <w:rPr>
                <w:rFonts w:ascii="Arial" w:hAnsi="Arial" w:cs="Arial"/>
                <w:b/>
                <w:bCs/>
              </w:rPr>
              <w:t>Motocicletas,</w:t>
            </w:r>
            <w:r w:rsidR="009A0196">
              <w:rPr>
                <w:rFonts w:ascii="Arial" w:hAnsi="Arial" w:cs="Arial"/>
                <w:b/>
                <w:bCs/>
              </w:rPr>
              <w:t>Motonetas, Ciclomotores e similares.</w:t>
            </w: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rsidR="009A0196" w:rsidRDefault="009A0196" w:rsidP="009A0196">
            <w:pPr>
              <w:snapToGrid w:val="0"/>
              <w:jc w:val="both"/>
              <w:rPr>
                <w:rFonts w:ascii="Arial" w:hAnsi="Arial" w:cs="Arial"/>
                <w:b/>
                <w:bCs/>
              </w:rPr>
            </w:pPr>
          </w:p>
          <w:p w:rsidR="009A0196" w:rsidRDefault="00333C5D" w:rsidP="009A0196">
            <w:pPr>
              <w:jc w:val="both"/>
            </w:pPr>
            <w:r>
              <w:rPr>
                <w:rFonts w:ascii="Arial" w:eastAsia="Arial" w:hAnsi="Arial" w:cs="Arial"/>
                <w:b/>
              </w:rPr>
              <w:t xml:space="preserve">            </w:t>
            </w:r>
            <w:r w:rsidR="009A0196">
              <w:rPr>
                <w:rFonts w:ascii="Arial" w:eastAsia="Arial" w:hAnsi="Arial" w:cs="Arial"/>
                <w:b/>
              </w:rPr>
              <w:t xml:space="preserve"> </w:t>
            </w:r>
            <w:r w:rsidR="009A0196">
              <w:rPr>
                <w:rFonts w:ascii="Arial" w:hAnsi="Arial" w:cs="Arial"/>
                <w:b/>
                <w:highlight w:val="yellow"/>
              </w:rPr>
              <w:t>XXXXX</w:t>
            </w:r>
          </w:p>
        </w:tc>
        <w:tc>
          <w:tcPr>
            <w:tcW w:w="2551" w:type="dxa"/>
            <w:tcBorders>
              <w:top w:val="single" w:sz="2" w:space="0" w:color="000000"/>
              <w:left w:val="single" w:sz="2" w:space="0" w:color="000000"/>
              <w:bottom w:val="single" w:sz="2" w:space="0" w:color="000000"/>
              <w:right w:val="single" w:sz="2" w:space="0" w:color="000000"/>
            </w:tcBorders>
            <w:shd w:val="clear" w:color="auto" w:fill="auto"/>
          </w:tcPr>
          <w:p w:rsidR="009A0196" w:rsidRDefault="009A0196" w:rsidP="009A0196">
            <w:pPr>
              <w:snapToGrid w:val="0"/>
              <w:jc w:val="both"/>
              <w:rPr>
                <w:rFonts w:ascii="Arial" w:hAnsi="Arial" w:cs="Arial"/>
                <w:b/>
                <w:bCs/>
              </w:rPr>
            </w:pPr>
          </w:p>
          <w:p w:rsidR="009A0196" w:rsidRDefault="009A0196" w:rsidP="009A0196">
            <w:pPr>
              <w:jc w:val="both"/>
            </w:pPr>
            <w:r>
              <w:rPr>
                <w:rFonts w:ascii="Arial" w:eastAsia="Arial" w:hAnsi="Arial" w:cs="Arial"/>
                <w:b/>
              </w:rPr>
              <w:t xml:space="preserve">              </w:t>
            </w:r>
            <w:r>
              <w:rPr>
                <w:rFonts w:ascii="Arial" w:hAnsi="Arial" w:cs="Arial"/>
                <w:b/>
                <w:highlight w:val="yellow"/>
              </w:rPr>
              <w:t>XXXXX</w:t>
            </w:r>
          </w:p>
        </w:tc>
      </w:tr>
      <w:tr w:rsidR="009A0196" w:rsidTr="00333C5D">
        <w:trPr>
          <w:trHeight w:val="309"/>
          <w:jc w:val="center"/>
        </w:trPr>
        <w:tc>
          <w:tcPr>
            <w:tcW w:w="3541" w:type="dxa"/>
            <w:gridSpan w:val="2"/>
            <w:tcBorders>
              <w:top w:val="single" w:sz="2" w:space="0" w:color="000000"/>
              <w:left w:val="single" w:sz="2" w:space="0" w:color="000000"/>
              <w:bottom w:val="single" w:sz="2" w:space="0" w:color="000000"/>
              <w:right w:val="single" w:sz="2" w:space="0" w:color="000000"/>
            </w:tcBorders>
            <w:shd w:val="clear" w:color="auto" w:fill="auto"/>
          </w:tcPr>
          <w:p w:rsidR="00333C5D" w:rsidRDefault="00333C5D" w:rsidP="009A0196">
            <w:pPr>
              <w:jc w:val="both"/>
              <w:rPr>
                <w:rFonts w:ascii="Arial" w:hAnsi="Arial" w:cs="Arial"/>
                <w:b/>
                <w:bCs/>
              </w:rPr>
            </w:pPr>
          </w:p>
          <w:p w:rsidR="009A0196" w:rsidRDefault="009A0196" w:rsidP="009A0196">
            <w:pPr>
              <w:jc w:val="both"/>
            </w:pPr>
            <w:r>
              <w:rPr>
                <w:rFonts w:ascii="Arial" w:hAnsi="Arial" w:cs="Arial"/>
                <w:b/>
                <w:bCs/>
              </w:rPr>
              <w:t>Veículos pesados</w:t>
            </w:r>
          </w:p>
          <w:p w:rsidR="009A0196" w:rsidRDefault="009A0196" w:rsidP="009A0196">
            <w:pPr>
              <w:jc w:val="both"/>
              <w:rPr>
                <w:rFonts w:ascii="Arial" w:hAnsi="Arial" w:cs="Arial"/>
                <w:b/>
                <w:bCs/>
              </w:rPr>
            </w:pP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rsidR="00333C5D" w:rsidRDefault="009A0196" w:rsidP="009A0196">
            <w:pPr>
              <w:jc w:val="both"/>
              <w:rPr>
                <w:rFonts w:ascii="Arial" w:eastAsia="Arial" w:hAnsi="Arial" w:cs="Arial"/>
                <w:b/>
              </w:rPr>
            </w:pPr>
            <w:r>
              <w:rPr>
                <w:rFonts w:ascii="Arial" w:eastAsia="Arial" w:hAnsi="Arial" w:cs="Arial"/>
                <w:b/>
              </w:rPr>
              <w:t xml:space="preserve">                        </w:t>
            </w:r>
          </w:p>
          <w:p w:rsidR="009A0196" w:rsidRPr="00333C5D" w:rsidRDefault="00333C5D" w:rsidP="009A0196">
            <w:pPr>
              <w:jc w:val="both"/>
              <w:rPr>
                <w:rFonts w:ascii="Arial" w:eastAsia="Arial" w:hAnsi="Arial" w:cs="Arial"/>
                <w:b/>
              </w:rPr>
            </w:pPr>
            <w:r>
              <w:rPr>
                <w:rFonts w:ascii="Arial" w:eastAsia="Arial" w:hAnsi="Arial" w:cs="Arial"/>
                <w:b/>
              </w:rPr>
              <w:t xml:space="preserve">             </w:t>
            </w:r>
            <w:r w:rsidR="009A0196">
              <w:rPr>
                <w:rFonts w:ascii="Arial" w:hAnsi="Arial" w:cs="Arial"/>
                <w:b/>
                <w:highlight w:val="yellow"/>
              </w:rPr>
              <w:t>XXXXX</w:t>
            </w:r>
          </w:p>
        </w:tc>
        <w:tc>
          <w:tcPr>
            <w:tcW w:w="2551" w:type="dxa"/>
            <w:tcBorders>
              <w:top w:val="single" w:sz="2" w:space="0" w:color="000000"/>
              <w:left w:val="single" w:sz="2" w:space="0" w:color="000000"/>
              <w:bottom w:val="single" w:sz="2" w:space="0" w:color="000000"/>
              <w:right w:val="single" w:sz="2" w:space="0" w:color="000000"/>
            </w:tcBorders>
            <w:shd w:val="clear" w:color="auto" w:fill="auto"/>
          </w:tcPr>
          <w:p w:rsidR="00333C5D" w:rsidRDefault="009A0196" w:rsidP="009A0196">
            <w:pPr>
              <w:jc w:val="both"/>
              <w:rPr>
                <w:rFonts w:ascii="Arial" w:eastAsia="Arial" w:hAnsi="Arial" w:cs="Arial"/>
                <w:b/>
              </w:rPr>
            </w:pPr>
            <w:r>
              <w:rPr>
                <w:rFonts w:ascii="Arial" w:eastAsia="Arial" w:hAnsi="Arial" w:cs="Arial"/>
                <w:b/>
              </w:rPr>
              <w:t xml:space="preserve">             </w:t>
            </w:r>
          </w:p>
          <w:p w:rsidR="009A0196" w:rsidRDefault="00333C5D" w:rsidP="009A0196">
            <w:pPr>
              <w:jc w:val="both"/>
            </w:pPr>
            <w:r>
              <w:rPr>
                <w:rFonts w:ascii="Arial" w:eastAsia="Arial" w:hAnsi="Arial" w:cs="Arial"/>
                <w:b/>
              </w:rPr>
              <w:t xml:space="preserve">               </w:t>
            </w:r>
            <w:r w:rsidR="009A0196">
              <w:rPr>
                <w:rFonts w:ascii="Arial" w:hAnsi="Arial" w:cs="Arial"/>
                <w:b/>
                <w:highlight w:val="yellow"/>
              </w:rPr>
              <w:t>XXXXX</w:t>
            </w:r>
          </w:p>
        </w:tc>
      </w:tr>
      <w:tr w:rsidR="009A0196" w:rsidTr="00333C5D">
        <w:trPr>
          <w:trHeight w:val="327"/>
          <w:jc w:val="center"/>
        </w:trPr>
        <w:tc>
          <w:tcPr>
            <w:tcW w:w="3541" w:type="dxa"/>
            <w:gridSpan w:val="2"/>
            <w:tcBorders>
              <w:top w:val="single" w:sz="2" w:space="0" w:color="000000"/>
              <w:left w:val="single" w:sz="2" w:space="0" w:color="000000"/>
              <w:bottom w:val="single" w:sz="2" w:space="0" w:color="000000"/>
              <w:right w:val="single" w:sz="2" w:space="0" w:color="000000"/>
            </w:tcBorders>
            <w:shd w:val="clear" w:color="auto" w:fill="000000"/>
          </w:tcPr>
          <w:p w:rsidR="009A0196" w:rsidRDefault="009A0196" w:rsidP="009A0196">
            <w:pPr>
              <w:jc w:val="both"/>
            </w:pPr>
            <w:r>
              <w:rPr>
                <w:rFonts w:ascii="Arial" w:hAnsi="Arial" w:cs="Arial"/>
                <w:b/>
                <w:bCs/>
              </w:rPr>
              <w:t>TOTAL / ESTIMATIVA</w:t>
            </w:r>
          </w:p>
        </w:tc>
        <w:tc>
          <w:tcPr>
            <w:tcW w:w="2552" w:type="dxa"/>
            <w:tcBorders>
              <w:top w:val="single" w:sz="2" w:space="0" w:color="000000"/>
              <w:left w:val="single" w:sz="2" w:space="0" w:color="000000"/>
              <w:bottom w:val="single" w:sz="2" w:space="0" w:color="000000"/>
              <w:right w:val="single" w:sz="2" w:space="0" w:color="000000"/>
            </w:tcBorders>
            <w:shd w:val="clear" w:color="auto" w:fill="000000"/>
          </w:tcPr>
          <w:p w:rsidR="009A0196" w:rsidRDefault="009A0196" w:rsidP="009A0196">
            <w:pPr>
              <w:jc w:val="both"/>
            </w:pPr>
            <w:r>
              <w:rPr>
                <w:rFonts w:ascii="Arial" w:eastAsia="Arial" w:hAnsi="Arial" w:cs="Arial"/>
                <w:b/>
              </w:rPr>
              <w:t xml:space="preserve">          </w:t>
            </w:r>
            <w:r w:rsidR="00333C5D">
              <w:rPr>
                <w:rFonts w:ascii="Arial" w:eastAsia="Arial" w:hAnsi="Arial" w:cs="Arial"/>
                <w:b/>
              </w:rPr>
              <w:t xml:space="preserve"> </w:t>
            </w:r>
            <w:r>
              <w:rPr>
                <w:rFonts w:ascii="Arial" w:eastAsia="Arial" w:hAnsi="Arial" w:cs="Arial"/>
                <w:b/>
              </w:rPr>
              <w:t xml:space="preserve"> </w:t>
            </w:r>
            <w:r>
              <w:rPr>
                <w:rFonts w:ascii="Arial" w:hAnsi="Arial" w:cs="Arial"/>
                <w:b/>
              </w:rPr>
              <w:t>XXXXX</w:t>
            </w:r>
          </w:p>
        </w:tc>
        <w:tc>
          <w:tcPr>
            <w:tcW w:w="2551" w:type="dxa"/>
            <w:tcBorders>
              <w:top w:val="single" w:sz="2" w:space="0" w:color="000000"/>
              <w:left w:val="single" w:sz="2" w:space="0" w:color="000000"/>
              <w:bottom w:val="single" w:sz="2" w:space="0" w:color="000000"/>
              <w:right w:val="single" w:sz="2" w:space="0" w:color="000000"/>
            </w:tcBorders>
            <w:shd w:val="clear" w:color="auto" w:fill="000000"/>
          </w:tcPr>
          <w:p w:rsidR="009A0196" w:rsidRDefault="00333C5D" w:rsidP="009A0196">
            <w:pPr>
              <w:jc w:val="both"/>
            </w:pPr>
            <w:r>
              <w:rPr>
                <w:rFonts w:ascii="Arial" w:eastAsia="Arial" w:hAnsi="Arial" w:cs="Arial"/>
                <w:b/>
              </w:rPr>
              <w:t xml:space="preserve">             </w:t>
            </w:r>
            <w:r w:rsidR="009A0196">
              <w:rPr>
                <w:rFonts w:ascii="Arial" w:hAnsi="Arial" w:cs="Arial"/>
                <w:b/>
              </w:rPr>
              <w:t>XXXXX</w:t>
            </w:r>
          </w:p>
        </w:tc>
      </w:tr>
    </w:tbl>
    <w:p w:rsidR="009A0196" w:rsidRDefault="009A3CD8" w:rsidP="009A0196">
      <w:pPr>
        <w:spacing w:line="360" w:lineRule="auto"/>
        <w:jc w:val="both"/>
        <w:rPr>
          <w:rFonts w:ascii="Arial" w:hAnsi="Arial" w:cs="Arial"/>
          <w:b/>
        </w:rPr>
      </w:pPr>
      <w:r w:rsidRPr="009A3CD8">
        <w:rPr>
          <w:noProof/>
          <w:lang w:eastAsia="pt-BR"/>
        </w:rPr>
        <w:pict>
          <v:shapetype id="_x0000_t202" coordsize="21600,21600" o:spt="202" path="m,l,21600r21600,l21600,xe">
            <v:stroke joinstyle="miter"/>
            <v:path gradientshapeok="t" o:connecttype="rect"/>
          </v:shapetype>
          <v:shape id="Caixa de texto 20" o:spid="_x0000_s1040" type="#_x0000_t202" style="position:absolute;left:0;text-align:left;margin-left:-1.65pt;margin-top:26pt;width:427.8pt;height:106.8pt;z-index:251671552;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" fillcolor="yellow">
            <v:textbox>
              <w:txbxContent>
                <w:p w:rsidR="00F949A5" w:rsidRDefault="00F949A5" w:rsidP="009A0196">
                  <w:r>
                    <w:rPr>
                      <w:rFonts w:ascii="Arial" w:hAnsi="Arial" w:cs="Arial"/>
                      <w:b/>
                    </w:rPr>
                    <w:t xml:space="preserve">Nota Explicativa 1 </w:t>
                  </w:r>
                </w:p>
                <w:p w:rsidR="00F949A5" w:rsidRPr="00732BF2" w:rsidRDefault="00F949A5" w:rsidP="009A0196">
                  <w:r>
                    <w:rPr>
                      <w:rFonts w:ascii="Arial" w:hAnsi="Arial" w:cs="Arial"/>
                      <w:b/>
                    </w:rPr>
                    <w:t>(Obs. As notas explicativas são meramente orientativas. Portanto, devem ser excluídas do edital a ser publicado)</w:t>
                  </w:r>
                </w:p>
                <w:p w:rsidR="00F949A5" w:rsidRDefault="00F949A5" w:rsidP="009A0196">
                  <w:pPr>
                    <w:jc w:val="both"/>
                  </w:pPr>
                  <w:r>
                    <w:rPr>
                      <w:rFonts w:ascii="Arial" w:hAnsi="Arial" w:cs="Arial"/>
                    </w:rPr>
                    <w:t>Devem ser acrescidos todos os lotes arrematados pelo mesmo arrematante/contratado.</w:t>
                  </w:r>
                </w:p>
                <w:p w:rsidR="00F949A5" w:rsidRDefault="00F949A5" w:rsidP="009A0196">
                  <w:pPr>
                    <w:rPr>
                      <w:rFonts w:ascii="Arial" w:hAnsi="Arial" w:cs="Arial"/>
                    </w:rPr>
                  </w:pPr>
                </w:p>
              </w:txbxContent>
            </v:textbox>
          </v:shape>
        </w:pict>
      </w:r>
    </w:p>
    <w:p w:rsidR="009A0196" w:rsidRDefault="009A0196" w:rsidP="009A0196">
      <w:pPr>
        <w:spacing w:line="360" w:lineRule="auto"/>
        <w:jc w:val="both"/>
        <w:rPr>
          <w:rFonts w:ascii="Arial" w:hAnsi="Arial" w:cs="Arial"/>
          <w:b/>
          <w:color w:val="FF0000"/>
          <w:sz w:val="20"/>
          <w:szCs w:val="20"/>
          <w:shd w:val="clear" w:color="auto" w:fill="2A6099"/>
        </w:rPr>
      </w:pPr>
    </w:p>
    <w:p w:rsidR="009A0196" w:rsidRDefault="009A0196" w:rsidP="009A0196">
      <w:pPr>
        <w:spacing w:line="360" w:lineRule="auto"/>
        <w:jc w:val="both"/>
        <w:rPr>
          <w:rFonts w:ascii="Arial" w:hAnsi="Arial" w:cs="Arial"/>
          <w:b/>
          <w:color w:val="FF0000"/>
          <w:sz w:val="20"/>
          <w:szCs w:val="20"/>
          <w:shd w:val="clear" w:color="auto" w:fill="2A6099"/>
          <w:lang w:eastAsia="pt-BR"/>
        </w:rPr>
      </w:pPr>
    </w:p>
    <w:p w:rsidR="009A0196" w:rsidRDefault="009A0196" w:rsidP="009A0196">
      <w:pPr>
        <w:spacing w:line="360" w:lineRule="auto"/>
        <w:jc w:val="both"/>
        <w:rPr>
          <w:rFonts w:ascii="Arial" w:hAnsi="Arial" w:cs="Arial"/>
          <w:b/>
          <w:color w:val="FF0000"/>
          <w:sz w:val="20"/>
          <w:szCs w:val="20"/>
          <w:shd w:val="clear" w:color="auto" w:fill="2A6099"/>
          <w:lang w:eastAsia="pt-BR"/>
        </w:rPr>
      </w:pPr>
    </w:p>
    <w:p w:rsidR="009A0196" w:rsidRDefault="009A0196" w:rsidP="009A0196">
      <w:pPr>
        <w:jc w:val="both"/>
        <w:rPr>
          <w:color w:val="2A6099"/>
        </w:rPr>
      </w:pPr>
    </w:p>
    <w:p w:rsidR="00732BF2" w:rsidRDefault="00732BF2" w:rsidP="009A0196">
      <w:pPr>
        <w:jc w:val="both"/>
        <w:rPr>
          <w:color w:val="2A6099"/>
        </w:rPr>
      </w:pPr>
    </w:p>
    <w:p w:rsidR="009A0196" w:rsidRPr="00990678" w:rsidRDefault="009A0196" w:rsidP="009A0196">
      <w:pPr>
        <w:jc w:val="both"/>
        <w:rPr>
          <w:rFonts w:ascii="Arial" w:hAnsi="Arial" w:cs="Arial"/>
          <w:sz w:val="24"/>
          <w:szCs w:val="24"/>
        </w:rPr>
      </w:pPr>
      <w:r w:rsidRPr="00990678">
        <w:rPr>
          <w:rFonts w:ascii="Arial" w:hAnsi="Arial" w:cs="Arial"/>
          <w:b/>
          <w:sz w:val="24"/>
          <w:szCs w:val="24"/>
        </w:rPr>
        <w:lastRenderedPageBreak/>
        <w:t>1.3.</w:t>
      </w:r>
      <w:r w:rsidRPr="00990678">
        <w:rPr>
          <w:rFonts w:ascii="Arial" w:hAnsi="Arial" w:cs="Arial"/>
          <w:sz w:val="24"/>
          <w:szCs w:val="24"/>
        </w:rPr>
        <w:t xml:space="preserve"> O quantitativo de bens objetos desse contrato está sujeito à alteração em função de restrições judiciais que porventura venham a ocorrer ou ainda eventual ocorrência excepcional que determine a exclusão de algum item do procedimento. </w:t>
      </w:r>
    </w:p>
    <w:p w:rsidR="009A0196" w:rsidRPr="00990678" w:rsidRDefault="009A0196" w:rsidP="009A0196">
      <w:pPr>
        <w:jc w:val="both"/>
        <w:rPr>
          <w:rFonts w:ascii="Arial" w:hAnsi="Arial" w:cs="Arial"/>
          <w:sz w:val="24"/>
          <w:szCs w:val="24"/>
        </w:rPr>
      </w:pPr>
      <w:r w:rsidRPr="00990678">
        <w:rPr>
          <w:rFonts w:ascii="Arial" w:hAnsi="Arial" w:cs="Arial"/>
          <w:b/>
          <w:sz w:val="24"/>
          <w:szCs w:val="24"/>
        </w:rPr>
        <w:t>1.4</w:t>
      </w:r>
      <w:r w:rsidRPr="00990678">
        <w:rPr>
          <w:rFonts w:ascii="Arial" w:hAnsi="Arial" w:cs="Arial"/>
          <w:sz w:val="24"/>
          <w:szCs w:val="24"/>
        </w:rPr>
        <w:t xml:space="preserve">. Os veículos constantes do(s) Lote(s) acima identificados e leiloados na condição de </w:t>
      </w:r>
      <w:r w:rsidRPr="00990678">
        <w:rPr>
          <w:rFonts w:ascii="Arial" w:hAnsi="Arial" w:cs="Arial"/>
          <w:b/>
          <w:sz w:val="24"/>
          <w:szCs w:val="24"/>
        </w:rPr>
        <w:t>MATERIAIS FERROSOS PARA RECICLAGEM – SUCATAS INSERVÍVEIS</w:t>
      </w:r>
      <w:r w:rsidRPr="00990678">
        <w:rPr>
          <w:rFonts w:ascii="Arial" w:hAnsi="Arial" w:cs="Arial"/>
          <w:b/>
          <w:i/>
          <w:sz w:val="24"/>
          <w:szCs w:val="24"/>
        </w:rPr>
        <w:t xml:space="preserve">, </w:t>
      </w:r>
      <w:r w:rsidRPr="00990678">
        <w:rPr>
          <w:rFonts w:ascii="Arial" w:hAnsi="Arial" w:cs="Arial"/>
          <w:sz w:val="24"/>
          <w:szCs w:val="24"/>
        </w:rPr>
        <w:t>(baixados no RENAVAM – Registro Nacional de Veículos Automotores)</w:t>
      </w:r>
      <w:r w:rsidRPr="00990678">
        <w:rPr>
          <w:rFonts w:ascii="Arial" w:hAnsi="Arial" w:cs="Arial"/>
          <w:i/>
          <w:sz w:val="24"/>
          <w:szCs w:val="24"/>
        </w:rPr>
        <w:t xml:space="preserve">, </w:t>
      </w:r>
      <w:r w:rsidRPr="00990678">
        <w:rPr>
          <w:rFonts w:ascii="Arial" w:hAnsi="Arial" w:cs="Arial"/>
          <w:sz w:val="24"/>
          <w:szCs w:val="24"/>
        </w:rPr>
        <w:t>não podem ser registrados ou licenciados, sendo absolutamente proibida a sua circulação em via pública, bem como a comercialização de peças ou partes metálicas, destinando-se exclusivamente para RECICLAGEM.</w:t>
      </w:r>
    </w:p>
    <w:p w:rsidR="00333C5D" w:rsidRPr="00333C5D" w:rsidRDefault="00333C5D" w:rsidP="009A0196">
      <w:pPr>
        <w:jc w:val="both"/>
        <w:rPr>
          <w:sz w:val="24"/>
          <w:szCs w:val="24"/>
        </w:rPr>
      </w:pPr>
    </w:p>
    <w:p w:rsidR="009A0196" w:rsidRPr="00333C5D" w:rsidRDefault="009A0196" w:rsidP="009A0196">
      <w:pPr>
        <w:pStyle w:val="BodyText"/>
        <w:spacing w:before="240" w:after="57"/>
        <w:ind w:left="27"/>
        <w:jc w:val="both"/>
      </w:pPr>
      <w:r w:rsidRPr="00333C5D">
        <w:rPr>
          <w:rStyle w:val="Fontepargpadro1"/>
          <w:rFonts w:ascii="Arial" w:hAnsi="Arial" w:cs="Arial"/>
          <w:b/>
          <w:bCs/>
          <w:color w:val="000000"/>
        </w:rPr>
        <w:t>2 - FUNDAMENTO:</w:t>
      </w:r>
    </w:p>
    <w:p w:rsidR="009A0196" w:rsidRDefault="009A0196" w:rsidP="009A0196">
      <w:pPr>
        <w:spacing w:before="240"/>
        <w:jc w:val="both"/>
        <w:rPr>
          <w:rFonts w:ascii="Arial" w:hAnsi="Arial" w:cs="Arial"/>
          <w:color w:val="000000"/>
          <w:sz w:val="24"/>
          <w:szCs w:val="24"/>
          <w:lang w:eastAsia="pt-BR"/>
        </w:rPr>
      </w:pPr>
      <w:r w:rsidRPr="00333C5D">
        <w:rPr>
          <w:rStyle w:val="Fontepargpadro1"/>
          <w:rFonts w:ascii="Arial" w:hAnsi="Arial" w:cs="Arial"/>
          <w:b/>
          <w:sz w:val="24"/>
          <w:szCs w:val="24"/>
          <w:shd w:val="clear" w:color="auto" w:fill="FFFFFF"/>
        </w:rPr>
        <w:t>2.1.</w:t>
      </w:r>
      <w:r w:rsidRPr="00333C5D">
        <w:rPr>
          <w:rStyle w:val="Fontepargpadro1"/>
          <w:rFonts w:ascii="Arial" w:hAnsi="Arial" w:cs="Arial"/>
          <w:sz w:val="24"/>
          <w:szCs w:val="24"/>
          <w:shd w:val="clear" w:color="auto" w:fill="FFFFFF"/>
        </w:rPr>
        <w:t xml:space="preserve"> Este contrato decorre </w:t>
      </w:r>
      <w:r w:rsidRPr="00333C5D">
        <w:rPr>
          <w:rStyle w:val="Fontepargpadro1"/>
          <w:rFonts w:ascii="Arial" w:hAnsi="Arial" w:cs="Arial"/>
          <w:sz w:val="24"/>
          <w:szCs w:val="24"/>
        </w:rPr>
        <w:t xml:space="preserve">da arrematação do(s) </w:t>
      </w:r>
      <w:r w:rsidRPr="00333C5D">
        <w:rPr>
          <w:rFonts w:ascii="Arial" w:hAnsi="Arial" w:cs="Arial"/>
          <w:b/>
          <w:sz w:val="24"/>
          <w:szCs w:val="24"/>
          <w:lang w:eastAsia="pt-BR"/>
        </w:rPr>
        <w:t xml:space="preserve">LOTE(s) nº(s) </w:t>
      </w:r>
      <w:r w:rsidRPr="00333C5D">
        <w:rPr>
          <w:rFonts w:ascii="Arial" w:hAnsi="Arial" w:cs="Arial"/>
          <w:b/>
          <w:sz w:val="24"/>
          <w:szCs w:val="24"/>
          <w:highlight w:val="yellow"/>
          <w:lang w:eastAsia="pt-BR"/>
        </w:rPr>
        <w:t>XXXXX</w:t>
      </w:r>
      <w:r w:rsidRPr="00333C5D">
        <w:rPr>
          <w:rFonts w:ascii="Arial" w:hAnsi="Arial" w:cs="Arial"/>
          <w:b/>
          <w:sz w:val="24"/>
          <w:szCs w:val="24"/>
          <w:lang w:eastAsia="pt-BR"/>
        </w:rPr>
        <w:t xml:space="preserve"> do LEILÃO nº </w:t>
      </w:r>
      <w:r w:rsidRPr="00333C5D">
        <w:rPr>
          <w:rFonts w:ascii="Arial" w:hAnsi="Arial" w:cs="Arial"/>
          <w:b/>
          <w:sz w:val="24"/>
          <w:szCs w:val="24"/>
          <w:highlight w:val="yellow"/>
          <w:lang w:eastAsia="pt-BR"/>
        </w:rPr>
        <w:t>XXXXX/20XX</w:t>
      </w:r>
      <w:r w:rsidRPr="00333C5D">
        <w:rPr>
          <w:rFonts w:ascii="Arial" w:hAnsi="Arial" w:cs="Arial"/>
          <w:b/>
          <w:sz w:val="24"/>
          <w:szCs w:val="24"/>
          <w:lang w:eastAsia="pt-BR"/>
        </w:rPr>
        <w:t xml:space="preserve"> – Reciclagem</w:t>
      </w:r>
      <w:r w:rsidRPr="00333C5D">
        <w:rPr>
          <w:rFonts w:ascii="Arial" w:hAnsi="Arial" w:cs="Arial"/>
          <w:bCs/>
          <w:sz w:val="24"/>
          <w:szCs w:val="24"/>
          <w:lang w:eastAsia="pt-BR"/>
        </w:rPr>
        <w:t>, objeto do Protocolo</w:t>
      </w:r>
      <w:r w:rsidRPr="00333C5D">
        <w:rPr>
          <w:rFonts w:ascii="Arial" w:hAnsi="Arial" w:cs="Arial"/>
          <w:color w:val="000000"/>
          <w:sz w:val="24"/>
          <w:szCs w:val="24"/>
          <w:lang w:eastAsia="pt-BR"/>
        </w:rPr>
        <w:t xml:space="preserve"> nº </w:t>
      </w:r>
      <w:r w:rsidRPr="00333C5D">
        <w:rPr>
          <w:rFonts w:ascii="Arial" w:hAnsi="Arial" w:cs="Arial"/>
          <w:color w:val="000000"/>
          <w:sz w:val="24"/>
          <w:szCs w:val="24"/>
          <w:highlight w:val="yellow"/>
          <w:lang w:eastAsia="pt-BR"/>
        </w:rPr>
        <w:t>XXXXX</w:t>
      </w:r>
      <w:r w:rsidRPr="00333C5D">
        <w:rPr>
          <w:rFonts w:ascii="Arial" w:hAnsi="Arial" w:cs="Arial"/>
          <w:color w:val="000000"/>
          <w:sz w:val="24"/>
          <w:szCs w:val="24"/>
          <w:lang w:eastAsia="pt-BR"/>
        </w:rPr>
        <w:t xml:space="preserve">. </w:t>
      </w:r>
    </w:p>
    <w:p w:rsidR="00F017C3" w:rsidRPr="00333C5D" w:rsidRDefault="00F017C3" w:rsidP="009A0196">
      <w:pPr>
        <w:spacing w:before="240"/>
        <w:jc w:val="both"/>
        <w:rPr>
          <w:sz w:val="24"/>
          <w:szCs w:val="24"/>
        </w:rPr>
      </w:pPr>
    </w:p>
    <w:p w:rsidR="009A0196" w:rsidRPr="00333C5D" w:rsidRDefault="009A0196" w:rsidP="009A0196">
      <w:pPr>
        <w:spacing w:before="240"/>
        <w:jc w:val="both"/>
        <w:rPr>
          <w:rFonts w:ascii="Arial" w:hAnsi="Arial" w:cs="Arial"/>
          <w:sz w:val="24"/>
          <w:szCs w:val="24"/>
          <w:shd w:val="clear" w:color="auto" w:fill="2A6099"/>
        </w:rPr>
      </w:pPr>
    </w:p>
    <w:p w:rsidR="009A0196" w:rsidRPr="00333C5D" w:rsidRDefault="009A0196" w:rsidP="009A0196">
      <w:pPr>
        <w:pStyle w:val="BodyText"/>
        <w:spacing w:before="240" w:after="57"/>
        <w:ind w:left="27"/>
        <w:jc w:val="both"/>
      </w:pPr>
      <w:r w:rsidRPr="00333C5D">
        <w:rPr>
          <w:rFonts w:ascii="Arial" w:hAnsi="Arial" w:cs="Arial"/>
          <w:b/>
          <w:bCs/>
          <w:color w:val="000000"/>
          <w:shd w:val="clear" w:color="auto" w:fill="FFFFFF"/>
        </w:rPr>
        <w:t>3 - PREÇO E VALOR DO CONTRATO</w:t>
      </w:r>
    </w:p>
    <w:p w:rsidR="009A0196" w:rsidRPr="00333C5D" w:rsidRDefault="009A0196" w:rsidP="009A0196">
      <w:pPr>
        <w:spacing w:before="240"/>
        <w:jc w:val="both"/>
        <w:rPr>
          <w:sz w:val="24"/>
          <w:szCs w:val="24"/>
        </w:rPr>
      </w:pPr>
      <w:r w:rsidRPr="00333C5D">
        <w:rPr>
          <w:rFonts w:ascii="Arial" w:hAnsi="Arial" w:cs="Arial"/>
          <w:b/>
          <w:color w:val="000000"/>
          <w:sz w:val="24"/>
          <w:szCs w:val="24"/>
          <w:lang w:eastAsia="pt-BR"/>
        </w:rPr>
        <w:t>3.1.</w:t>
      </w:r>
      <w:r w:rsidRPr="00333C5D">
        <w:rPr>
          <w:rFonts w:ascii="Arial" w:hAnsi="Arial" w:cs="Arial"/>
          <w:color w:val="000000"/>
          <w:sz w:val="24"/>
          <w:szCs w:val="24"/>
          <w:lang w:eastAsia="pt-BR"/>
        </w:rPr>
        <w:t xml:space="preserve"> </w:t>
      </w:r>
      <w:r w:rsidRPr="00333C5D">
        <w:rPr>
          <w:rFonts w:ascii="Arial" w:hAnsi="Arial" w:cs="Arial"/>
          <w:b/>
          <w:sz w:val="24"/>
          <w:szCs w:val="24"/>
        </w:rPr>
        <w:t xml:space="preserve">LOTE </w:t>
      </w:r>
      <w:r w:rsidRPr="00333C5D">
        <w:rPr>
          <w:rFonts w:ascii="Arial" w:hAnsi="Arial" w:cs="Arial"/>
          <w:b/>
          <w:sz w:val="24"/>
          <w:szCs w:val="24"/>
          <w:highlight w:val="yellow"/>
        </w:rPr>
        <w:t>XXXXX</w:t>
      </w:r>
      <w:r w:rsidRPr="00333C5D">
        <w:rPr>
          <w:rFonts w:ascii="Arial" w:hAnsi="Arial" w:cs="Arial"/>
          <w:b/>
          <w:sz w:val="24"/>
          <w:szCs w:val="24"/>
        </w:rPr>
        <w:t xml:space="preserve"> – Polo </w:t>
      </w:r>
      <w:r w:rsidRPr="00333C5D">
        <w:rPr>
          <w:rFonts w:ascii="Arial" w:hAnsi="Arial" w:cs="Arial"/>
          <w:b/>
          <w:sz w:val="24"/>
          <w:szCs w:val="24"/>
          <w:highlight w:val="yellow"/>
        </w:rPr>
        <w:t>XXXXX</w:t>
      </w:r>
      <w:r w:rsidRPr="00333C5D">
        <w:rPr>
          <w:rFonts w:ascii="Arial" w:hAnsi="Arial" w:cs="Arial"/>
          <w:sz w:val="24"/>
          <w:szCs w:val="24"/>
        </w:rPr>
        <w:t xml:space="preserve">, arrematado pelo valor de R$ </w:t>
      </w:r>
      <w:r w:rsidRPr="00333C5D">
        <w:rPr>
          <w:rFonts w:ascii="Arial" w:hAnsi="Arial" w:cs="Arial"/>
          <w:sz w:val="24"/>
          <w:szCs w:val="24"/>
          <w:highlight w:val="yellow"/>
        </w:rPr>
        <w:t>XXXXX</w:t>
      </w:r>
      <w:r w:rsidRPr="00333C5D">
        <w:rPr>
          <w:rFonts w:ascii="Arial" w:hAnsi="Arial" w:cs="Arial"/>
          <w:sz w:val="24"/>
          <w:szCs w:val="24"/>
        </w:rPr>
        <w:t xml:space="preserve"> </w:t>
      </w:r>
      <w:r w:rsidRPr="00333C5D">
        <w:rPr>
          <w:rFonts w:ascii="Arial" w:hAnsi="Arial" w:cs="Arial"/>
          <w:sz w:val="24"/>
          <w:szCs w:val="24"/>
          <w:highlight w:val="yellow"/>
        </w:rPr>
        <w:t>(XXXXX)</w:t>
      </w:r>
      <w:r w:rsidRPr="00333C5D">
        <w:rPr>
          <w:rFonts w:ascii="Arial" w:hAnsi="Arial" w:cs="Arial"/>
          <w:sz w:val="24"/>
          <w:szCs w:val="24"/>
        </w:rPr>
        <w:t xml:space="preserve">, por </w:t>
      </w:r>
      <w:r w:rsidRPr="00333C5D">
        <w:rPr>
          <w:rFonts w:ascii="Arial" w:hAnsi="Arial" w:cs="Arial"/>
          <w:color w:val="000000"/>
          <w:sz w:val="24"/>
          <w:szCs w:val="24"/>
        </w:rPr>
        <w:t>quilogram</w:t>
      </w:r>
      <w:r w:rsidRPr="00333C5D">
        <w:rPr>
          <w:rFonts w:ascii="Arial" w:hAnsi="Arial" w:cs="Arial"/>
          <w:sz w:val="24"/>
          <w:szCs w:val="24"/>
        </w:rPr>
        <w:t>a de material.</w:t>
      </w:r>
    </w:p>
    <w:p w:rsidR="009A0196" w:rsidRDefault="009A3CD8" w:rsidP="009A0196">
      <w:pPr>
        <w:spacing w:line="360" w:lineRule="auto"/>
        <w:ind w:left="360"/>
        <w:jc w:val="both"/>
        <w:rPr>
          <w:rFonts w:ascii="Arial" w:hAnsi="Arial" w:cs="Arial"/>
          <w:b/>
          <w:lang w:eastAsia="pt-BR"/>
        </w:rPr>
      </w:pPr>
      <w:r w:rsidRPr="009A3CD8">
        <w:rPr>
          <w:noProof/>
          <w:lang w:eastAsia="pt-BR"/>
        </w:rPr>
        <w:pict>
          <v:shape id="Caixa de texto 19" o:spid="_x0000_s1041" type="#_x0000_t202" style="position:absolute;left:0;text-align:left;margin-left:756pt;margin-top:5.4pt;width:423.6pt;height:96pt;z-index:251672576;visibility:visible;mso-wrap-distance-left:9.05pt;mso-wrap-distance-right:9.05pt;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" fillcolor="yellow">
            <v:textbox>
              <w:txbxContent>
                <w:p w:rsidR="00F949A5" w:rsidRDefault="00F949A5" w:rsidP="009A0196">
                  <w:r>
                    <w:rPr>
                      <w:rFonts w:ascii="Arial" w:hAnsi="Arial" w:cs="Arial"/>
                      <w:b/>
                    </w:rPr>
                    <w:t>Nota Explicativa 2</w:t>
                  </w:r>
                </w:p>
                <w:p w:rsidR="00F949A5" w:rsidRPr="00732BF2" w:rsidRDefault="00F949A5" w:rsidP="009A0196">
                  <w:r>
                    <w:rPr>
                      <w:rFonts w:ascii="Arial" w:hAnsi="Arial" w:cs="Arial"/>
                      <w:b/>
                    </w:rPr>
                    <w:t>(Obs. As notas explicativas são meramente orientativas. Portanto, devem ser excluídas do edital a ser publicado)</w:t>
                  </w:r>
                </w:p>
                <w:p w:rsidR="00F949A5" w:rsidRDefault="00F949A5" w:rsidP="009A0196">
                  <w:pPr>
                    <w:jc w:val="both"/>
                  </w:pPr>
                  <w:r>
                    <w:rPr>
                      <w:rFonts w:ascii="Arial" w:hAnsi="Arial" w:cs="Arial"/>
                    </w:rPr>
                    <w:t xml:space="preserve">Devem ser acrescidos todos os lotes arrematados pelo mesmo arrematante vencedor. </w:t>
                  </w:r>
                </w:p>
                <w:p w:rsidR="00F949A5" w:rsidRDefault="00F949A5" w:rsidP="009A0196">
                  <w:pPr>
                    <w:rPr>
                      <w:rFonts w:ascii="Arial" w:hAnsi="Arial" w:cs="Arial"/>
                    </w:rPr>
                  </w:pPr>
                </w:p>
              </w:txbxContent>
            </v:textbox>
            <w10:wrap anchorx="margin"/>
          </v:shape>
        </w:pict>
      </w:r>
    </w:p>
    <w:p w:rsidR="009A0196" w:rsidRDefault="009A0196" w:rsidP="009A0196">
      <w:pPr>
        <w:spacing w:line="360" w:lineRule="auto"/>
        <w:rPr>
          <w:rFonts w:ascii="Arial" w:hAnsi="Arial" w:cs="Arial"/>
          <w:b/>
          <w:lang w:eastAsia="pt-BR"/>
        </w:rPr>
      </w:pPr>
    </w:p>
    <w:p w:rsidR="009A0196" w:rsidRDefault="009A0196" w:rsidP="009A0196">
      <w:pPr>
        <w:spacing w:line="360" w:lineRule="auto"/>
        <w:rPr>
          <w:rFonts w:ascii="Arial" w:hAnsi="Arial" w:cs="Arial"/>
          <w:b/>
          <w:lang w:eastAsia="pt-BR"/>
        </w:rPr>
      </w:pPr>
    </w:p>
    <w:p w:rsidR="009A0196" w:rsidRDefault="009A0196" w:rsidP="009A0196">
      <w:pPr>
        <w:spacing w:before="240"/>
        <w:jc w:val="both"/>
        <w:rPr>
          <w:rFonts w:ascii="Arial" w:hAnsi="Arial" w:cs="Arial"/>
          <w:b/>
          <w:sz w:val="25"/>
          <w:szCs w:val="25"/>
        </w:rPr>
      </w:pPr>
    </w:p>
    <w:p w:rsidR="009A0196" w:rsidRDefault="009A0196" w:rsidP="009A0196">
      <w:pPr>
        <w:spacing w:before="240"/>
        <w:jc w:val="both"/>
      </w:pPr>
      <w:r>
        <w:rPr>
          <w:rFonts w:ascii="Arial" w:hAnsi="Arial" w:cs="Arial"/>
          <w:b/>
          <w:sz w:val="25"/>
          <w:szCs w:val="25"/>
        </w:rPr>
        <w:t>3.2.</w:t>
      </w:r>
      <w:r>
        <w:rPr>
          <w:rFonts w:ascii="Arial" w:hAnsi="Arial" w:cs="Arial"/>
          <w:sz w:val="25"/>
          <w:szCs w:val="25"/>
        </w:rPr>
        <w:t xml:space="preserve"> O valor total estimativo do contrato é de R$ </w:t>
      </w:r>
      <w:r>
        <w:rPr>
          <w:rFonts w:ascii="Arial" w:hAnsi="Arial" w:cs="Arial"/>
          <w:sz w:val="25"/>
          <w:szCs w:val="25"/>
          <w:highlight w:val="yellow"/>
        </w:rPr>
        <w:t>XXXXX</w:t>
      </w:r>
      <w:r>
        <w:rPr>
          <w:rFonts w:ascii="Arial" w:hAnsi="Arial" w:cs="Arial"/>
          <w:sz w:val="25"/>
          <w:szCs w:val="25"/>
        </w:rPr>
        <w:t xml:space="preserve"> </w:t>
      </w:r>
      <w:r>
        <w:rPr>
          <w:rFonts w:ascii="Arial" w:hAnsi="Arial" w:cs="Arial"/>
          <w:sz w:val="25"/>
          <w:szCs w:val="25"/>
          <w:highlight w:val="yellow"/>
        </w:rPr>
        <w:t>(XXXXX).</w:t>
      </w:r>
      <w:r>
        <w:rPr>
          <w:rFonts w:ascii="Arial" w:hAnsi="Arial" w:cs="Arial"/>
          <w:sz w:val="25"/>
          <w:szCs w:val="25"/>
        </w:rPr>
        <w:t xml:space="preserve"> </w:t>
      </w:r>
    </w:p>
    <w:p w:rsidR="009A0196" w:rsidRPr="00333C5D" w:rsidRDefault="009A0196" w:rsidP="009A0196">
      <w:pPr>
        <w:spacing w:before="240"/>
        <w:jc w:val="both"/>
        <w:rPr>
          <w:rStyle w:val="Fontepargpadro1"/>
          <w:rFonts w:ascii="Arial" w:hAnsi="Arial" w:cs="Arial"/>
          <w:color w:val="000000"/>
          <w:sz w:val="24"/>
          <w:szCs w:val="24"/>
          <w:shd w:val="clear" w:color="auto" w:fill="FFFFFF"/>
        </w:rPr>
      </w:pPr>
      <w:r w:rsidRPr="00333C5D">
        <w:rPr>
          <w:rFonts w:ascii="Arial" w:hAnsi="Arial" w:cs="Arial"/>
          <w:b/>
          <w:color w:val="000000"/>
          <w:sz w:val="24"/>
          <w:szCs w:val="24"/>
          <w:lang w:eastAsia="pt-BR"/>
        </w:rPr>
        <w:t>3.3.</w:t>
      </w:r>
      <w:r w:rsidRPr="00333C5D">
        <w:rPr>
          <w:rFonts w:ascii="Arial" w:hAnsi="Arial" w:cs="Arial"/>
          <w:color w:val="000000"/>
          <w:sz w:val="24"/>
          <w:szCs w:val="24"/>
          <w:lang w:eastAsia="pt-BR"/>
        </w:rPr>
        <w:t xml:space="preserve"> </w:t>
      </w:r>
      <w:r w:rsidRPr="00333C5D">
        <w:rPr>
          <w:rStyle w:val="Fontepargpadro1"/>
          <w:rFonts w:ascii="Arial" w:hAnsi="Arial" w:cs="Arial"/>
          <w:color w:val="000000"/>
          <w:sz w:val="24"/>
          <w:szCs w:val="24"/>
          <w:shd w:val="clear" w:color="auto" w:fill="FFFFFF"/>
        </w:rPr>
        <w:t xml:space="preserve">No preço pactuado estão incluídas todas as despesas necessárias ao cumprimento integral do objeto da contratação e </w:t>
      </w:r>
      <w:r w:rsidRPr="00333C5D">
        <w:rPr>
          <w:rFonts w:ascii="Arial" w:hAnsi="Arial" w:cs="Arial"/>
          <w:sz w:val="24"/>
          <w:szCs w:val="24"/>
        </w:rPr>
        <w:t>correspondentes ao transporte e remoção</w:t>
      </w:r>
      <w:r w:rsidRPr="00333C5D">
        <w:rPr>
          <w:rFonts w:ascii="Arial" w:hAnsi="Arial" w:cs="Arial"/>
          <w:spacing w:val="1"/>
          <w:sz w:val="24"/>
          <w:szCs w:val="24"/>
        </w:rPr>
        <w:t xml:space="preserve"> </w:t>
      </w:r>
      <w:r w:rsidRPr="00333C5D">
        <w:rPr>
          <w:rFonts w:ascii="Arial" w:hAnsi="Arial" w:cs="Arial"/>
          <w:sz w:val="24"/>
          <w:szCs w:val="24"/>
        </w:rPr>
        <w:t>necessária</w:t>
      </w:r>
      <w:r w:rsidRPr="00333C5D">
        <w:rPr>
          <w:rFonts w:ascii="Arial" w:hAnsi="Arial" w:cs="Arial"/>
          <w:color w:val="000000"/>
          <w:spacing w:val="-3"/>
          <w:sz w:val="24"/>
          <w:szCs w:val="24"/>
        </w:rPr>
        <w:t xml:space="preserve"> à</w:t>
      </w:r>
      <w:r w:rsidRPr="00333C5D">
        <w:rPr>
          <w:rFonts w:ascii="Arial" w:hAnsi="Arial" w:cs="Arial"/>
          <w:spacing w:val="-5"/>
          <w:sz w:val="24"/>
          <w:szCs w:val="24"/>
        </w:rPr>
        <w:t xml:space="preserve"> </w:t>
      </w:r>
      <w:r w:rsidRPr="00333C5D">
        <w:rPr>
          <w:rFonts w:ascii="Arial" w:hAnsi="Arial" w:cs="Arial"/>
          <w:sz w:val="24"/>
          <w:szCs w:val="24"/>
        </w:rPr>
        <w:t>transferência</w:t>
      </w:r>
      <w:r w:rsidRPr="00333C5D">
        <w:rPr>
          <w:rFonts w:ascii="Arial" w:hAnsi="Arial" w:cs="Arial"/>
          <w:spacing w:val="-5"/>
          <w:sz w:val="24"/>
          <w:szCs w:val="24"/>
        </w:rPr>
        <w:t xml:space="preserve"> </w:t>
      </w:r>
      <w:r w:rsidRPr="00333C5D">
        <w:rPr>
          <w:rFonts w:ascii="Arial" w:hAnsi="Arial" w:cs="Arial"/>
          <w:sz w:val="24"/>
          <w:szCs w:val="24"/>
        </w:rPr>
        <w:t>dos</w:t>
      </w:r>
      <w:r w:rsidRPr="00333C5D">
        <w:rPr>
          <w:rFonts w:ascii="Arial" w:hAnsi="Arial" w:cs="Arial"/>
          <w:spacing w:val="-3"/>
          <w:sz w:val="24"/>
          <w:szCs w:val="24"/>
        </w:rPr>
        <w:t xml:space="preserve"> </w:t>
      </w:r>
      <w:r w:rsidRPr="00333C5D">
        <w:rPr>
          <w:rFonts w:ascii="Arial" w:hAnsi="Arial" w:cs="Arial"/>
          <w:sz w:val="24"/>
          <w:szCs w:val="24"/>
        </w:rPr>
        <w:t>veículos</w:t>
      </w:r>
      <w:r w:rsidRPr="00333C5D">
        <w:rPr>
          <w:rFonts w:ascii="Arial" w:hAnsi="Arial" w:cs="Arial"/>
          <w:spacing w:val="-4"/>
          <w:sz w:val="24"/>
          <w:szCs w:val="24"/>
        </w:rPr>
        <w:t xml:space="preserve"> </w:t>
      </w:r>
      <w:r w:rsidRPr="00333C5D">
        <w:rPr>
          <w:rFonts w:ascii="Arial" w:hAnsi="Arial" w:cs="Arial"/>
          <w:sz w:val="24"/>
          <w:szCs w:val="24"/>
        </w:rPr>
        <w:t>depositados</w:t>
      </w:r>
      <w:r w:rsidRPr="00333C5D">
        <w:rPr>
          <w:rFonts w:ascii="Arial" w:hAnsi="Arial" w:cs="Arial"/>
          <w:spacing w:val="-4"/>
          <w:sz w:val="24"/>
          <w:szCs w:val="24"/>
        </w:rPr>
        <w:t xml:space="preserve"> </w:t>
      </w:r>
      <w:r w:rsidRPr="00333C5D">
        <w:rPr>
          <w:rFonts w:ascii="Arial" w:hAnsi="Arial" w:cs="Arial"/>
          <w:sz w:val="24"/>
          <w:szCs w:val="24"/>
        </w:rPr>
        <w:t>nos</w:t>
      </w:r>
      <w:r w:rsidRPr="00333C5D">
        <w:rPr>
          <w:rFonts w:ascii="Arial" w:hAnsi="Arial" w:cs="Arial"/>
          <w:spacing w:val="-4"/>
          <w:sz w:val="24"/>
          <w:szCs w:val="24"/>
        </w:rPr>
        <w:t xml:space="preserve"> </w:t>
      </w:r>
      <w:r w:rsidRPr="00333C5D">
        <w:rPr>
          <w:rFonts w:ascii="Arial" w:hAnsi="Arial" w:cs="Arial"/>
          <w:sz w:val="24"/>
          <w:szCs w:val="24"/>
        </w:rPr>
        <w:t>municípios</w:t>
      </w:r>
      <w:r w:rsidRPr="00333C5D">
        <w:rPr>
          <w:rFonts w:ascii="Arial" w:hAnsi="Arial" w:cs="Arial"/>
          <w:spacing w:val="-4"/>
          <w:sz w:val="24"/>
          <w:szCs w:val="24"/>
        </w:rPr>
        <w:t xml:space="preserve"> </w:t>
      </w:r>
      <w:r w:rsidRPr="00333C5D">
        <w:rPr>
          <w:rFonts w:ascii="Arial" w:hAnsi="Arial" w:cs="Arial"/>
          <w:sz w:val="24"/>
          <w:szCs w:val="24"/>
        </w:rPr>
        <w:t>abrangentes</w:t>
      </w:r>
      <w:r w:rsidRPr="00333C5D">
        <w:rPr>
          <w:rFonts w:ascii="Arial" w:hAnsi="Arial" w:cs="Arial"/>
          <w:spacing w:val="-3"/>
          <w:sz w:val="24"/>
          <w:szCs w:val="24"/>
        </w:rPr>
        <w:t xml:space="preserve"> </w:t>
      </w:r>
      <w:r w:rsidRPr="00333C5D">
        <w:rPr>
          <w:rFonts w:ascii="Arial" w:hAnsi="Arial" w:cs="Arial"/>
          <w:sz w:val="24"/>
          <w:szCs w:val="24"/>
        </w:rPr>
        <w:t>para</w:t>
      </w:r>
      <w:r w:rsidRPr="00333C5D">
        <w:rPr>
          <w:rFonts w:ascii="Arial" w:hAnsi="Arial" w:cs="Arial"/>
          <w:spacing w:val="-5"/>
          <w:sz w:val="24"/>
          <w:szCs w:val="24"/>
        </w:rPr>
        <w:t xml:space="preserve"> </w:t>
      </w:r>
      <w:r w:rsidRPr="00333C5D">
        <w:rPr>
          <w:rFonts w:ascii="Arial" w:hAnsi="Arial" w:cs="Arial"/>
          <w:sz w:val="24"/>
          <w:szCs w:val="24"/>
        </w:rPr>
        <w:t>os</w:t>
      </w:r>
      <w:r w:rsidRPr="00333C5D">
        <w:rPr>
          <w:rFonts w:ascii="Arial" w:hAnsi="Arial" w:cs="Arial"/>
          <w:spacing w:val="-4"/>
          <w:sz w:val="24"/>
          <w:szCs w:val="24"/>
        </w:rPr>
        <w:t xml:space="preserve"> </w:t>
      </w:r>
      <w:r w:rsidRPr="00333C5D">
        <w:rPr>
          <w:rFonts w:ascii="Arial" w:hAnsi="Arial" w:cs="Arial"/>
          <w:sz w:val="24"/>
          <w:szCs w:val="24"/>
        </w:rPr>
        <w:t>municípios</w:t>
      </w:r>
      <w:r w:rsidRPr="00333C5D">
        <w:rPr>
          <w:rFonts w:ascii="Arial" w:hAnsi="Arial" w:cs="Arial"/>
          <w:spacing w:val="-4"/>
          <w:sz w:val="24"/>
          <w:szCs w:val="24"/>
        </w:rPr>
        <w:t xml:space="preserve"> </w:t>
      </w:r>
      <w:r w:rsidRPr="00333C5D">
        <w:rPr>
          <w:rFonts w:ascii="Arial" w:hAnsi="Arial" w:cs="Arial"/>
          <w:sz w:val="24"/>
          <w:szCs w:val="24"/>
        </w:rPr>
        <w:t>polos</w:t>
      </w:r>
      <w:r w:rsidRPr="00333C5D">
        <w:rPr>
          <w:rFonts w:ascii="Arial" w:hAnsi="Arial" w:cs="Arial"/>
          <w:spacing w:val="-3"/>
          <w:sz w:val="24"/>
          <w:szCs w:val="24"/>
        </w:rPr>
        <w:t>, bem como com</w:t>
      </w:r>
      <w:r w:rsidRPr="00333C5D">
        <w:rPr>
          <w:rFonts w:ascii="Arial" w:hAnsi="Arial" w:cs="Arial"/>
          <w:spacing w:val="-5"/>
          <w:sz w:val="24"/>
          <w:szCs w:val="24"/>
        </w:rPr>
        <w:t xml:space="preserve"> </w:t>
      </w:r>
      <w:r w:rsidRPr="00333C5D">
        <w:rPr>
          <w:rFonts w:ascii="Arial" w:hAnsi="Arial" w:cs="Arial"/>
          <w:sz w:val="24"/>
          <w:szCs w:val="24"/>
        </w:rPr>
        <w:t>os</w:t>
      </w:r>
      <w:r w:rsidRPr="00333C5D">
        <w:rPr>
          <w:rFonts w:ascii="Arial" w:hAnsi="Arial" w:cs="Arial"/>
          <w:spacing w:val="-53"/>
          <w:sz w:val="24"/>
          <w:szCs w:val="24"/>
        </w:rPr>
        <w:t xml:space="preserve">  </w:t>
      </w:r>
      <w:r w:rsidRPr="00333C5D">
        <w:rPr>
          <w:rFonts w:ascii="Arial" w:hAnsi="Arial" w:cs="Arial"/>
          <w:sz w:val="24"/>
          <w:szCs w:val="24"/>
        </w:rPr>
        <w:t>serviços de descontaminação, descaracterização, trituração, carregamento e transporte dos materiais ferrosos</w:t>
      </w:r>
      <w:r w:rsidRPr="00333C5D">
        <w:rPr>
          <w:rFonts w:ascii="Arial" w:hAnsi="Arial" w:cs="Arial"/>
          <w:spacing w:val="1"/>
          <w:sz w:val="24"/>
          <w:szCs w:val="24"/>
        </w:rPr>
        <w:t xml:space="preserve"> </w:t>
      </w:r>
      <w:r w:rsidRPr="00333C5D">
        <w:rPr>
          <w:rFonts w:ascii="Arial" w:hAnsi="Arial" w:cs="Arial"/>
          <w:sz w:val="24"/>
          <w:szCs w:val="24"/>
        </w:rPr>
        <w:t xml:space="preserve">para reciclagem, </w:t>
      </w:r>
      <w:r w:rsidRPr="00333C5D">
        <w:rPr>
          <w:rStyle w:val="Fontepargpadro1"/>
          <w:rFonts w:ascii="Arial" w:hAnsi="Arial" w:cs="Arial"/>
          <w:color w:val="000000"/>
          <w:sz w:val="24"/>
          <w:szCs w:val="24"/>
          <w:shd w:val="clear" w:color="auto" w:fill="FFFFFF"/>
        </w:rPr>
        <w:t xml:space="preserve">inclusive </w:t>
      </w:r>
      <w:r w:rsidRPr="00333C5D">
        <w:rPr>
          <w:rFonts w:ascii="Arial" w:hAnsi="Arial" w:cs="Arial"/>
          <w:iCs/>
          <w:sz w:val="24"/>
          <w:szCs w:val="24"/>
        </w:rPr>
        <w:t>todos os impostos e despesas com obrigações sociais, fiscais, comerciais e trabalhistas, equipamentos e transporte/frete necessários (se for o caso).</w:t>
      </w:r>
      <w:r w:rsidRPr="00333C5D">
        <w:rPr>
          <w:rStyle w:val="Fontepargpadro1"/>
          <w:rFonts w:ascii="Arial" w:hAnsi="Arial" w:cs="Arial"/>
          <w:color w:val="000000"/>
          <w:sz w:val="24"/>
          <w:szCs w:val="24"/>
          <w:shd w:val="clear" w:color="auto" w:fill="FFFFFF"/>
        </w:rPr>
        <w:t xml:space="preserve"> </w:t>
      </w:r>
    </w:p>
    <w:p w:rsidR="009A0196" w:rsidRPr="00333C5D" w:rsidRDefault="009A0196" w:rsidP="009A0196">
      <w:pPr>
        <w:spacing w:before="240"/>
        <w:jc w:val="both"/>
        <w:rPr>
          <w:sz w:val="24"/>
          <w:szCs w:val="24"/>
        </w:rPr>
      </w:pPr>
    </w:p>
    <w:p w:rsidR="009A0196" w:rsidRPr="00333C5D" w:rsidRDefault="009A0196" w:rsidP="009A0196">
      <w:pPr>
        <w:numPr>
          <w:ilvl w:val="0"/>
          <w:numId w:val="6"/>
        </w:numPr>
        <w:tabs>
          <w:tab w:val="left" w:pos="284"/>
        </w:tabs>
        <w:spacing w:before="57" w:after="57" w:line="360" w:lineRule="auto"/>
        <w:ind w:left="0" w:firstLine="0"/>
        <w:jc w:val="both"/>
        <w:rPr>
          <w:sz w:val="24"/>
          <w:szCs w:val="24"/>
        </w:rPr>
      </w:pPr>
      <w:r w:rsidRPr="00333C5D">
        <w:rPr>
          <w:rFonts w:ascii="Arial" w:hAnsi="Arial" w:cs="Arial"/>
          <w:b/>
          <w:bCs/>
          <w:color w:val="000000"/>
          <w:sz w:val="24"/>
          <w:szCs w:val="24"/>
          <w:shd w:val="clear" w:color="auto" w:fill="FFFFFF"/>
        </w:rPr>
        <w:lastRenderedPageBreak/>
        <w:t>–</w:t>
      </w:r>
      <w:r w:rsidRPr="00333C5D">
        <w:rPr>
          <w:rFonts w:ascii="Arial" w:eastAsia="Arial" w:hAnsi="Arial" w:cs="Arial"/>
          <w:b/>
          <w:bCs/>
          <w:color w:val="000000"/>
          <w:sz w:val="24"/>
          <w:szCs w:val="24"/>
          <w:shd w:val="clear" w:color="auto" w:fill="FFFFFF"/>
        </w:rPr>
        <w:t xml:space="preserve"> </w:t>
      </w:r>
      <w:r w:rsidRPr="00333C5D">
        <w:rPr>
          <w:rFonts w:ascii="Arial" w:hAnsi="Arial" w:cs="Arial"/>
          <w:b/>
          <w:bCs/>
          <w:color w:val="000000"/>
          <w:sz w:val="24"/>
          <w:szCs w:val="24"/>
          <w:shd w:val="clear" w:color="auto" w:fill="FFFFFF"/>
        </w:rPr>
        <w:t>DA RESPONSABILIDADE DA GESTÃO E FISCALIZAÇÃO DO CONTRATO</w:t>
      </w:r>
    </w:p>
    <w:p w:rsidR="009A0196" w:rsidRPr="00333C5D" w:rsidRDefault="009A0196" w:rsidP="009A0196">
      <w:pPr>
        <w:spacing w:before="57" w:after="57"/>
        <w:jc w:val="both"/>
        <w:rPr>
          <w:sz w:val="24"/>
          <w:szCs w:val="24"/>
        </w:rPr>
      </w:pPr>
      <w:r w:rsidRPr="00333C5D">
        <w:rPr>
          <w:rStyle w:val="Fontepargpadro1"/>
          <w:rFonts w:ascii="Arial" w:hAnsi="Arial" w:cs="Arial"/>
          <w:b/>
          <w:sz w:val="24"/>
          <w:szCs w:val="24"/>
          <w:shd w:val="clear" w:color="auto" w:fill="FFFFFF"/>
        </w:rPr>
        <w:t>4.1.</w:t>
      </w:r>
      <w:r w:rsidRPr="00333C5D">
        <w:rPr>
          <w:rStyle w:val="Fontepargpadro1"/>
          <w:rFonts w:ascii="Arial" w:hAnsi="Arial" w:cs="Arial"/>
          <w:sz w:val="24"/>
          <w:szCs w:val="24"/>
          <w:shd w:val="clear" w:color="auto" w:fill="FFFFFF"/>
        </w:rPr>
        <w:t xml:space="preserve"> A responsabilidade pela gestão deste contrato caberá ao(à) servidor(a) ou comissão designados, conforme item 4.3 deste Contrato, nos termos do artigo 118, da Lei Estadual n.º 15.608/2007, o qual será responsável por:</w:t>
      </w:r>
    </w:p>
    <w:p w:rsidR="009A0196" w:rsidRPr="00333C5D" w:rsidRDefault="009A0196" w:rsidP="009A0196">
      <w:pPr>
        <w:shd w:val="clear" w:color="auto" w:fill="FFFFFF"/>
        <w:suppressAutoHyphens w:val="0"/>
        <w:spacing w:before="280" w:after="280"/>
        <w:jc w:val="both"/>
        <w:rPr>
          <w:sz w:val="24"/>
          <w:szCs w:val="24"/>
        </w:rPr>
      </w:pPr>
      <w:r w:rsidRPr="00333C5D">
        <w:rPr>
          <w:rFonts w:ascii="Arial" w:hAnsi="Arial" w:cs="Arial"/>
          <w:b/>
          <w:bCs/>
          <w:color w:val="000000"/>
          <w:sz w:val="24"/>
          <w:szCs w:val="24"/>
          <w:lang w:eastAsia="pt-BR"/>
        </w:rPr>
        <w:t>a -</w:t>
      </w:r>
      <w:r w:rsidRPr="00333C5D">
        <w:rPr>
          <w:rFonts w:ascii="Arial" w:hAnsi="Arial" w:cs="Arial"/>
          <w:color w:val="000000"/>
          <w:sz w:val="24"/>
          <w:szCs w:val="24"/>
          <w:lang w:eastAsia="pt-BR"/>
        </w:rPr>
        <w:t> analisar o reequilíbrio econômico-financeiro do contrato;</w:t>
      </w:r>
    </w:p>
    <w:p w:rsidR="009A0196" w:rsidRPr="00333C5D" w:rsidRDefault="009A0196" w:rsidP="009A0196">
      <w:pPr>
        <w:shd w:val="clear" w:color="auto" w:fill="FFFFFF"/>
        <w:suppressAutoHyphens w:val="0"/>
        <w:spacing w:before="280" w:after="280"/>
        <w:jc w:val="both"/>
        <w:rPr>
          <w:sz w:val="24"/>
          <w:szCs w:val="24"/>
        </w:rPr>
      </w:pPr>
      <w:r w:rsidRPr="00333C5D">
        <w:rPr>
          <w:rFonts w:ascii="Arial" w:hAnsi="Arial" w:cs="Arial"/>
          <w:b/>
          <w:bCs/>
          <w:color w:val="000000"/>
          <w:sz w:val="24"/>
          <w:szCs w:val="24"/>
          <w:lang w:eastAsia="pt-BR"/>
        </w:rPr>
        <w:t>b -</w:t>
      </w:r>
      <w:r w:rsidRPr="00333C5D">
        <w:rPr>
          <w:rFonts w:ascii="Arial" w:hAnsi="Arial" w:cs="Arial"/>
          <w:color w:val="000000"/>
          <w:sz w:val="24"/>
          <w:szCs w:val="24"/>
          <w:lang w:eastAsia="pt-BR"/>
        </w:rPr>
        <w:t> analisar eventuais alterações contratuais, após ouvido o fiscal do contrato;</w:t>
      </w:r>
    </w:p>
    <w:p w:rsidR="009A0196" w:rsidRPr="00333C5D" w:rsidRDefault="009A0196" w:rsidP="009A0196">
      <w:pPr>
        <w:shd w:val="clear" w:color="auto" w:fill="FFFFFF"/>
        <w:suppressAutoHyphens w:val="0"/>
        <w:spacing w:before="280" w:after="280"/>
        <w:jc w:val="both"/>
        <w:rPr>
          <w:sz w:val="24"/>
          <w:szCs w:val="24"/>
        </w:rPr>
      </w:pPr>
      <w:r w:rsidRPr="00333C5D">
        <w:rPr>
          <w:rFonts w:ascii="Arial" w:hAnsi="Arial" w:cs="Arial"/>
          <w:b/>
          <w:bCs/>
          <w:color w:val="000000"/>
          <w:sz w:val="24"/>
          <w:szCs w:val="24"/>
          <w:lang w:eastAsia="pt-BR"/>
        </w:rPr>
        <w:t>c -</w:t>
      </w:r>
      <w:r w:rsidRPr="00333C5D">
        <w:rPr>
          <w:rFonts w:ascii="Arial" w:hAnsi="Arial" w:cs="Arial"/>
          <w:color w:val="000000"/>
          <w:sz w:val="24"/>
          <w:szCs w:val="24"/>
          <w:lang w:eastAsia="pt-BR"/>
        </w:rPr>
        <w:t> acompanhar o desenvolvimento da execução através de relatórios e demais documentos relativos ao objeto contratado;</w:t>
      </w:r>
    </w:p>
    <w:p w:rsidR="009A0196" w:rsidRPr="00333C5D" w:rsidRDefault="009A0196" w:rsidP="009A0196">
      <w:pPr>
        <w:shd w:val="clear" w:color="auto" w:fill="FFFFFF"/>
        <w:suppressAutoHyphens w:val="0"/>
        <w:spacing w:before="280" w:after="280"/>
        <w:jc w:val="both"/>
        <w:rPr>
          <w:sz w:val="24"/>
          <w:szCs w:val="24"/>
        </w:rPr>
      </w:pPr>
      <w:r w:rsidRPr="00333C5D">
        <w:rPr>
          <w:rFonts w:ascii="Arial" w:hAnsi="Arial" w:cs="Arial"/>
          <w:b/>
          <w:bCs/>
          <w:color w:val="000000"/>
          <w:sz w:val="24"/>
          <w:szCs w:val="24"/>
          <w:lang w:eastAsia="pt-BR"/>
        </w:rPr>
        <w:t>d -</w:t>
      </w:r>
      <w:r w:rsidRPr="00333C5D">
        <w:rPr>
          <w:rFonts w:ascii="Arial" w:hAnsi="Arial" w:cs="Arial"/>
          <w:color w:val="000000"/>
          <w:sz w:val="24"/>
          <w:szCs w:val="24"/>
          <w:lang w:eastAsia="pt-BR"/>
        </w:rPr>
        <w:t> decidir provisoriamente a suspensão dos serviços previstos no Plano de Trabalho;</w:t>
      </w:r>
    </w:p>
    <w:p w:rsidR="009A0196" w:rsidRPr="00333C5D" w:rsidRDefault="009A0196" w:rsidP="009A0196">
      <w:pPr>
        <w:shd w:val="clear" w:color="auto" w:fill="FFFFFF"/>
        <w:suppressAutoHyphens w:val="0"/>
        <w:spacing w:before="280" w:after="280"/>
        <w:jc w:val="both"/>
        <w:rPr>
          <w:sz w:val="24"/>
          <w:szCs w:val="24"/>
        </w:rPr>
      </w:pPr>
      <w:r w:rsidRPr="00333C5D">
        <w:rPr>
          <w:rFonts w:ascii="Arial" w:hAnsi="Arial" w:cs="Arial"/>
          <w:b/>
          <w:bCs/>
          <w:color w:val="000000"/>
          <w:sz w:val="24"/>
          <w:szCs w:val="24"/>
          <w:lang w:eastAsia="pt-BR"/>
        </w:rPr>
        <w:t>e -</w:t>
      </w:r>
      <w:r w:rsidRPr="00333C5D">
        <w:rPr>
          <w:rFonts w:ascii="Arial" w:hAnsi="Arial" w:cs="Arial"/>
          <w:color w:val="000000"/>
          <w:sz w:val="24"/>
          <w:szCs w:val="24"/>
          <w:lang w:eastAsia="pt-BR"/>
        </w:rPr>
        <w:t> efetuar a digitalização e armazenamento dos documentos fiscais e trabalhistas do contratado no sistema GMS, quando couber;</w:t>
      </w:r>
    </w:p>
    <w:p w:rsidR="009A0196" w:rsidRPr="00333C5D" w:rsidRDefault="009A0196" w:rsidP="009A0196">
      <w:pPr>
        <w:shd w:val="clear" w:color="auto" w:fill="FFFFFF"/>
        <w:suppressAutoHyphens w:val="0"/>
        <w:spacing w:before="280" w:after="280"/>
        <w:jc w:val="both"/>
        <w:rPr>
          <w:sz w:val="24"/>
          <w:szCs w:val="24"/>
        </w:rPr>
      </w:pPr>
      <w:r w:rsidRPr="00333C5D">
        <w:rPr>
          <w:rFonts w:ascii="Arial" w:hAnsi="Arial" w:cs="Arial"/>
          <w:b/>
          <w:bCs/>
          <w:color w:val="000000"/>
          <w:sz w:val="24"/>
          <w:szCs w:val="24"/>
          <w:lang w:eastAsia="pt-BR"/>
        </w:rPr>
        <w:t>f -</w:t>
      </w:r>
      <w:r w:rsidRPr="00333C5D">
        <w:rPr>
          <w:rFonts w:ascii="Arial" w:hAnsi="Arial" w:cs="Arial"/>
          <w:color w:val="000000"/>
          <w:sz w:val="24"/>
          <w:szCs w:val="24"/>
          <w:lang w:eastAsia="pt-BR"/>
        </w:rPr>
        <w:t xml:space="preserve"> preencher o termo de avaliação de contratos administrativos através do Sistema de Gestão de Materiais Obras e Serviços – GMS/SEAP/DEAM – módulo de contratos, quando couber; </w:t>
      </w:r>
    </w:p>
    <w:p w:rsidR="009A0196" w:rsidRPr="00333C5D" w:rsidRDefault="009A0196" w:rsidP="009A0196">
      <w:pPr>
        <w:shd w:val="clear" w:color="auto" w:fill="FFFFFF"/>
        <w:suppressAutoHyphens w:val="0"/>
        <w:spacing w:before="280" w:after="280"/>
        <w:jc w:val="both"/>
        <w:rPr>
          <w:sz w:val="24"/>
          <w:szCs w:val="24"/>
        </w:rPr>
      </w:pPr>
      <w:r w:rsidRPr="00333C5D">
        <w:rPr>
          <w:rFonts w:ascii="Arial" w:hAnsi="Arial" w:cs="Arial"/>
          <w:b/>
          <w:bCs/>
          <w:color w:val="000000"/>
          <w:sz w:val="24"/>
          <w:szCs w:val="24"/>
          <w:lang w:eastAsia="pt-BR"/>
        </w:rPr>
        <w:t>g -</w:t>
      </w:r>
      <w:r w:rsidRPr="00333C5D">
        <w:rPr>
          <w:rFonts w:ascii="Arial" w:hAnsi="Arial" w:cs="Arial"/>
          <w:color w:val="000000"/>
          <w:sz w:val="24"/>
          <w:szCs w:val="24"/>
          <w:lang w:eastAsia="pt-BR"/>
        </w:rPr>
        <w:t> outras atividades compatíveis com a função.</w:t>
      </w:r>
    </w:p>
    <w:p w:rsidR="009A0196" w:rsidRPr="00333C5D" w:rsidRDefault="009A0196" w:rsidP="009A0196">
      <w:pPr>
        <w:numPr>
          <w:ilvl w:val="1"/>
          <w:numId w:val="6"/>
        </w:numPr>
        <w:tabs>
          <w:tab w:val="left" w:pos="426"/>
        </w:tabs>
        <w:spacing w:before="57" w:after="57" w:line="240" w:lineRule="auto"/>
        <w:ind w:left="0" w:firstLine="0"/>
        <w:jc w:val="both"/>
        <w:rPr>
          <w:sz w:val="24"/>
          <w:szCs w:val="24"/>
        </w:rPr>
      </w:pPr>
      <w:r w:rsidRPr="00333C5D">
        <w:rPr>
          <w:rStyle w:val="Fontepargpadro1"/>
          <w:rFonts w:ascii="Arial" w:eastAsia="Arial" w:hAnsi="Arial" w:cs="Arial"/>
          <w:color w:val="000000"/>
          <w:sz w:val="24"/>
          <w:szCs w:val="24"/>
          <w:shd w:val="clear" w:color="auto" w:fill="FFFFFF"/>
        </w:rPr>
        <w:t xml:space="preserve"> </w:t>
      </w:r>
      <w:r w:rsidRPr="00333C5D">
        <w:rPr>
          <w:rStyle w:val="Fontepargpadro1"/>
          <w:rFonts w:ascii="Arial" w:hAnsi="Arial" w:cs="Arial"/>
          <w:color w:val="000000"/>
          <w:sz w:val="24"/>
          <w:szCs w:val="24"/>
          <w:shd w:val="clear" w:color="auto" w:fill="FFFFFF"/>
        </w:rPr>
        <w:t>A responsabilidade pela fiscalização deste contrato caberá ao(à) servidor(a) ou comissão designados, conforme o item 4.3 deste, o(a) qual será responsável pelas seguintes atribuições:</w:t>
      </w:r>
    </w:p>
    <w:p w:rsidR="009A0196" w:rsidRPr="00333C5D" w:rsidRDefault="009A0196" w:rsidP="009A0196">
      <w:pPr>
        <w:shd w:val="clear" w:color="auto" w:fill="FFFFFF"/>
        <w:suppressAutoHyphens w:val="0"/>
        <w:spacing w:before="280" w:after="280"/>
        <w:jc w:val="both"/>
        <w:rPr>
          <w:sz w:val="24"/>
          <w:szCs w:val="24"/>
        </w:rPr>
      </w:pPr>
      <w:r w:rsidRPr="00333C5D">
        <w:rPr>
          <w:rFonts w:ascii="Arial" w:hAnsi="Arial" w:cs="Arial"/>
          <w:b/>
          <w:bCs/>
          <w:color w:val="000000"/>
          <w:sz w:val="24"/>
          <w:szCs w:val="24"/>
          <w:lang w:eastAsia="pt-BR"/>
        </w:rPr>
        <w:t>a -</w:t>
      </w:r>
      <w:r w:rsidRPr="00333C5D">
        <w:rPr>
          <w:rFonts w:ascii="Arial" w:hAnsi="Arial" w:cs="Arial"/>
          <w:color w:val="000000"/>
          <w:sz w:val="24"/>
          <w:szCs w:val="24"/>
          <w:lang w:eastAsia="pt-BR"/>
        </w:rPr>
        <w:t> esclarecer prontamente as dúvidas administrativas e técnicas e divergências surgidas na execução do objeto contratado;</w:t>
      </w:r>
    </w:p>
    <w:p w:rsidR="009A0196" w:rsidRPr="00333C5D" w:rsidRDefault="009A0196" w:rsidP="009A0196">
      <w:pPr>
        <w:shd w:val="clear" w:color="auto" w:fill="FFFFFF"/>
        <w:suppressAutoHyphens w:val="0"/>
        <w:spacing w:before="280" w:after="280"/>
        <w:jc w:val="both"/>
        <w:rPr>
          <w:sz w:val="24"/>
          <w:szCs w:val="24"/>
        </w:rPr>
      </w:pPr>
      <w:r w:rsidRPr="00333C5D">
        <w:rPr>
          <w:rFonts w:ascii="Arial" w:hAnsi="Arial" w:cs="Arial"/>
          <w:b/>
          <w:bCs/>
          <w:color w:val="000000"/>
          <w:sz w:val="24"/>
          <w:szCs w:val="24"/>
          <w:lang w:eastAsia="pt-BR"/>
        </w:rPr>
        <w:t>b -</w:t>
      </w:r>
      <w:r w:rsidRPr="00333C5D">
        <w:rPr>
          <w:rFonts w:ascii="Arial" w:hAnsi="Arial" w:cs="Arial"/>
          <w:color w:val="000000"/>
          <w:sz w:val="24"/>
          <w:szCs w:val="24"/>
          <w:lang w:eastAsia="pt-BR"/>
        </w:rPr>
        <w:t> expedir, através de notificações e/ou relatório de vistoria, as ocorrências e fazer as determinações e comunicações necessárias à perfeita execução dos serviços;</w:t>
      </w:r>
    </w:p>
    <w:p w:rsidR="009A0196" w:rsidRPr="00333C5D" w:rsidRDefault="009A0196" w:rsidP="009A0196">
      <w:pPr>
        <w:shd w:val="clear" w:color="auto" w:fill="FFFFFF"/>
        <w:suppressAutoHyphens w:val="0"/>
        <w:spacing w:before="280" w:after="280"/>
        <w:jc w:val="both"/>
        <w:rPr>
          <w:sz w:val="24"/>
          <w:szCs w:val="24"/>
        </w:rPr>
      </w:pPr>
      <w:r w:rsidRPr="00333C5D">
        <w:rPr>
          <w:rFonts w:ascii="Arial" w:hAnsi="Arial" w:cs="Arial"/>
          <w:b/>
          <w:bCs/>
          <w:color w:val="000000"/>
          <w:sz w:val="24"/>
          <w:szCs w:val="24"/>
          <w:lang w:eastAsia="pt-BR"/>
        </w:rPr>
        <w:t>c -</w:t>
      </w:r>
      <w:r w:rsidRPr="00333C5D">
        <w:rPr>
          <w:rFonts w:ascii="Arial" w:hAnsi="Arial" w:cs="Arial"/>
          <w:color w:val="000000"/>
          <w:sz w:val="24"/>
          <w:szCs w:val="24"/>
          <w:lang w:eastAsia="pt-BR"/>
        </w:rPr>
        <w:t> adotar as medidas preventivas de controle dos contratos, inclusive manifestar-se a respeito da suspensão dos serviços previstos no Plano de Trabalho;</w:t>
      </w:r>
    </w:p>
    <w:p w:rsidR="009A0196" w:rsidRPr="00333C5D" w:rsidRDefault="009A0196" w:rsidP="009A0196">
      <w:pPr>
        <w:shd w:val="clear" w:color="auto" w:fill="FFFFFF"/>
        <w:suppressAutoHyphens w:val="0"/>
        <w:spacing w:before="280" w:after="280"/>
        <w:jc w:val="both"/>
        <w:rPr>
          <w:sz w:val="24"/>
          <w:szCs w:val="24"/>
        </w:rPr>
      </w:pPr>
      <w:r w:rsidRPr="00333C5D">
        <w:rPr>
          <w:rFonts w:ascii="Arial" w:hAnsi="Arial" w:cs="Arial"/>
          <w:b/>
          <w:bCs/>
          <w:color w:val="000000"/>
          <w:sz w:val="24"/>
          <w:szCs w:val="24"/>
          <w:lang w:eastAsia="pt-BR"/>
        </w:rPr>
        <w:t>d -</w:t>
      </w:r>
      <w:r w:rsidRPr="00333C5D">
        <w:rPr>
          <w:rFonts w:ascii="Arial" w:hAnsi="Arial" w:cs="Arial"/>
          <w:color w:val="000000"/>
          <w:sz w:val="24"/>
          <w:szCs w:val="24"/>
          <w:lang w:eastAsia="pt-BR"/>
        </w:rPr>
        <w:t> exigir o uso correto dos equipamentos de proteção individual e coletiva de segurança do trabalho;</w:t>
      </w:r>
    </w:p>
    <w:p w:rsidR="009A0196" w:rsidRPr="00333C5D" w:rsidRDefault="009A0196" w:rsidP="009A0196">
      <w:pPr>
        <w:shd w:val="clear" w:color="auto" w:fill="FFFFFF"/>
        <w:suppressAutoHyphens w:val="0"/>
        <w:spacing w:before="280" w:after="280"/>
        <w:jc w:val="both"/>
        <w:rPr>
          <w:sz w:val="24"/>
          <w:szCs w:val="24"/>
        </w:rPr>
      </w:pPr>
      <w:r w:rsidRPr="00333C5D">
        <w:rPr>
          <w:rFonts w:ascii="Arial" w:hAnsi="Arial" w:cs="Arial"/>
          <w:b/>
          <w:bCs/>
          <w:color w:val="000000"/>
          <w:sz w:val="24"/>
          <w:szCs w:val="24"/>
          <w:lang w:eastAsia="pt-BR"/>
        </w:rPr>
        <w:t>e -</w:t>
      </w:r>
      <w:r w:rsidRPr="00333C5D">
        <w:rPr>
          <w:rFonts w:ascii="Arial" w:hAnsi="Arial" w:cs="Arial"/>
          <w:color w:val="000000"/>
          <w:sz w:val="24"/>
          <w:szCs w:val="24"/>
          <w:lang w:eastAsia="pt-BR"/>
        </w:rPr>
        <w:t> manter contato com o representante legal do contratado para promover resolução de eventuais problemas na execução dos serviços;</w:t>
      </w:r>
    </w:p>
    <w:p w:rsidR="009A0196" w:rsidRPr="00333C5D" w:rsidRDefault="009A0196" w:rsidP="009A0196">
      <w:pPr>
        <w:shd w:val="clear" w:color="auto" w:fill="FFFFFF"/>
        <w:suppressAutoHyphens w:val="0"/>
        <w:spacing w:before="280" w:after="280"/>
        <w:jc w:val="both"/>
        <w:rPr>
          <w:sz w:val="24"/>
          <w:szCs w:val="24"/>
        </w:rPr>
      </w:pPr>
      <w:r w:rsidRPr="00333C5D">
        <w:rPr>
          <w:rFonts w:ascii="Arial" w:hAnsi="Arial" w:cs="Arial"/>
          <w:b/>
          <w:bCs/>
          <w:color w:val="000000"/>
          <w:sz w:val="24"/>
          <w:szCs w:val="24"/>
          <w:lang w:eastAsia="pt-BR"/>
        </w:rPr>
        <w:t>f -</w:t>
      </w:r>
      <w:r w:rsidRPr="00333C5D">
        <w:rPr>
          <w:rFonts w:ascii="Arial" w:hAnsi="Arial" w:cs="Arial"/>
          <w:color w:val="000000"/>
          <w:sz w:val="24"/>
          <w:szCs w:val="24"/>
          <w:lang w:eastAsia="pt-BR"/>
        </w:rPr>
        <w:t xml:space="preserve"> dar parecer técnico nos pedidos de alterações contratuais, quando couber; </w:t>
      </w:r>
    </w:p>
    <w:p w:rsidR="009A0196" w:rsidRPr="00333C5D" w:rsidRDefault="009A0196" w:rsidP="009A0196">
      <w:pPr>
        <w:shd w:val="clear" w:color="auto" w:fill="FFFFFF"/>
        <w:suppressAutoHyphens w:val="0"/>
        <w:spacing w:before="280" w:after="280"/>
        <w:jc w:val="both"/>
        <w:rPr>
          <w:sz w:val="24"/>
          <w:szCs w:val="24"/>
        </w:rPr>
      </w:pPr>
      <w:r w:rsidRPr="00333C5D">
        <w:rPr>
          <w:rFonts w:ascii="Arial" w:hAnsi="Arial" w:cs="Arial"/>
          <w:b/>
          <w:bCs/>
          <w:color w:val="000000"/>
          <w:sz w:val="24"/>
          <w:szCs w:val="24"/>
          <w:lang w:eastAsia="pt-BR"/>
        </w:rPr>
        <w:lastRenderedPageBreak/>
        <w:t>g -</w:t>
      </w:r>
      <w:r w:rsidRPr="00333C5D">
        <w:rPr>
          <w:rFonts w:ascii="Arial" w:hAnsi="Arial" w:cs="Arial"/>
          <w:color w:val="000000"/>
          <w:sz w:val="24"/>
          <w:szCs w:val="24"/>
          <w:lang w:eastAsia="pt-BR"/>
        </w:rPr>
        <w:t> propor, quando for o caso, a aplicação de penalidades ao contratado, atendidas as formalidades legais;</w:t>
      </w:r>
    </w:p>
    <w:p w:rsidR="009A0196" w:rsidRPr="00333C5D" w:rsidRDefault="009A0196" w:rsidP="009A0196">
      <w:pPr>
        <w:shd w:val="clear" w:color="auto" w:fill="FFFFFF"/>
        <w:suppressAutoHyphens w:val="0"/>
        <w:spacing w:before="280" w:after="280"/>
        <w:jc w:val="both"/>
        <w:rPr>
          <w:sz w:val="24"/>
          <w:szCs w:val="24"/>
        </w:rPr>
      </w:pPr>
      <w:r w:rsidRPr="00333C5D">
        <w:rPr>
          <w:rFonts w:ascii="Arial" w:hAnsi="Arial" w:cs="Arial"/>
          <w:b/>
          <w:bCs/>
          <w:color w:val="000000"/>
          <w:sz w:val="24"/>
          <w:szCs w:val="24"/>
          <w:lang w:eastAsia="pt-BR"/>
        </w:rPr>
        <w:t>h -</w:t>
      </w:r>
      <w:r w:rsidRPr="00333C5D">
        <w:rPr>
          <w:rFonts w:ascii="Arial" w:hAnsi="Arial" w:cs="Arial"/>
          <w:color w:val="000000"/>
          <w:sz w:val="24"/>
          <w:szCs w:val="24"/>
          <w:lang w:eastAsia="pt-BR"/>
        </w:rPr>
        <w:t> outras atividades compatíveis com a função.</w:t>
      </w:r>
    </w:p>
    <w:p w:rsidR="009A0196" w:rsidRPr="00333C5D" w:rsidRDefault="009A0196" w:rsidP="009A0196">
      <w:pPr>
        <w:spacing w:before="240" w:after="57"/>
        <w:ind w:left="27"/>
        <w:jc w:val="both"/>
        <w:rPr>
          <w:sz w:val="24"/>
          <w:szCs w:val="24"/>
        </w:rPr>
      </w:pPr>
      <w:r w:rsidRPr="00333C5D">
        <w:rPr>
          <w:rStyle w:val="Fontepargpadro1"/>
          <w:rFonts w:ascii="Arial" w:hAnsi="Arial" w:cs="Arial"/>
          <w:b/>
          <w:bCs/>
          <w:color w:val="000000"/>
          <w:sz w:val="24"/>
          <w:szCs w:val="24"/>
          <w:shd w:val="clear" w:color="auto" w:fill="FFFFFF"/>
        </w:rPr>
        <w:t>4.3.</w:t>
      </w:r>
      <w:r w:rsidRPr="00333C5D">
        <w:rPr>
          <w:rStyle w:val="Fontepargpadro1"/>
          <w:rFonts w:ascii="Arial" w:hAnsi="Arial" w:cs="Arial"/>
          <w:color w:val="000000"/>
          <w:sz w:val="24"/>
          <w:szCs w:val="24"/>
          <w:shd w:val="clear" w:color="auto" w:fill="FFFFFF"/>
        </w:rPr>
        <w:t xml:space="preserve"> Os responsáveis pela gestão e fiscalização do contrato serão designados por Portaria do DETRAN/PR. </w:t>
      </w:r>
    </w:p>
    <w:p w:rsidR="009A0196" w:rsidRPr="00333C5D" w:rsidRDefault="009A0196" w:rsidP="009A0196">
      <w:pPr>
        <w:spacing w:before="240" w:after="57"/>
        <w:ind w:left="27"/>
        <w:jc w:val="both"/>
        <w:rPr>
          <w:sz w:val="24"/>
          <w:szCs w:val="24"/>
        </w:rPr>
      </w:pPr>
      <w:r w:rsidRPr="00333C5D">
        <w:rPr>
          <w:rStyle w:val="Fontepargpadro1"/>
          <w:rFonts w:ascii="Arial" w:hAnsi="Arial" w:cs="Arial"/>
          <w:b/>
          <w:bCs/>
          <w:color w:val="000000"/>
          <w:sz w:val="24"/>
          <w:szCs w:val="24"/>
          <w:shd w:val="clear" w:color="auto" w:fill="FFFFFF"/>
        </w:rPr>
        <w:t>4.4.</w:t>
      </w:r>
      <w:r w:rsidRPr="00333C5D">
        <w:rPr>
          <w:rStyle w:val="Fontepargpadro1"/>
          <w:rFonts w:ascii="Arial" w:hAnsi="Arial" w:cs="Arial"/>
          <w:color w:val="000000"/>
          <w:sz w:val="24"/>
          <w:szCs w:val="24"/>
          <w:shd w:val="clear" w:color="auto" w:fill="FFFFFF"/>
        </w:rPr>
        <w:t xml:space="preserve"> A gestão e a fiscalização do contrato serão exercidas pelo DETRAN/PR, que realizará a fiscalização, o controle e a avaliação dos serviços prestados, bem como aplicará as penalidades, após o devido processo legal, caso haja descumprimento das obrigações contratadas. </w:t>
      </w:r>
    </w:p>
    <w:p w:rsidR="009A0196" w:rsidRDefault="009A0196" w:rsidP="009A0196">
      <w:pPr>
        <w:spacing w:before="57" w:after="57" w:line="360" w:lineRule="auto"/>
        <w:ind w:left="27"/>
        <w:jc w:val="both"/>
      </w:pPr>
    </w:p>
    <w:p w:rsidR="009A0196" w:rsidRDefault="009A0196" w:rsidP="009A0196">
      <w:pPr>
        <w:pStyle w:val="BodyText"/>
        <w:numPr>
          <w:ilvl w:val="0"/>
          <w:numId w:val="6"/>
        </w:numPr>
        <w:spacing w:before="57" w:after="57" w:line="360" w:lineRule="auto"/>
        <w:ind w:left="284"/>
        <w:jc w:val="both"/>
      </w:pPr>
      <w:r>
        <w:rPr>
          <w:rStyle w:val="Fontepargpadro1"/>
          <w:rFonts w:ascii="Arial" w:hAnsi="Arial" w:cs="Arial"/>
          <w:b/>
          <w:bCs/>
          <w:color w:val="000000"/>
          <w:shd w:val="clear" w:color="auto" w:fill="FFFFFF"/>
        </w:rPr>
        <w:t>–</w:t>
      </w:r>
      <w:r>
        <w:rPr>
          <w:rStyle w:val="Fontepargpadro1"/>
          <w:rFonts w:ascii="Arial" w:eastAsia="Arial" w:hAnsi="Arial" w:cs="Arial"/>
          <w:b/>
          <w:bCs/>
          <w:color w:val="000000"/>
          <w:shd w:val="clear" w:color="auto" w:fill="FFFFFF"/>
        </w:rPr>
        <w:t xml:space="preserve"> </w:t>
      </w:r>
      <w:r>
        <w:rPr>
          <w:rStyle w:val="Fontepargpadro1"/>
          <w:rFonts w:ascii="Arial" w:hAnsi="Arial" w:cs="Arial"/>
          <w:b/>
          <w:bCs/>
          <w:color w:val="000000"/>
          <w:shd w:val="clear" w:color="auto" w:fill="FFFFFF"/>
        </w:rPr>
        <w:t>EXECUÇÃO E CONTROLE DOS SERVIÇOS:</w:t>
      </w:r>
    </w:p>
    <w:p w:rsidR="009A0196" w:rsidRPr="00333C5D" w:rsidRDefault="009A0196" w:rsidP="009A0196">
      <w:pPr>
        <w:spacing w:before="240"/>
        <w:jc w:val="both"/>
        <w:rPr>
          <w:sz w:val="24"/>
          <w:szCs w:val="24"/>
        </w:rPr>
      </w:pPr>
      <w:r>
        <w:rPr>
          <w:rFonts w:ascii="Arial" w:hAnsi="Arial" w:cs="Arial"/>
          <w:b/>
          <w:color w:val="000000"/>
        </w:rPr>
        <w:t>5</w:t>
      </w:r>
      <w:r w:rsidRPr="00333C5D">
        <w:rPr>
          <w:rFonts w:ascii="Arial" w:hAnsi="Arial" w:cs="Arial"/>
          <w:b/>
          <w:color w:val="000000"/>
          <w:sz w:val="24"/>
          <w:szCs w:val="24"/>
        </w:rPr>
        <w:t>.1</w:t>
      </w:r>
      <w:r w:rsidRPr="00333C5D">
        <w:rPr>
          <w:rFonts w:ascii="Arial" w:hAnsi="Arial" w:cs="Arial"/>
          <w:color w:val="000000"/>
          <w:sz w:val="24"/>
          <w:szCs w:val="24"/>
        </w:rPr>
        <w:t xml:space="preserve">. Os bens estarão disponíveis para início dos trabalhos de transferência/retirada de local, descontaminação, descaracterização, trituração, carregamento e transporte </w:t>
      </w:r>
      <w:r w:rsidRPr="00333C5D">
        <w:rPr>
          <w:rFonts w:ascii="Arial" w:hAnsi="Arial" w:cs="Arial"/>
          <w:sz w:val="24"/>
          <w:szCs w:val="24"/>
        </w:rPr>
        <w:t xml:space="preserve">a partir da comprovação de pagamento da 1º parcela do contrato </w:t>
      </w:r>
      <w:r w:rsidRPr="00333C5D">
        <w:rPr>
          <w:rFonts w:ascii="Arial" w:hAnsi="Arial" w:cs="Arial"/>
          <w:color w:val="000000"/>
          <w:sz w:val="24"/>
          <w:szCs w:val="24"/>
        </w:rPr>
        <w:t>prevista no item 7, observando que:</w:t>
      </w:r>
    </w:p>
    <w:p w:rsidR="009A0196" w:rsidRPr="00333C5D" w:rsidRDefault="009A0196" w:rsidP="009A0196">
      <w:pPr>
        <w:spacing w:before="240"/>
        <w:jc w:val="both"/>
        <w:rPr>
          <w:sz w:val="24"/>
          <w:szCs w:val="24"/>
        </w:rPr>
      </w:pPr>
      <w:r w:rsidRPr="00333C5D">
        <w:rPr>
          <w:rFonts w:ascii="Arial" w:hAnsi="Arial" w:cs="Arial"/>
          <w:b/>
          <w:bCs/>
          <w:color w:val="000000"/>
          <w:sz w:val="24"/>
          <w:szCs w:val="24"/>
        </w:rPr>
        <w:t xml:space="preserve">5.1.1.  </w:t>
      </w:r>
      <w:r w:rsidRPr="00333C5D">
        <w:rPr>
          <w:rFonts w:ascii="Arial" w:hAnsi="Arial" w:cs="Arial"/>
          <w:color w:val="000000"/>
          <w:sz w:val="24"/>
          <w:szCs w:val="24"/>
        </w:rPr>
        <w:t xml:space="preserve"> O </w:t>
      </w:r>
      <w:r w:rsidRPr="00333C5D">
        <w:rPr>
          <w:rFonts w:ascii="Arial" w:hAnsi="Arial" w:cs="Arial"/>
          <w:b/>
          <w:color w:val="000000"/>
          <w:sz w:val="24"/>
          <w:szCs w:val="24"/>
        </w:rPr>
        <w:t>CONTRATADO</w:t>
      </w:r>
      <w:r w:rsidRPr="00333C5D">
        <w:rPr>
          <w:rFonts w:ascii="Arial" w:hAnsi="Arial" w:cs="Arial"/>
          <w:color w:val="000000"/>
          <w:sz w:val="24"/>
          <w:szCs w:val="24"/>
        </w:rPr>
        <w:t xml:space="preserve"> deverá apresentar ao </w:t>
      </w:r>
      <w:r w:rsidRPr="00333C5D">
        <w:rPr>
          <w:rFonts w:ascii="Arial" w:hAnsi="Arial" w:cs="Arial"/>
          <w:sz w:val="24"/>
          <w:szCs w:val="24"/>
        </w:rPr>
        <w:t>DETRAN/PR</w:t>
      </w:r>
      <w:r w:rsidRPr="00333C5D">
        <w:rPr>
          <w:rFonts w:ascii="Arial" w:hAnsi="Arial" w:cs="Arial"/>
          <w:color w:val="000000"/>
          <w:sz w:val="24"/>
          <w:szCs w:val="24"/>
        </w:rPr>
        <w:t xml:space="preserve">, no prazo máximo de </w:t>
      </w:r>
      <w:r w:rsidRPr="00333C5D">
        <w:rPr>
          <w:rFonts w:ascii="Arial" w:hAnsi="Arial" w:cs="Arial"/>
          <w:color w:val="000000"/>
          <w:sz w:val="24"/>
          <w:szCs w:val="24"/>
          <w:highlight w:val="yellow"/>
        </w:rPr>
        <w:t>XXXXX</w:t>
      </w:r>
      <w:r w:rsidRPr="00333C5D">
        <w:rPr>
          <w:rFonts w:ascii="Arial" w:hAnsi="Arial" w:cs="Arial"/>
          <w:color w:val="000000"/>
          <w:sz w:val="24"/>
          <w:szCs w:val="24"/>
        </w:rPr>
        <w:t xml:space="preserve"> </w:t>
      </w:r>
      <w:r w:rsidRPr="00333C5D">
        <w:rPr>
          <w:rFonts w:ascii="Arial" w:hAnsi="Arial" w:cs="Arial"/>
          <w:color w:val="000000"/>
          <w:sz w:val="24"/>
          <w:szCs w:val="24"/>
          <w:highlight w:val="yellow"/>
        </w:rPr>
        <w:t>(XXXXX)</w:t>
      </w:r>
      <w:r w:rsidRPr="00333C5D">
        <w:rPr>
          <w:rFonts w:ascii="Arial" w:hAnsi="Arial" w:cs="Arial"/>
          <w:color w:val="000000"/>
          <w:sz w:val="24"/>
          <w:szCs w:val="24"/>
        </w:rPr>
        <w:t xml:space="preserve"> </w:t>
      </w:r>
      <w:r w:rsidRPr="00333C5D">
        <w:rPr>
          <w:rFonts w:ascii="Arial" w:hAnsi="Arial" w:cs="Arial"/>
          <w:sz w:val="24"/>
          <w:szCs w:val="24"/>
        </w:rPr>
        <w:t xml:space="preserve">dias úteis após o cumprimento do contido no item 5.1, o Plano de Trabalho indicando roteiro e forma de retirada dos bens arrematados, a data de início dos trabalhos que não poderá ser superior à </w:t>
      </w:r>
      <w:r w:rsidRPr="00333C5D">
        <w:rPr>
          <w:rFonts w:ascii="Arial" w:hAnsi="Arial" w:cs="Arial"/>
          <w:sz w:val="24"/>
          <w:szCs w:val="24"/>
          <w:highlight w:val="yellow"/>
        </w:rPr>
        <w:t>XXXXX</w:t>
      </w:r>
      <w:r w:rsidRPr="00333C5D">
        <w:rPr>
          <w:rFonts w:ascii="Arial" w:hAnsi="Arial" w:cs="Arial"/>
          <w:sz w:val="24"/>
          <w:szCs w:val="24"/>
        </w:rPr>
        <w:t xml:space="preserve"> </w:t>
      </w:r>
      <w:r w:rsidRPr="00333C5D">
        <w:rPr>
          <w:rFonts w:ascii="Arial" w:hAnsi="Arial" w:cs="Arial"/>
          <w:sz w:val="24"/>
          <w:szCs w:val="24"/>
          <w:highlight w:val="yellow"/>
        </w:rPr>
        <w:t>(XXXXX)</w:t>
      </w:r>
      <w:r w:rsidRPr="00333C5D">
        <w:rPr>
          <w:rFonts w:ascii="Arial" w:hAnsi="Arial" w:cs="Arial"/>
          <w:sz w:val="24"/>
          <w:szCs w:val="24"/>
        </w:rPr>
        <w:t xml:space="preserve"> dias úteis contados do cumprimento do contido no item 5.1, bem como o (s) nome (s) dos (s) funcionário (s) e respectivo (s) número (s) dos (s) documento (s) de identidade reconhecido por lei federal e a identificação do (s) veículo (s) utilizado (s) para os trabalhos de transferência dos veículos de pátio.</w:t>
      </w:r>
    </w:p>
    <w:p w:rsidR="009A0196" w:rsidRPr="00333C5D" w:rsidRDefault="009A0196" w:rsidP="009A0196">
      <w:pPr>
        <w:pStyle w:val="BodyText"/>
        <w:spacing w:before="240" w:after="57"/>
        <w:jc w:val="both"/>
      </w:pPr>
      <w:r w:rsidRPr="00333C5D">
        <w:rPr>
          <w:rStyle w:val="Fontepargpadro1"/>
          <w:rFonts w:ascii="Arial" w:eastAsia="Microsoft YaHei" w:hAnsi="Arial" w:cs="Arial"/>
          <w:b/>
          <w:bCs/>
          <w:shd w:val="clear" w:color="auto" w:fill="FFFFFF"/>
        </w:rPr>
        <w:t xml:space="preserve">5.1.2. </w:t>
      </w:r>
      <w:r w:rsidRPr="00333C5D">
        <w:rPr>
          <w:rStyle w:val="Fontepargpadro1"/>
          <w:rFonts w:ascii="Arial" w:eastAsia="Myriad Pro" w:hAnsi="Arial" w:cs="Arial"/>
          <w:color w:val="000000"/>
          <w:shd w:val="clear" w:color="auto" w:fill="FFFFFF"/>
        </w:rPr>
        <w:t xml:space="preserve">Os serviços serão prestados na forma, nos prazos e de acordo com as especificações técnicas contidas no Edital, nos Anexos e no Plano de Trabalho, que integram o presente contrato para todos os fins. </w:t>
      </w:r>
    </w:p>
    <w:p w:rsidR="009A0196" w:rsidRPr="00333C5D" w:rsidRDefault="009A0196" w:rsidP="009A0196">
      <w:pPr>
        <w:autoSpaceDE w:val="0"/>
        <w:spacing w:before="240"/>
        <w:jc w:val="both"/>
        <w:rPr>
          <w:sz w:val="24"/>
          <w:szCs w:val="24"/>
        </w:rPr>
      </w:pPr>
      <w:r w:rsidRPr="0024622F">
        <w:rPr>
          <w:rFonts w:ascii="Arial" w:hAnsi="Arial" w:cs="Arial"/>
          <w:b/>
          <w:sz w:val="24"/>
          <w:szCs w:val="24"/>
          <w:lang w:eastAsia="pt-BR"/>
        </w:rPr>
        <w:t>5.1.2.1.</w:t>
      </w:r>
      <w:r w:rsidRPr="0024622F">
        <w:rPr>
          <w:rFonts w:ascii="Arial" w:hAnsi="Arial" w:cs="Arial"/>
          <w:sz w:val="24"/>
          <w:szCs w:val="24"/>
          <w:lang w:eastAsia="pt-BR"/>
        </w:rPr>
        <w:t xml:space="preserve"> </w:t>
      </w:r>
      <w:r w:rsidRPr="0024622F">
        <w:rPr>
          <w:rFonts w:ascii="Arial" w:hAnsi="Arial" w:cs="Arial"/>
          <w:sz w:val="24"/>
          <w:szCs w:val="24"/>
        </w:rPr>
        <w:t>No caso de veículo de grande porte (caminhão, ônibus), poderá</w:t>
      </w:r>
      <w:r w:rsidRPr="0024622F">
        <w:rPr>
          <w:rFonts w:ascii="Arial" w:hAnsi="Arial" w:cs="Arial"/>
          <w:color w:val="2A6099"/>
          <w:sz w:val="24"/>
          <w:szCs w:val="24"/>
        </w:rPr>
        <w:t xml:space="preserve"> </w:t>
      </w:r>
      <w:r w:rsidRPr="0024622F">
        <w:rPr>
          <w:rFonts w:ascii="Arial" w:hAnsi="Arial" w:cs="Arial"/>
          <w:sz w:val="24"/>
          <w:szCs w:val="24"/>
        </w:rPr>
        <w:t>ser transportado inteiro até</w:t>
      </w:r>
      <w:r w:rsidRPr="0024622F">
        <w:rPr>
          <w:rFonts w:ascii="Arial" w:hAnsi="Arial" w:cs="Arial"/>
          <w:spacing w:val="1"/>
          <w:sz w:val="24"/>
          <w:szCs w:val="24"/>
        </w:rPr>
        <w:t xml:space="preserve"> </w:t>
      </w:r>
      <w:r w:rsidRPr="0024622F">
        <w:rPr>
          <w:rFonts w:ascii="Arial" w:hAnsi="Arial" w:cs="Arial"/>
          <w:sz w:val="24"/>
          <w:szCs w:val="24"/>
        </w:rPr>
        <w:t>o</w:t>
      </w:r>
      <w:r w:rsidRPr="0024622F">
        <w:rPr>
          <w:rFonts w:ascii="Arial" w:hAnsi="Arial" w:cs="Arial"/>
          <w:spacing w:val="1"/>
          <w:sz w:val="24"/>
          <w:szCs w:val="24"/>
        </w:rPr>
        <w:t xml:space="preserve"> </w:t>
      </w:r>
      <w:r w:rsidRPr="0024622F">
        <w:rPr>
          <w:rFonts w:ascii="Arial" w:hAnsi="Arial" w:cs="Arial"/>
          <w:sz w:val="24"/>
          <w:szCs w:val="24"/>
        </w:rPr>
        <w:t>local</w:t>
      </w:r>
      <w:r w:rsidRPr="0024622F">
        <w:rPr>
          <w:rFonts w:ascii="Arial" w:hAnsi="Arial" w:cs="Arial"/>
          <w:spacing w:val="1"/>
          <w:sz w:val="24"/>
          <w:szCs w:val="24"/>
        </w:rPr>
        <w:t xml:space="preserve"> </w:t>
      </w:r>
      <w:r w:rsidRPr="0024622F">
        <w:rPr>
          <w:rFonts w:ascii="Arial" w:hAnsi="Arial" w:cs="Arial"/>
          <w:sz w:val="24"/>
          <w:szCs w:val="24"/>
        </w:rPr>
        <w:t>da</w:t>
      </w:r>
      <w:r w:rsidRPr="0024622F">
        <w:rPr>
          <w:rFonts w:ascii="Arial" w:hAnsi="Arial" w:cs="Arial"/>
          <w:spacing w:val="1"/>
          <w:sz w:val="24"/>
          <w:szCs w:val="24"/>
        </w:rPr>
        <w:t xml:space="preserve"> </w:t>
      </w:r>
      <w:r w:rsidRPr="0024622F">
        <w:rPr>
          <w:rFonts w:ascii="Arial" w:hAnsi="Arial" w:cs="Arial"/>
          <w:sz w:val="24"/>
          <w:szCs w:val="24"/>
        </w:rPr>
        <w:t>reciclagem,</w:t>
      </w:r>
      <w:r w:rsidRPr="0024622F">
        <w:rPr>
          <w:rFonts w:ascii="Arial" w:hAnsi="Arial" w:cs="Arial"/>
          <w:spacing w:val="1"/>
          <w:sz w:val="24"/>
          <w:szCs w:val="24"/>
        </w:rPr>
        <w:t xml:space="preserve"> </w:t>
      </w:r>
      <w:r w:rsidRPr="0024622F">
        <w:rPr>
          <w:rFonts w:ascii="Arial" w:hAnsi="Arial" w:cs="Arial"/>
          <w:sz w:val="24"/>
          <w:szCs w:val="24"/>
        </w:rPr>
        <w:t>após</w:t>
      </w:r>
      <w:r w:rsidRPr="0024622F">
        <w:rPr>
          <w:rFonts w:ascii="Arial" w:hAnsi="Arial" w:cs="Arial"/>
          <w:spacing w:val="1"/>
          <w:sz w:val="24"/>
          <w:szCs w:val="24"/>
        </w:rPr>
        <w:t xml:space="preserve"> </w:t>
      </w:r>
      <w:r w:rsidRPr="0024622F">
        <w:rPr>
          <w:rFonts w:ascii="Arial" w:hAnsi="Arial" w:cs="Arial"/>
          <w:sz w:val="24"/>
          <w:szCs w:val="24"/>
        </w:rPr>
        <w:t>sua</w:t>
      </w:r>
      <w:r w:rsidRPr="0024622F">
        <w:rPr>
          <w:rFonts w:ascii="Arial" w:hAnsi="Arial" w:cs="Arial"/>
          <w:spacing w:val="1"/>
          <w:sz w:val="24"/>
          <w:szCs w:val="24"/>
        </w:rPr>
        <w:t xml:space="preserve"> </w:t>
      </w:r>
      <w:r w:rsidRPr="0024622F">
        <w:rPr>
          <w:rFonts w:ascii="Arial" w:hAnsi="Arial" w:cs="Arial"/>
          <w:sz w:val="24"/>
          <w:szCs w:val="24"/>
        </w:rPr>
        <w:t>descaracterização</w:t>
      </w:r>
      <w:r w:rsidRPr="0024622F">
        <w:rPr>
          <w:rFonts w:ascii="Arial" w:hAnsi="Arial" w:cs="Arial"/>
          <w:spacing w:val="1"/>
          <w:sz w:val="24"/>
          <w:szCs w:val="24"/>
        </w:rPr>
        <w:t xml:space="preserve"> </w:t>
      </w:r>
      <w:r w:rsidRPr="0024622F">
        <w:rPr>
          <w:rFonts w:ascii="Arial" w:hAnsi="Arial" w:cs="Arial"/>
          <w:sz w:val="24"/>
          <w:szCs w:val="24"/>
        </w:rPr>
        <w:t>parcial,</w:t>
      </w:r>
      <w:r w:rsidRPr="0024622F">
        <w:rPr>
          <w:rFonts w:ascii="Arial" w:hAnsi="Arial" w:cs="Arial"/>
          <w:spacing w:val="1"/>
          <w:sz w:val="24"/>
          <w:szCs w:val="24"/>
        </w:rPr>
        <w:t xml:space="preserve"> </w:t>
      </w:r>
      <w:r w:rsidRPr="0024622F">
        <w:rPr>
          <w:rFonts w:ascii="Arial" w:hAnsi="Arial" w:cs="Arial"/>
          <w:sz w:val="24"/>
          <w:szCs w:val="24"/>
        </w:rPr>
        <w:t>sendo</w:t>
      </w:r>
      <w:r w:rsidRPr="0024622F">
        <w:rPr>
          <w:rFonts w:ascii="Arial" w:hAnsi="Arial" w:cs="Arial"/>
          <w:spacing w:val="1"/>
          <w:sz w:val="24"/>
          <w:szCs w:val="24"/>
        </w:rPr>
        <w:t xml:space="preserve"> </w:t>
      </w:r>
      <w:r w:rsidRPr="0024622F">
        <w:rPr>
          <w:rFonts w:ascii="Arial" w:hAnsi="Arial" w:cs="Arial"/>
          <w:sz w:val="24"/>
          <w:szCs w:val="24"/>
        </w:rPr>
        <w:t>obrigatória</w:t>
      </w:r>
      <w:r w:rsidRPr="0024622F">
        <w:rPr>
          <w:rFonts w:ascii="Arial" w:hAnsi="Arial" w:cs="Arial"/>
          <w:spacing w:val="1"/>
          <w:sz w:val="24"/>
          <w:szCs w:val="24"/>
        </w:rPr>
        <w:t xml:space="preserve"> </w:t>
      </w:r>
      <w:r w:rsidRPr="0024622F">
        <w:rPr>
          <w:rFonts w:ascii="Arial" w:hAnsi="Arial" w:cs="Arial"/>
          <w:sz w:val="24"/>
          <w:szCs w:val="24"/>
        </w:rPr>
        <w:t>a</w:t>
      </w:r>
      <w:r w:rsidRPr="0024622F">
        <w:rPr>
          <w:rFonts w:ascii="Arial" w:hAnsi="Arial" w:cs="Arial"/>
          <w:spacing w:val="1"/>
          <w:sz w:val="24"/>
          <w:szCs w:val="24"/>
        </w:rPr>
        <w:t xml:space="preserve"> </w:t>
      </w:r>
      <w:r w:rsidRPr="0024622F">
        <w:rPr>
          <w:rFonts w:ascii="Arial" w:hAnsi="Arial" w:cs="Arial"/>
          <w:sz w:val="24"/>
          <w:szCs w:val="24"/>
        </w:rPr>
        <w:t>inutilização</w:t>
      </w:r>
      <w:r w:rsidRPr="0024622F">
        <w:rPr>
          <w:rFonts w:ascii="Arial" w:hAnsi="Arial" w:cs="Arial"/>
          <w:spacing w:val="1"/>
          <w:sz w:val="24"/>
          <w:szCs w:val="24"/>
        </w:rPr>
        <w:t xml:space="preserve"> </w:t>
      </w:r>
      <w:r w:rsidRPr="0024622F">
        <w:rPr>
          <w:rFonts w:ascii="Arial" w:hAnsi="Arial" w:cs="Arial"/>
          <w:sz w:val="24"/>
          <w:szCs w:val="24"/>
        </w:rPr>
        <w:t>dos</w:t>
      </w:r>
      <w:r w:rsidRPr="0024622F">
        <w:rPr>
          <w:rFonts w:ascii="Arial" w:hAnsi="Arial" w:cs="Arial"/>
          <w:spacing w:val="1"/>
          <w:sz w:val="24"/>
          <w:szCs w:val="24"/>
        </w:rPr>
        <w:t xml:space="preserve"> </w:t>
      </w:r>
      <w:r w:rsidRPr="0024622F">
        <w:rPr>
          <w:rFonts w:ascii="Arial" w:hAnsi="Arial" w:cs="Arial"/>
          <w:sz w:val="24"/>
          <w:szCs w:val="24"/>
        </w:rPr>
        <w:t>sinais</w:t>
      </w:r>
      <w:r w:rsidRPr="0024622F">
        <w:rPr>
          <w:rFonts w:ascii="Arial" w:hAnsi="Arial" w:cs="Arial"/>
          <w:spacing w:val="1"/>
          <w:sz w:val="24"/>
          <w:szCs w:val="24"/>
        </w:rPr>
        <w:t xml:space="preserve"> </w:t>
      </w:r>
      <w:r w:rsidRPr="0024622F">
        <w:rPr>
          <w:rFonts w:ascii="Arial" w:hAnsi="Arial" w:cs="Arial"/>
          <w:sz w:val="24"/>
          <w:szCs w:val="24"/>
        </w:rPr>
        <w:t>identificadores do</w:t>
      </w:r>
      <w:r w:rsidRPr="0024622F">
        <w:rPr>
          <w:rFonts w:ascii="Arial" w:hAnsi="Arial" w:cs="Arial"/>
          <w:spacing w:val="-1"/>
          <w:sz w:val="24"/>
          <w:szCs w:val="24"/>
        </w:rPr>
        <w:t xml:space="preserve"> </w:t>
      </w:r>
      <w:r w:rsidRPr="0024622F">
        <w:rPr>
          <w:rFonts w:ascii="Arial" w:hAnsi="Arial" w:cs="Arial"/>
          <w:sz w:val="24"/>
          <w:szCs w:val="24"/>
        </w:rPr>
        <w:t>veículo.</w:t>
      </w:r>
      <w:r w:rsidR="00BE07B7">
        <w:rPr>
          <w:rFonts w:ascii="Arial" w:hAnsi="Arial" w:cs="Arial"/>
          <w:sz w:val="24"/>
          <w:szCs w:val="24"/>
        </w:rPr>
        <w:t xml:space="preserve"> </w:t>
      </w:r>
    </w:p>
    <w:p w:rsidR="009A0196" w:rsidRPr="00333C5D" w:rsidRDefault="009A0196" w:rsidP="009A0196">
      <w:pPr>
        <w:spacing w:before="240"/>
        <w:jc w:val="both"/>
        <w:rPr>
          <w:sz w:val="24"/>
          <w:szCs w:val="24"/>
        </w:rPr>
      </w:pPr>
      <w:r w:rsidRPr="00333C5D">
        <w:rPr>
          <w:rFonts w:ascii="Arial" w:hAnsi="Arial" w:cs="Arial"/>
          <w:b/>
          <w:sz w:val="24"/>
          <w:szCs w:val="24"/>
        </w:rPr>
        <w:t>5.1.3.</w:t>
      </w:r>
      <w:r w:rsidRPr="00333C5D">
        <w:rPr>
          <w:rFonts w:ascii="Arial" w:hAnsi="Arial" w:cs="Arial"/>
          <w:sz w:val="24"/>
          <w:szCs w:val="24"/>
        </w:rPr>
        <w:t xml:space="preserve"> Em todo local de retirada dos bens e/ou execução dos serviços de descontaminação, descaracterização</w:t>
      </w:r>
      <w:r w:rsidRPr="00333C5D">
        <w:rPr>
          <w:rFonts w:ascii="Arial" w:hAnsi="Arial" w:cs="Arial"/>
          <w:spacing w:val="-53"/>
          <w:sz w:val="24"/>
          <w:szCs w:val="24"/>
        </w:rPr>
        <w:t xml:space="preserve"> </w:t>
      </w:r>
      <w:r w:rsidRPr="00333C5D">
        <w:rPr>
          <w:rFonts w:ascii="Arial" w:hAnsi="Arial" w:cs="Arial"/>
          <w:sz w:val="24"/>
          <w:szCs w:val="24"/>
        </w:rPr>
        <w:t xml:space="preserve">e prensagem de veículos, o início dos trabalhos só poderá ocorrer com autorização expressa do </w:t>
      </w:r>
      <w:r w:rsidRPr="00333C5D">
        <w:rPr>
          <w:rFonts w:ascii="Arial" w:hAnsi="Arial" w:cs="Arial"/>
          <w:color w:val="000000"/>
          <w:sz w:val="24"/>
          <w:szCs w:val="24"/>
        </w:rPr>
        <w:t xml:space="preserve">DETRAN/PR, que deverá ser informado no mínimo em </w:t>
      </w:r>
      <w:r w:rsidRPr="00333C5D">
        <w:rPr>
          <w:rFonts w:ascii="Arial" w:hAnsi="Arial" w:cs="Arial"/>
          <w:sz w:val="24"/>
          <w:szCs w:val="24"/>
          <w:highlight w:val="yellow"/>
        </w:rPr>
        <w:t>XXXXX</w:t>
      </w:r>
      <w:r w:rsidRPr="00333C5D">
        <w:rPr>
          <w:rFonts w:ascii="Arial" w:hAnsi="Arial" w:cs="Arial"/>
          <w:sz w:val="24"/>
          <w:szCs w:val="24"/>
        </w:rPr>
        <w:t xml:space="preserve"> </w:t>
      </w:r>
      <w:r w:rsidRPr="00333C5D">
        <w:rPr>
          <w:rFonts w:ascii="Arial" w:hAnsi="Arial" w:cs="Arial"/>
          <w:sz w:val="24"/>
          <w:szCs w:val="24"/>
          <w:highlight w:val="yellow"/>
        </w:rPr>
        <w:t>(XXXXX)</w:t>
      </w:r>
      <w:r w:rsidRPr="00333C5D">
        <w:rPr>
          <w:rFonts w:ascii="Arial" w:hAnsi="Arial" w:cs="Arial"/>
          <w:sz w:val="24"/>
          <w:szCs w:val="24"/>
        </w:rPr>
        <w:t xml:space="preserve"> </w:t>
      </w:r>
      <w:r w:rsidRPr="00333C5D">
        <w:rPr>
          <w:rFonts w:ascii="Arial" w:hAnsi="Arial" w:cs="Arial"/>
          <w:color w:val="000000"/>
          <w:sz w:val="24"/>
          <w:szCs w:val="24"/>
        </w:rPr>
        <w:t>dias úteis que anteceda o serviço.</w:t>
      </w:r>
    </w:p>
    <w:p w:rsidR="009A0196" w:rsidRPr="00333C5D" w:rsidRDefault="009A0196" w:rsidP="009A0196">
      <w:pPr>
        <w:autoSpaceDE w:val="0"/>
        <w:spacing w:before="240"/>
        <w:jc w:val="both"/>
        <w:rPr>
          <w:sz w:val="24"/>
          <w:szCs w:val="24"/>
        </w:rPr>
      </w:pPr>
      <w:r w:rsidRPr="00333C5D">
        <w:rPr>
          <w:rFonts w:ascii="Arial" w:hAnsi="Arial" w:cs="Arial"/>
          <w:b/>
          <w:sz w:val="24"/>
          <w:szCs w:val="24"/>
        </w:rPr>
        <w:t>5.1.4.</w:t>
      </w:r>
      <w:r w:rsidRPr="00333C5D">
        <w:rPr>
          <w:rFonts w:ascii="Arial" w:hAnsi="Arial" w:cs="Arial"/>
          <w:sz w:val="24"/>
          <w:szCs w:val="24"/>
        </w:rPr>
        <w:t xml:space="preserve"> É assegurado ao </w:t>
      </w:r>
      <w:r w:rsidRPr="00333C5D">
        <w:rPr>
          <w:rFonts w:ascii="Arial" w:hAnsi="Arial" w:cs="Arial"/>
          <w:b/>
          <w:sz w:val="24"/>
          <w:szCs w:val="24"/>
        </w:rPr>
        <w:t>CONTRATADO</w:t>
      </w:r>
      <w:r w:rsidRPr="00333C5D">
        <w:rPr>
          <w:rFonts w:ascii="Arial" w:hAnsi="Arial" w:cs="Arial"/>
          <w:sz w:val="24"/>
          <w:szCs w:val="24"/>
        </w:rPr>
        <w:t xml:space="preserve"> o prazo total de até </w:t>
      </w:r>
      <w:r w:rsidRPr="00333C5D">
        <w:rPr>
          <w:rFonts w:ascii="Arial" w:hAnsi="Arial" w:cs="Arial"/>
          <w:sz w:val="24"/>
          <w:szCs w:val="24"/>
          <w:highlight w:val="yellow"/>
        </w:rPr>
        <w:t>XXXXX</w:t>
      </w:r>
      <w:r w:rsidRPr="00333C5D">
        <w:rPr>
          <w:rFonts w:ascii="Arial" w:hAnsi="Arial" w:cs="Arial"/>
          <w:sz w:val="24"/>
          <w:szCs w:val="24"/>
        </w:rPr>
        <w:t xml:space="preserve"> </w:t>
      </w:r>
      <w:r w:rsidRPr="00333C5D">
        <w:rPr>
          <w:rFonts w:ascii="Arial" w:hAnsi="Arial" w:cs="Arial"/>
          <w:sz w:val="24"/>
          <w:szCs w:val="24"/>
          <w:highlight w:val="yellow"/>
        </w:rPr>
        <w:t>(XXXXX)</w:t>
      </w:r>
      <w:r w:rsidRPr="00333C5D">
        <w:rPr>
          <w:rFonts w:ascii="Arial" w:hAnsi="Arial" w:cs="Arial"/>
          <w:sz w:val="24"/>
          <w:szCs w:val="24"/>
        </w:rPr>
        <w:t xml:space="preserve"> dias para </w:t>
      </w:r>
      <w:r w:rsidRPr="00333C5D">
        <w:rPr>
          <w:rFonts w:ascii="Arial" w:hAnsi="Arial" w:cs="Arial"/>
          <w:color w:val="000000"/>
          <w:sz w:val="24"/>
          <w:szCs w:val="24"/>
        </w:rPr>
        <w:t>execução e conclusão</w:t>
      </w:r>
      <w:r w:rsidRPr="00333C5D">
        <w:rPr>
          <w:rFonts w:ascii="Arial" w:hAnsi="Arial" w:cs="Arial"/>
          <w:sz w:val="24"/>
          <w:szCs w:val="24"/>
        </w:rPr>
        <w:t xml:space="preserve"> dos</w:t>
      </w:r>
      <w:r w:rsidRPr="00333C5D">
        <w:rPr>
          <w:rFonts w:ascii="Arial" w:hAnsi="Arial" w:cs="Arial"/>
          <w:spacing w:val="1"/>
          <w:sz w:val="24"/>
          <w:szCs w:val="24"/>
        </w:rPr>
        <w:t xml:space="preserve"> </w:t>
      </w:r>
      <w:r w:rsidRPr="00333C5D">
        <w:rPr>
          <w:rFonts w:ascii="Arial" w:hAnsi="Arial" w:cs="Arial"/>
          <w:sz w:val="24"/>
          <w:szCs w:val="24"/>
        </w:rPr>
        <w:t>trabalhos</w:t>
      </w:r>
      <w:r w:rsidRPr="00333C5D">
        <w:rPr>
          <w:rFonts w:ascii="Arial" w:hAnsi="Arial" w:cs="Arial"/>
          <w:spacing w:val="-4"/>
          <w:sz w:val="24"/>
          <w:szCs w:val="24"/>
        </w:rPr>
        <w:t xml:space="preserve"> </w:t>
      </w:r>
      <w:r w:rsidRPr="00333C5D">
        <w:rPr>
          <w:rFonts w:ascii="Arial" w:hAnsi="Arial" w:cs="Arial"/>
          <w:sz w:val="24"/>
          <w:szCs w:val="24"/>
        </w:rPr>
        <w:t>de</w:t>
      </w:r>
      <w:r w:rsidRPr="00333C5D">
        <w:rPr>
          <w:rFonts w:ascii="Arial" w:hAnsi="Arial" w:cs="Arial"/>
          <w:spacing w:val="-4"/>
          <w:sz w:val="24"/>
          <w:szCs w:val="24"/>
        </w:rPr>
        <w:t xml:space="preserve"> </w:t>
      </w:r>
      <w:r w:rsidRPr="00333C5D">
        <w:rPr>
          <w:rFonts w:ascii="Arial" w:hAnsi="Arial" w:cs="Arial"/>
          <w:sz w:val="24"/>
          <w:szCs w:val="24"/>
        </w:rPr>
        <w:t>descontaminação,</w:t>
      </w:r>
      <w:r w:rsidRPr="00333C5D">
        <w:rPr>
          <w:rFonts w:ascii="Arial" w:hAnsi="Arial" w:cs="Arial"/>
          <w:spacing w:val="-4"/>
          <w:sz w:val="24"/>
          <w:szCs w:val="24"/>
        </w:rPr>
        <w:t xml:space="preserve"> </w:t>
      </w:r>
      <w:r w:rsidRPr="00333C5D">
        <w:rPr>
          <w:rFonts w:ascii="Arial" w:hAnsi="Arial" w:cs="Arial"/>
          <w:sz w:val="24"/>
          <w:szCs w:val="24"/>
        </w:rPr>
        <w:lastRenderedPageBreak/>
        <w:t>descaracterização,</w:t>
      </w:r>
      <w:r w:rsidRPr="00333C5D">
        <w:rPr>
          <w:rFonts w:ascii="Arial" w:hAnsi="Arial" w:cs="Arial"/>
          <w:spacing w:val="-4"/>
          <w:sz w:val="24"/>
          <w:szCs w:val="24"/>
        </w:rPr>
        <w:t xml:space="preserve"> </w:t>
      </w:r>
      <w:r w:rsidRPr="00333C5D">
        <w:rPr>
          <w:rFonts w:ascii="Arial" w:hAnsi="Arial" w:cs="Arial"/>
          <w:sz w:val="24"/>
          <w:szCs w:val="24"/>
        </w:rPr>
        <w:t>prensagem</w:t>
      </w:r>
      <w:r w:rsidRPr="00333C5D">
        <w:rPr>
          <w:rFonts w:ascii="Arial" w:hAnsi="Arial" w:cs="Arial"/>
          <w:spacing w:val="5"/>
          <w:sz w:val="24"/>
          <w:szCs w:val="24"/>
        </w:rPr>
        <w:t xml:space="preserve"> </w:t>
      </w:r>
      <w:r w:rsidRPr="00333C5D">
        <w:rPr>
          <w:rFonts w:ascii="Arial" w:hAnsi="Arial" w:cs="Arial"/>
          <w:sz w:val="24"/>
          <w:szCs w:val="24"/>
        </w:rPr>
        <w:t>e</w:t>
      </w:r>
      <w:r w:rsidRPr="00333C5D">
        <w:rPr>
          <w:rFonts w:ascii="Arial" w:hAnsi="Arial" w:cs="Arial"/>
          <w:spacing w:val="-4"/>
          <w:sz w:val="24"/>
          <w:szCs w:val="24"/>
        </w:rPr>
        <w:t xml:space="preserve"> </w:t>
      </w:r>
      <w:r w:rsidRPr="00333C5D">
        <w:rPr>
          <w:rFonts w:ascii="Arial" w:hAnsi="Arial" w:cs="Arial"/>
          <w:sz w:val="24"/>
          <w:szCs w:val="24"/>
        </w:rPr>
        <w:t>retirada</w:t>
      </w:r>
      <w:r w:rsidRPr="00333C5D">
        <w:rPr>
          <w:rFonts w:ascii="Arial" w:hAnsi="Arial" w:cs="Arial"/>
          <w:spacing w:val="-6"/>
          <w:sz w:val="24"/>
          <w:szCs w:val="24"/>
        </w:rPr>
        <w:t xml:space="preserve"> </w:t>
      </w:r>
      <w:r w:rsidRPr="00333C5D">
        <w:rPr>
          <w:rFonts w:ascii="Arial" w:hAnsi="Arial" w:cs="Arial"/>
          <w:sz w:val="24"/>
          <w:szCs w:val="24"/>
        </w:rPr>
        <w:t>dos</w:t>
      </w:r>
      <w:r w:rsidRPr="00333C5D">
        <w:rPr>
          <w:rFonts w:ascii="Arial" w:hAnsi="Arial" w:cs="Arial"/>
          <w:spacing w:val="-5"/>
          <w:sz w:val="24"/>
          <w:szCs w:val="24"/>
        </w:rPr>
        <w:t xml:space="preserve"> </w:t>
      </w:r>
      <w:r w:rsidRPr="00333C5D">
        <w:rPr>
          <w:rFonts w:ascii="Arial" w:hAnsi="Arial" w:cs="Arial"/>
          <w:sz w:val="24"/>
          <w:szCs w:val="24"/>
        </w:rPr>
        <w:t>veículos,</w:t>
      </w:r>
      <w:r w:rsidRPr="00333C5D">
        <w:rPr>
          <w:rFonts w:ascii="Arial" w:hAnsi="Arial" w:cs="Arial"/>
          <w:spacing w:val="-5"/>
          <w:sz w:val="24"/>
          <w:szCs w:val="24"/>
        </w:rPr>
        <w:t xml:space="preserve"> </w:t>
      </w:r>
      <w:r w:rsidRPr="00333C5D">
        <w:rPr>
          <w:rFonts w:ascii="Arial" w:hAnsi="Arial" w:cs="Arial"/>
          <w:sz w:val="24"/>
          <w:szCs w:val="24"/>
        </w:rPr>
        <w:t>contados</w:t>
      </w:r>
      <w:r w:rsidRPr="00333C5D">
        <w:rPr>
          <w:rFonts w:ascii="Arial" w:hAnsi="Arial" w:cs="Arial"/>
          <w:spacing w:val="-5"/>
          <w:sz w:val="24"/>
          <w:szCs w:val="24"/>
        </w:rPr>
        <w:t xml:space="preserve"> </w:t>
      </w:r>
      <w:r w:rsidRPr="00333C5D">
        <w:rPr>
          <w:rFonts w:ascii="Arial" w:hAnsi="Arial" w:cs="Arial"/>
          <w:sz w:val="24"/>
          <w:szCs w:val="24"/>
        </w:rPr>
        <w:t>a</w:t>
      </w:r>
      <w:r w:rsidRPr="00333C5D">
        <w:rPr>
          <w:rFonts w:ascii="Arial" w:hAnsi="Arial" w:cs="Arial"/>
          <w:spacing w:val="-6"/>
          <w:sz w:val="24"/>
          <w:szCs w:val="24"/>
        </w:rPr>
        <w:t xml:space="preserve"> </w:t>
      </w:r>
      <w:r w:rsidRPr="00333C5D">
        <w:rPr>
          <w:rFonts w:ascii="Arial" w:hAnsi="Arial" w:cs="Arial"/>
          <w:sz w:val="24"/>
          <w:szCs w:val="24"/>
        </w:rPr>
        <w:t>partir</w:t>
      </w:r>
      <w:r w:rsidRPr="00333C5D">
        <w:rPr>
          <w:rFonts w:ascii="Arial" w:hAnsi="Arial" w:cs="Arial"/>
          <w:spacing w:val="-5"/>
          <w:sz w:val="24"/>
          <w:szCs w:val="24"/>
        </w:rPr>
        <w:t xml:space="preserve"> </w:t>
      </w:r>
      <w:r w:rsidRPr="00333C5D">
        <w:rPr>
          <w:rFonts w:ascii="Arial" w:hAnsi="Arial" w:cs="Arial"/>
          <w:sz w:val="24"/>
          <w:szCs w:val="24"/>
        </w:rPr>
        <w:t>da</w:t>
      </w:r>
      <w:r w:rsidRPr="00333C5D">
        <w:rPr>
          <w:rFonts w:ascii="Arial" w:hAnsi="Arial" w:cs="Arial"/>
          <w:spacing w:val="-6"/>
          <w:sz w:val="24"/>
          <w:szCs w:val="24"/>
        </w:rPr>
        <w:t xml:space="preserve"> </w:t>
      </w:r>
      <w:r w:rsidRPr="00333C5D">
        <w:rPr>
          <w:rFonts w:ascii="Arial" w:hAnsi="Arial" w:cs="Arial"/>
          <w:sz w:val="24"/>
          <w:szCs w:val="24"/>
        </w:rPr>
        <w:t>data</w:t>
      </w:r>
      <w:r w:rsidRPr="00333C5D">
        <w:rPr>
          <w:rFonts w:ascii="Arial" w:hAnsi="Arial" w:cs="Arial"/>
          <w:spacing w:val="-53"/>
          <w:sz w:val="24"/>
          <w:szCs w:val="24"/>
        </w:rPr>
        <w:t xml:space="preserve"> </w:t>
      </w:r>
      <w:r w:rsidRPr="00333C5D">
        <w:rPr>
          <w:rFonts w:ascii="Arial" w:hAnsi="Arial" w:cs="Arial"/>
          <w:sz w:val="24"/>
          <w:szCs w:val="24"/>
        </w:rPr>
        <w:t>de</w:t>
      </w:r>
      <w:r w:rsidRPr="00333C5D">
        <w:rPr>
          <w:rFonts w:ascii="Arial" w:hAnsi="Arial" w:cs="Arial"/>
          <w:spacing w:val="-2"/>
          <w:sz w:val="24"/>
          <w:szCs w:val="24"/>
        </w:rPr>
        <w:t xml:space="preserve"> </w:t>
      </w:r>
      <w:r w:rsidRPr="00333C5D">
        <w:rPr>
          <w:rFonts w:ascii="Arial" w:hAnsi="Arial" w:cs="Arial"/>
          <w:sz w:val="24"/>
          <w:szCs w:val="24"/>
        </w:rPr>
        <w:t>autorização</w:t>
      </w:r>
      <w:r w:rsidRPr="00333C5D">
        <w:rPr>
          <w:rFonts w:ascii="Arial" w:hAnsi="Arial" w:cs="Arial"/>
          <w:spacing w:val="-1"/>
          <w:sz w:val="24"/>
          <w:szCs w:val="24"/>
        </w:rPr>
        <w:t xml:space="preserve"> </w:t>
      </w:r>
      <w:r w:rsidRPr="00333C5D">
        <w:rPr>
          <w:rFonts w:ascii="Arial" w:hAnsi="Arial" w:cs="Arial"/>
          <w:sz w:val="24"/>
          <w:szCs w:val="24"/>
        </w:rPr>
        <w:t>de</w:t>
      </w:r>
      <w:r w:rsidRPr="00333C5D">
        <w:rPr>
          <w:rFonts w:ascii="Arial" w:hAnsi="Arial" w:cs="Arial"/>
          <w:spacing w:val="-1"/>
          <w:sz w:val="24"/>
          <w:szCs w:val="24"/>
        </w:rPr>
        <w:t xml:space="preserve"> </w:t>
      </w:r>
      <w:r w:rsidRPr="00333C5D">
        <w:rPr>
          <w:rFonts w:ascii="Arial" w:hAnsi="Arial" w:cs="Arial"/>
          <w:sz w:val="24"/>
          <w:szCs w:val="24"/>
        </w:rPr>
        <w:t>acesso</w:t>
      </w:r>
      <w:r w:rsidRPr="00333C5D">
        <w:rPr>
          <w:rFonts w:ascii="Arial" w:hAnsi="Arial" w:cs="Arial"/>
          <w:spacing w:val="-2"/>
          <w:sz w:val="24"/>
          <w:szCs w:val="24"/>
        </w:rPr>
        <w:t xml:space="preserve"> </w:t>
      </w:r>
      <w:r w:rsidRPr="00333C5D">
        <w:rPr>
          <w:rFonts w:ascii="Arial" w:hAnsi="Arial" w:cs="Arial"/>
          <w:sz w:val="24"/>
          <w:szCs w:val="24"/>
        </w:rPr>
        <w:t>aos depósitos.</w:t>
      </w:r>
    </w:p>
    <w:p w:rsidR="009A0196" w:rsidRPr="00333C5D" w:rsidRDefault="009A0196" w:rsidP="009A0196">
      <w:pPr>
        <w:autoSpaceDE w:val="0"/>
        <w:spacing w:before="240"/>
        <w:jc w:val="both"/>
        <w:rPr>
          <w:color w:val="000000"/>
          <w:sz w:val="24"/>
          <w:szCs w:val="24"/>
        </w:rPr>
      </w:pPr>
      <w:r w:rsidRPr="0024622F">
        <w:rPr>
          <w:rFonts w:ascii="Arial" w:hAnsi="Arial" w:cs="Arial"/>
          <w:b/>
          <w:bCs/>
          <w:color w:val="000000"/>
          <w:sz w:val="24"/>
          <w:szCs w:val="24"/>
        </w:rPr>
        <w:t xml:space="preserve">5.2. </w:t>
      </w:r>
      <w:r w:rsidRPr="0024622F">
        <w:rPr>
          <w:rFonts w:ascii="Arial" w:hAnsi="Arial" w:cs="Arial"/>
          <w:bCs/>
          <w:color w:val="000000"/>
          <w:sz w:val="24"/>
          <w:szCs w:val="24"/>
        </w:rPr>
        <w:t>No caso de impossibilidade de conclusão dos serviços, o CONTRATADO poderá solicitar, por escrito e justificadamente, a</w:t>
      </w:r>
      <w:r w:rsidRPr="0024622F">
        <w:rPr>
          <w:rFonts w:ascii="Arial" w:hAnsi="Arial" w:cs="Arial"/>
          <w:bCs/>
          <w:color w:val="000000"/>
          <w:spacing w:val="-53"/>
          <w:sz w:val="24"/>
          <w:szCs w:val="24"/>
        </w:rPr>
        <w:t xml:space="preserve"> </w:t>
      </w:r>
      <w:r w:rsidRPr="0024622F">
        <w:rPr>
          <w:rFonts w:ascii="Arial" w:hAnsi="Arial" w:cs="Arial"/>
          <w:bCs/>
          <w:color w:val="000000"/>
          <w:sz w:val="24"/>
          <w:szCs w:val="24"/>
        </w:rPr>
        <w:t>prorrogação</w:t>
      </w:r>
      <w:r w:rsidRPr="0024622F">
        <w:rPr>
          <w:rFonts w:ascii="Arial" w:hAnsi="Arial" w:cs="Arial"/>
          <w:bCs/>
          <w:color w:val="000000"/>
          <w:spacing w:val="1"/>
          <w:sz w:val="24"/>
          <w:szCs w:val="24"/>
        </w:rPr>
        <w:t xml:space="preserve"> </w:t>
      </w:r>
      <w:r w:rsidRPr="0024622F">
        <w:rPr>
          <w:rFonts w:ascii="Arial" w:hAnsi="Arial" w:cs="Arial"/>
          <w:bCs/>
          <w:color w:val="000000"/>
          <w:sz w:val="24"/>
          <w:szCs w:val="24"/>
        </w:rPr>
        <w:t>do</w:t>
      </w:r>
      <w:r w:rsidRPr="0024622F">
        <w:rPr>
          <w:rFonts w:ascii="Arial" w:hAnsi="Arial" w:cs="Arial"/>
          <w:bCs/>
          <w:color w:val="000000"/>
          <w:spacing w:val="1"/>
          <w:sz w:val="24"/>
          <w:szCs w:val="24"/>
        </w:rPr>
        <w:t xml:space="preserve"> </w:t>
      </w:r>
      <w:r w:rsidRPr="0024622F">
        <w:rPr>
          <w:rFonts w:ascii="Arial" w:hAnsi="Arial" w:cs="Arial"/>
          <w:bCs/>
          <w:color w:val="000000"/>
          <w:sz w:val="24"/>
          <w:szCs w:val="24"/>
        </w:rPr>
        <w:t>prazo</w:t>
      </w:r>
      <w:r w:rsidRPr="0024622F">
        <w:rPr>
          <w:rFonts w:ascii="Arial" w:hAnsi="Arial" w:cs="Arial"/>
          <w:bCs/>
          <w:color w:val="000000"/>
          <w:spacing w:val="1"/>
          <w:sz w:val="24"/>
          <w:szCs w:val="24"/>
        </w:rPr>
        <w:t xml:space="preserve"> </w:t>
      </w:r>
      <w:r w:rsidRPr="0024622F">
        <w:rPr>
          <w:rFonts w:ascii="Arial" w:hAnsi="Arial" w:cs="Arial"/>
          <w:bCs/>
          <w:color w:val="000000"/>
          <w:sz w:val="24"/>
          <w:szCs w:val="24"/>
        </w:rPr>
        <w:t>ao</w:t>
      </w:r>
      <w:r w:rsidRPr="0024622F">
        <w:rPr>
          <w:rFonts w:ascii="Arial" w:hAnsi="Arial" w:cs="Arial"/>
          <w:bCs/>
          <w:color w:val="000000"/>
          <w:spacing w:val="1"/>
          <w:sz w:val="24"/>
          <w:szCs w:val="24"/>
        </w:rPr>
        <w:t xml:space="preserve"> </w:t>
      </w:r>
      <w:r w:rsidRPr="0024622F">
        <w:rPr>
          <w:rFonts w:ascii="Arial" w:hAnsi="Arial" w:cs="Arial"/>
          <w:bCs/>
          <w:color w:val="000000"/>
          <w:sz w:val="24"/>
          <w:szCs w:val="24"/>
        </w:rPr>
        <w:t>DETRAN/PR, cuja efetivação ocorrerá via termo aditivo, observado o disposto no art. 104 da Lei Estadual n.º 15.608/2007.</w:t>
      </w:r>
      <w:r w:rsidR="00BE07B7">
        <w:rPr>
          <w:rFonts w:ascii="Arial" w:hAnsi="Arial" w:cs="Arial"/>
          <w:bCs/>
          <w:color w:val="000000"/>
          <w:sz w:val="24"/>
          <w:szCs w:val="24"/>
        </w:rPr>
        <w:t xml:space="preserve"> </w:t>
      </w:r>
    </w:p>
    <w:p w:rsidR="009A0196" w:rsidRPr="00333C5D" w:rsidRDefault="009A0196" w:rsidP="009A0196">
      <w:pPr>
        <w:autoSpaceDE w:val="0"/>
        <w:spacing w:before="240"/>
        <w:jc w:val="both"/>
        <w:rPr>
          <w:sz w:val="24"/>
          <w:szCs w:val="24"/>
        </w:rPr>
      </w:pPr>
      <w:r w:rsidRPr="00333C5D">
        <w:rPr>
          <w:rFonts w:ascii="Arial" w:hAnsi="Arial" w:cs="Arial"/>
          <w:b/>
          <w:sz w:val="24"/>
          <w:szCs w:val="24"/>
        </w:rPr>
        <w:t>5.2.1.</w:t>
      </w:r>
      <w:r w:rsidRPr="00333C5D">
        <w:rPr>
          <w:rFonts w:ascii="Arial" w:hAnsi="Arial" w:cs="Arial"/>
          <w:sz w:val="24"/>
          <w:szCs w:val="24"/>
        </w:rPr>
        <w:t xml:space="preserve"> A solicitação de prorrogação do prazo deverá ser apresentada com antecedência de, no mínimo, </w:t>
      </w:r>
      <w:r w:rsidRPr="00333C5D">
        <w:rPr>
          <w:rFonts w:ascii="Arial" w:hAnsi="Arial" w:cs="Arial"/>
          <w:sz w:val="24"/>
          <w:szCs w:val="24"/>
          <w:highlight w:val="yellow"/>
        </w:rPr>
        <w:t>XXXXX</w:t>
      </w:r>
      <w:r w:rsidRPr="00333C5D">
        <w:rPr>
          <w:rFonts w:ascii="Arial" w:hAnsi="Arial" w:cs="Arial"/>
          <w:sz w:val="24"/>
          <w:szCs w:val="24"/>
        </w:rPr>
        <w:t xml:space="preserve"> </w:t>
      </w:r>
      <w:r w:rsidRPr="00333C5D">
        <w:rPr>
          <w:rFonts w:ascii="Arial" w:hAnsi="Arial" w:cs="Arial"/>
          <w:sz w:val="24"/>
          <w:szCs w:val="24"/>
          <w:highlight w:val="yellow"/>
        </w:rPr>
        <w:t>(XXXXX)</w:t>
      </w:r>
      <w:r w:rsidRPr="00333C5D">
        <w:rPr>
          <w:rFonts w:ascii="Arial" w:hAnsi="Arial" w:cs="Arial"/>
          <w:sz w:val="24"/>
          <w:szCs w:val="24"/>
        </w:rPr>
        <w:t xml:space="preserve"> dias em relação ao final do prazo estabelecido no item 5.1.4.</w:t>
      </w:r>
    </w:p>
    <w:p w:rsidR="009A0196" w:rsidRPr="00333C5D" w:rsidRDefault="009A0196" w:rsidP="009A0196">
      <w:pPr>
        <w:spacing w:before="240"/>
        <w:jc w:val="both"/>
        <w:rPr>
          <w:sz w:val="24"/>
          <w:szCs w:val="24"/>
        </w:rPr>
      </w:pPr>
      <w:r w:rsidRPr="00333C5D">
        <w:rPr>
          <w:rFonts w:ascii="Arial" w:hAnsi="Arial" w:cs="Arial"/>
          <w:b/>
          <w:iCs/>
          <w:color w:val="000000"/>
          <w:sz w:val="24"/>
          <w:szCs w:val="24"/>
        </w:rPr>
        <w:t>5.2.2.</w:t>
      </w:r>
      <w:r w:rsidRPr="00333C5D">
        <w:rPr>
          <w:rFonts w:ascii="Arial" w:hAnsi="Arial" w:cs="Arial"/>
          <w:iCs/>
          <w:color w:val="000000"/>
          <w:sz w:val="24"/>
          <w:szCs w:val="24"/>
        </w:rPr>
        <w:t xml:space="preserve"> Após a decorrência dos prazos estabelecidos nos itens 5.1.4 e 5.2 (se houver), será devida multa de mora diária de </w:t>
      </w:r>
      <w:r w:rsidRPr="00333C5D">
        <w:rPr>
          <w:rFonts w:ascii="Arial" w:hAnsi="Arial" w:cs="Arial"/>
          <w:iCs/>
          <w:color w:val="000000"/>
          <w:sz w:val="24"/>
          <w:szCs w:val="24"/>
          <w:highlight w:val="yellow"/>
        </w:rPr>
        <w:t>XXXXX</w:t>
      </w:r>
      <w:r w:rsidRPr="00333C5D">
        <w:rPr>
          <w:rFonts w:ascii="Arial" w:hAnsi="Arial" w:cs="Arial"/>
          <w:iCs/>
          <w:color w:val="000000"/>
          <w:sz w:val="24"/>
          <w:szCs w:val="24"/>
        </w:rPr>
        <w:t xml:space="preserve">% </w:t>
      </w:r>
      <w:r w:rsidRPr="00333C5D">
        <w:rPr>
          <w:rFonts w:ascii="Arial" w:hAnsi="Arial" w:cs="Arial"/>
          <w:iCs/>
          <w:color w:val="000000"/>
          <w:sz w:val="24"/>
          <w:szCs w:val="24"/>
          <w:highlight w:val="yellow"/>
        </w:rPr>
        <w:t>(XXXXX)</w:t>
      </w:r>
      <w:r w:rsidRPr="00333C5D">
        <w:rPr>
          <w:rFonts w:ascii="Arial" w:hAnsi="Arial" w:cs="Arial"/>
          <w:iCs/>
          <w:color w:val="000000"/>
          <w:sz w:val="24"/>
          <w:szCs w:val="24"/>
        </w:rPr>
        <w:t xml:space="preserve">, calculada sobre o valor 2ª Parcela, até o 30º (trigésimo) dia de atraso na conclusão dos serviços descritos neste item. </w:t>
      </w:r>
    </w:p>
    <w:p w:rsidR="009A0196" w:rsidRPr="00333C5D" w:rsidRDefault="009A0196" w:rsidP="009A0196">
      <w:pPr>
        <w:autoSpaceDE w:val="0"/>
        <w:spacing w:before="240"/>
        <w:jc w:val="both"/>
        <w:rPr>
          <w:sz w:val="24"/>
          <w:szCs w:val="24"/>
        </w:rPr>
      </w:pPr>
      <w:r w:rsidRPr="00333C5D">
        <w:rPr>
          <w:rFonts w:ascii="Arial" w:hAnsi="Arial" w:cs="Arial"/>
          <w:b/>
          <w:iCs/>
          <w:color w:val="000000"/>
          <w:sz w:val="24"/>
          <w:szCs w:val="24"/>
        </w:rPr>
        <w:t>5.2.3.</w:t>
      </w:r>
      <w:r w:rsidRPr="00333C5D">
        <w:rPr>
          <w:rFonts w:ascii="Arial" w:hAnsi="Arial" w:cs="Arial"/>
          <w:iCs/>
          <w:color w:val="000000"/>
          <w:sz w:val="24"/>
          <w:szCs w:val="24"/>
        </w:rPr>
        <w:t xml:space="preserve"> A partir do 31º (trigésimo primeiro) dia de atraso ficará</w:t>
      </w:r>
      <w:r w:rsidR="00CB5E28">
        <w:rPr>
          <w:rFonts w:ascii="Arial" w:hAnsi="Arial" w:cs="Arial"/>
          <w:iCs/>
          <w:color w:val="000000"/>
          <w:sz w:val="24"/>
          <w:szCs w:val="24"/>
        </w:rPr>
        <w:t xml:space="preserve"> caracterizado o abandono pelo A</w:t>
      </w:r>
      <w:r w:rsidRPr="00333C5D">
        <w:rPr>
          <w:rFonts w:ascii="Arial" w:hAnsi="Arial" w:cs="Arial"/>
          <w:iCs/>
          <w:color w:val="000000"/>
          <w:sz w:val="24"/>
          <w:szCs w:val="24"/>
        </w:rPr>
        <w:t>rrematante,</w:t>
      </w:r>
      <w:r w:rsidRPr="00333C5D">
        <w:rPr>
          <w:sz w:val="24"/>
          <w:szCs w:val="24"/>
        </w:rPr>
        <w:t xml:space="preserve"> </w:t>
      </w:r>
      <w:r w:rsidRPr="00333C5D">
        <w:rPr>
          <w:rFonts w:ascii="Arial" w:hAnsi="Arial" w:cs="Arial"/>
          <w:iCs/>
          <w:color w:val="000000"/>
          <w:sz w:val="24"/>
          <w:szCs w:val="24"/>
        </w:rPr>
        <w:t>com a perda do material ferroso não retirado, sem prejuízo das demais sanções previstas no presente Contrato.</w:t>
      </w:r>
    </w:p>
    <w:p w:rsidR="009A0196" w:rsidRPr="00333C5D" w:rsidRDefault="009A0196" w:rsidP="009A0196">
      <w:pPr>
        <w:spacing w:before="240" w:after="57"/>
        <w:jc w:val="both"/>
        <w:rPr>
          <w:sz w:val="24"/>
          <w:szCs w:val="24"/>
        </w:rPr>
      </w:pPr>
      <w:r w:rsidRPr="00333C5D">
        <w:rPr>
          <w:rFonts w:ascii="Arial" w:hAnsi="Arial" w:cs="Arial"/>
          <w:b/>
          <w:bCs/>
          <w:sz w:val="24"/>
          <w:szCs w:val="24"/>
        </w:rPr>
        <w:t>5.3.</w:t>
      </w:r>
      <w:r w:rsidRPr="00333C5D">
        <w:rPr>
          <w:rFonts w:ascii="Arial" w:hAnsi="Arial" w:cs="Arial"/>
          <w:sz w:val="24"/>
          <w:szCs w:val="24"/>
        </w:rPr>
        <w:t xml:space="preserve"> Quando em desacordo com as especificações constantes no Edital e Anexos e no Plano de Trabalho, os serviços poderão ser corrigidos ou refeitos ou substituídos no prazo fixado pelo fiscal do Contrato, às custas do contratado, e no caso de não serem atendidas as determinações deverão ser rejeitados.</w:t>
      </w:r>
    </w:p>
    <w:p w:rsidR="009A0196" w:rsidRPr="00333C5D" w:rsidRDefault="009A0196" w:rsidP="009A0196">
      <w:pPr>
        <w:spacing w:before="240" w:after="57"/>
        <w:jc w:val="both"/>
        <w:rPr>
          <w:sz w:val="24"/>
          <w:szCs w:val="24"/>
        </w:rPr>
      </w:pPr>
      <w:r w:rsidRPr="00333C5D">
        <w:rPr>
          <w:rFonts w:ascii="Arial" w:hAnsi="Arial" w:cs="Arial"/>
          <w:b/>
          <w:bCs/>
          <w:sz w:val="24"/>
          <w:szCs w:val="24"/>
        </w:rPr>
        <w:t>5.4.</w:t>
      </w:r>
      <w:r w:rsidRPr="00333C5D">
        <w:rPr>
          <w:rFonts w:ascii="Arial" w:hAnsi="Arial" w:cs="Arial"/>
          <w:sz w:val="24"/>
          <w:szCs w:val="24"/>
        </w:rPr>
        <w:t xml:space="preserve"> Cabe ao fiscal do Contrato avaliar o caso concreto para o fim de fixar prazo para as correções.</w:t>
      </w:r>
    </w:p>
    <w:p w:rsidR="00021844" w:rsidRPr="00021844" w:rsidRDefault="009A0196" w:rsidP="00021844">
      <w:pPr>
        <w:autoSpaceDE w:val="0"/>
        <w:spacing w:before="240"/>
        <w:jc w:val="both"/>
        <w:rPr>
          <w:sz w:val="24"/>
          <w:szCs w:val="24"/>
        </w:rPr>
      </w:pPr>
      <w:r w:rsidRPr="00333C5D">
        <w:rPr>
          <w:rFonts w:ascii="Arial" w:hAnsi="Arial" w:cs="Arial"/>
          <w:b/>
          <w:color w:val="000000"/>
          <w:sz w:val="24"/>
          <w:szCs w:val="24"/>
          <w:lang w:eastAsia="pt-BR"/>
        </w:rPr>
        <w:t>5.5.</w:t>
      </w:r>
      <w:r w:rsidRPr="00333C5D">
        <w:rPr>
          <w:rFonts w:ascii="Arial" w:hAnsi="Arial" w:cs="Arial"/>
          <w:color w:val="000000"/>
          <w:sz w:val="24"/>
          <w:szCs w:val="24"/>
          <w:lang w:eastAsia="pt-BR"/>
        </w:rPr>
        <w:t xml:space="preserve"> </w:t>
      </w:r>
      <w:r w:rsidRPr="00333C5D">
        <w:rPr>
          <w:rFonts w:ascii="Arial" w:hAnsi="Arial" w:cs="Arial"/>
          <w:sz w:val="24"/>
          <w:szCs w:val="24"/>
        </w:rPr>
        <w:t>Qualquer reclamação sobre o(s) lote(s) adquirido(s), deverá ser feita por escrito e antes da retirada do(s)</w:t>
      </w:r>
      <w:r w:rsidRPr="00333C5D">
        <w:rPr>
          <w:rFonts w:ascii="Arial" w:hAnsi="Arial" w:cs="Arial"/>
          <w:spacing w:val="1"/>
          <w:sz w:val="24"/>
          <w:szCs w:val="24"/>
        </w:rPr>
        <w:t xml:space="preserve"> </w:t>
      </w:r>
      <w:r w:rsidRPr="00333C5D">
        <w:rPr>
          <w:rFonts w:ascii="Arial" w:hAnsi="Arial" w:cs="Arial"/>
          <w:sz w:val="24"/>
          <w:szCs w:val="24"/>
        </w:rPr>
        <w:t>lote(s)</w:t>
      </w:r>
      <w:r w:rsidRPr="00333C5D">
        <w:rPr>
          <w:rFonts w:ascii="Arial" w:hAnsi="Arial" w:cs="Arial"/>
          <w:spacing w:val="-2"/>
          <w:sz w:val="24"/>
          <w:szCs w:val="24"/>
        </w:rPr>
        <w:t xml:space="preserve"> </w:t>
      </w:r>
      <w:r w:rsidRPr="00333C5D">
        <w:rPr>
          <w:rFonts w:ascii="Arial" w:hAnsi="Arial" w:cs="Arial"/>
          <w:sz w:val="24"/>
          <w:szCs w:val="24"/>
        </w:rPr>
        <w:t>dos</w:t>
      </w:r>
      <w:r w:rsidRPr="00333C5D">
        <w:rPr>
          <w:rFonts w:ascii="Arial" w:hAnsi="Arial" w:cs="Arial"/>
          <w:spacing w:val="-2"/>
          <w:sz w:val="24"/>
          <w:szCs w:val="24"/>
        </w:rPr>
        <w:t xml:space="preserve"> </w:t>
      </w:r>
      <w:r w:rsidRPr="00333C5D">
        <w:rPr>
          <w:rFonts w:ascii="Arial" w:hAnsi="Arial" w:cs="Arial"/>
          <w:sz w:val="24"/>
          <w:szCs w:val="24"/>
        </w:rPr>
        <w:t>pátios</w:t>
      </w:r>
      <w:r w:rsidRPr="00333C5D">
        <w:rPr>
          <w:rFonts w:ascii="Arial" w:hAnsi="Arial" w:cs="Arial"/>
          <w:spacing w:val="-2"/>
          <w:sz w:val="24"/>
          <w:szCs w:val="24"/>
        </w:rPr>
        <w:t xml:space="preserve"> </w:t>
      </w:r>
      <w:r w:rsidRPr="00333C5D">
        <w:rPr>
          <w:rFonts w:ascii="Arial" w:hAnsi="Arial" w:cs="Arial"/>
          <w:sz w:val="24"/>
          <w:szCs w:val="24"/>
        </w:rPr>
        <w:t>onde</w:t>
      </w:r>
      <w:r w:rsidRPr="00333C5D">
        <w:rPr>
          <w:rFonts w:ascii="Arial" w:hAnsi="Arial" w:cs="Arial"/>
          <w:spacing w:val="-3"/>
          <w:sz w:val="24"/>
          <w:szCs w:val="24"/>
        </w:rPr>
        <w:t xml:space="preserve"> </w:t>
      </w:r>
      <w:r w:rsidRPr="00333C5D">
        <w:rPr>
          <w:rFonts w:ascii="Arial" w:hAnsi="Arial" w:cs="Arial"/>
          <w:sz w:val="24"/>
          <w:szCs w:val="24"/>
        </w:rPr>
        <w:t>estiverem</w:t>
      </w:r>
      <w:r w:rsidRPr="00333C5D">
        <w:rPr>
          <w:rFonts w:ascii="Arial" w:hAnsi="Arial" w:cs="Arial"/>
          <w:spacing w:val="2"/>
          <w:sz w:val="24"/>
          <w:szCs w:val="24"/>
        </w:rPr>
        <w:t xml:space="preserve"> </w:t>
      </w:r>
      <w:r w:rsidRPr="00333C5D">
        <w:rPr>
          <w:rFonts w:ascii="Arial" w:hAnsi="Arial" w:cs="Arial"/>
          <w:sz w:val="24"/>
          <w:szCs w:val="24"/>
        </w:rPr>
        <w:t>depositados.</w:t>
      </w:r>
      <w:r w:rsidRPr="00333C5D">
        <w:rPr>
          <w:rFonts w:ascii="Arial" w:hAnsi="Arial" w:cs="Arial"/>
          <w:spacing w:val="-3"/>
          <w:sz w:val="24"/>
          <w:szCs w:val="24"/>
        </w:rPr>
        <w:t xml:space="preserve"> </w:t>
      </w:r>
      <w:r w:rsidRPr="00333C5D">
        <w:rPr>
          <w:rFonts w:ascii="Arial" w:hAnsi="Arial" w:cs="Arial"/>
          <w:sz w:val="24"/>
          <w:szCs w:val="24"/>
        </w:rPr>
        <w:t>Não</w:t>
      </w:r>
      <w:r w:rsidRPr="00333C5D">
        <w:rPr>
          <w:rFonts w:ascii="Arial" w:hAnsi="Arial" w:cs="Arial"/>
          <w:spacing w:val="-3"/>
          <w:sz w:val="24"/>
          <w:szCs w:val="24"/>
        </w:rPr>
        <w:t xml:space="preserve"> </w:t>
      </w:r>
      <w:r w:rsidRPr="00333C5D">
        <w:rPr>
          <w:rFonts w:ascii="Arial" w:hAnsi="Arial" w:cs="Arial"/>
          <w:sz w:val="24"/>
          <w:szCs w:val="24"/>
        </w:rPr>
        <w:t>serão</w:t>
      </w:r>
      <w:r w:rsidRPr="00333C5D">
        <w:rPr>
          <w:rFonts w:ascii="Arial" w:hAnsi="Arial" w:cs="Arial"/>
          <w:spacing w:val="-2"/>
          <w:sz w:val="24"/>
          <w:szCs w:val="24"/>
        </w:rPr>
        <w:t xml:space="preserve"> </w:t>
      </w:r>
      <w:r w:rsidRPr="00333C5D">
        <w:rPr>
          <w:rFonts w:ascii="Arial" w:hAnsi="Arial" w:cs="Arial"/>
          <w:sz w:val="24"/>
          <w:szCs w:val="24"/>
        </w:rPr>
        <w:t>aceitas</w:t>
      </w:r>
      <w:r w:rsidRPr="00333C5D">
        <w:rPr>
          <w:rFonts w:ascii="Arial" w:hAnsi="Arial" w:cs="Arial"/>
          <w:spacing w:val="-2"/>
          <w:sz w:val="24"/>
          <w:szCs w:val="24"/>
        </w:rPr>
        <w:t xml:space="preserve"> </w:t>
      </w:r>
      <w:r w:rsidRPr="00333C5D">
        <w:rPr>
          <w:rFonts w:ascii="Arial" w:hAnsi="Arial" w:cs="Arial"/>
          <w:sz w:val="24"/>
          <w:szCs w:val="24"/>
        </w:rPr>
        <w:t>reclamações</w:t>
      </w:r>
      <w:r w:rsidRPr="00333C5D">
        <w:rPr>
          <w:rFonts w:ascii="Arial" w:hAnsi="Arial" w:cs="Arial"/>
          <w:spacing w:val="-2"/>
          <w:sz w:val="24"/>
          <w:szCs w:val="24"/>
        </w:rPr>
        <w:t xml:space="preserve"> </w:t>
      </w:r>
      <w:r w:rsidRPr="00333C5D">
        <w:rPr>
          <w:rFonts w:ascii="Arial" w:hAnsi="Arial" w:cs="Arial"/>
          <w:sz w:val="24"/>
          <w:szCs w:val="24"/>
        </w:rPr>
        <w:t>posteriores</w:t>
      </w:r>
      <w:r w:rsidRPr="00333C5D">
        <w:rPr>
          <w:rFonts w:ascii="Arial" w:hAnsi="Arial" w:cs="Arial"/>
          <w:spacing w:val="-1"/>
          <w:sz w:val="24"/>
          <w:szCs w:val="24"/>
        </w:rPr>
        <w:t xml:space="preserve"> </w:t>
      </w:r>
      <w:r w:rsidRPr="00333C5D">
        <w:rPr>
          <w:rFonts w:ascii="Arial" w:hAnsi="Arial" w:cs="Arial"/>
          <w:sz w:val="24"/>
          <w:szCs w:val="24"/>
        </w:rPr>
        <w:t>à</w:t>
      </w:r>
      <w:r w:rsidRPr="00333C5D">
        <w:rPr>
          <w:rFonts w:ascii="Arial" w:hAnsi="Arial" w:cs="Arial"/>
          <w:spacing w:val="-3"/>
          <w:sz w:val="24"/>
          <w:szCs w:val="24"/>
        </w:rPr>
        <w:t xml:space="preserve"> </w:t>
      </w:r>
      <w:r w:rsidRPr="00333C5D">
        <w:rPr>
          <w:rFonts w:ascii="Arial" w:hAnsi="Arial" w:cs="Arial"/>
          <w:sz w:val="24"/>
          <w:szCs w:val="24"/>
        </w:rPr>
        <w:t>retirada.</w:t>
      </w:r>
    </w:p>
    <w:p w:rsidR="009A0196" w:rsidRDefault="009A3CD8" w:rsidP="009A0196">
      <w:pPr>
        <w:spacing w:line="360" w:lineRule="auto"/>
        <w:jc w:val="both"/>
        <w:rPr>
          <w:rFonts w:ascii="Arial" w:hAnsi="Arial" w:cs="Arial"/>
        </w:rPr>
      </w:pPr>
      <w:r w:rsidRPr="009A3CD8">
        <w:rPr>
          <w:noProof/>
          <w:sz w:val="24"/>
          <w:szCs w:val="24"/>
          <w:lang w:eastAsia="pt-BR"/>
        </w:rPr>
        <w:pict>
          <v:shape id="Caixa de texto 18" o:spid="_x0000_s1042" type="#_x0000_t202" style="position:absolute;left:0;text-align:left;margin-left:754.8pt;margin-top:.5pt;width:423pt;height:118.2pt;z-index:251673600;visibility:visible;mso-wrap-distance-left:9.05pt;mso-wrap-distance-right:9.05pt;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" fillcolor="yellow">
            <v:textbox>
              <w:txbxContent>
                <w:p w:rsidR="00F949A5" w:rsidRDefault="00F949A5" w:rsidP="009A0196">
                  <w:r>
                    <w:rPr>
                      <w:rFonts w:ascii="Arial" w:hAnsi="Arial" w:cs="Arial"/>
                      <w:b/>
                    </w:rPr>
                    <w:t>Nota Explicativa 3</w:t>
                  </w:r>
                </w:p>
                <w:p w:rsidR="00F949A5" w:rsidRPr="00732BF2" w:rsidRDefault="00F949A5" w:rsidP="009A0196">
                  <w:r>
                    <w:rPr>
                      <w:rFonts w:ascii="Arial" w:hAnsi="Arial" w:cs="Arial"/>
                      <w:b/>
                    </w:rPr>
                    <w:t>(Obs. As notas explicativas são meramente orientativas. Portanto, devem ser excluídas do edital a ser publicado)</w:t>
                  </w:r>
                </w:p>
                <w:p w:rsidR="00F949A5" w:rsidRDefault="00F949A5" w:rsidP="009A0196">
                  <w:pPr>
                    <w:jc w:val="both"/>
                    <w:rPr>
                      <w:rFonts w:ascii="Arial" w:hAnsi="Arial" w:cs="Arial"/>
                      <w:color w:val="000000"/>
                    </w:rPr>
                  </w:pPr>
                  <w:r>
                    <w:rPr>
                      <w:rFonts w:ascii="Arial" w:hAnsi="Arial" w:cs="Arial"/>
                    </w:rPr>
                    <w:t xml:space="preserve">Os prazos estabelecidos neste item </w:t>
                  </w:r>
                  <w:r w:rsidRPr="00DF24A9">
                    <w:rPr>
                      <w:rFonts w:ascii="Arial" w:hAnsi="Arial" w:cs="Arial"/>
                      <w:color w:val="000000"/>
                    </w:rPr>
                    <w:t>devem ser os mesmos fixados no Edital, sendo que o prazo previsto no subitem 5.1.4 (prazo de execução) deve ser inferior ao prazo de vigência do contrato.</w:t>
                  </w:r>
                </w:p>
                <w:p w:rsidR="00F949A5" w:rsidRDefault="00F949A5" w:rsidP="009A0196">
                  <w:pPr>
                    <w:jc w:val="both"/>
                    <w:rPr>
                      <w:rFonts w:ascii="Arial" w:hAnsi="Arial" w:cs="Arial"/>
                      <w:color w:val="000000"/>
                    </w:rPr>
                  </w:pPr>
                </w:p>
                <w:p w:rsidR="00F949A5" w:rsidRDefault="00F949A5" w:rsidP="009A0196">
                  <w:pPr>
                    <w:jc w:val="both"/>
                    <w:rPr>
                      <w:rFonts w:ascii="Arial" w:hAnsi="Arial" w:cs="Arial"/>
                      <w:color w:val="000000"/>
                    </w:rPr>
                  </w:pPr>
                </w:p>
                <w:p w:rsidR="00F949A5" w:rsidRDefault="00F949A5" w:rsidP="009A0196">
                  <w:pPr>
                    <w:jc w:val="both"/>
                    <w:rPr>
                      <w:rFonts w:ascii="Arial" w:hAnsi="Arial" w:cs="Arial"/>
                      <w:color w:val="000000"/>
                    </w:rPr>
                  </w:pPr>
                </w:p>
                <w:p w:rsidR="00F949A5" w:rsidRDefault="00F949A5" w:rsidP="009A0196">
                  <w:pPr>
                    <w:jc w:val="both"/>
                    <w:rPr>
                      <w:rFonts w:ascii="Arial" w:hAnsi="Arial" w:cs="Arial"/>
                      <w:color w:val="000000"/>
                    </w:rPr>
                  </w:pPr>
                </w:p>
                <w:p w:rsidR="00F949A5" w:rsidRDefault="00F949A5" w:rsidP="009A0196">
                  <w:pPr>
                    <w:jc w:val="both"/>
                    <w:rPr>
                      <w:rFonts w:ascii="Arial" w:hAnsi="Arial" w:cs="Arial"/>
                      <w:color w:val="000000"/>
                    </w:rPr>
                  </w:pPr>
                </w:p>
                <w:p w:rsidR="00F949A5" w:rsidRDefault="00F949A5" w:rsidP="009A0196">
                  <w:pPr>
                    <w:jc w:val="both"/>
                    <w:rPr>
                      <w:rFonts w:ascii="Arial" w:hAnsi="Arial" w:cs="Arial"/>
                      <w:color w:val="000000"/>
                    </w:rPr>
                  </w:pPr>
                </w:p>
                <w:p w:rsidR="00F949A5" w:rsidRPr="00DF24A9" w:rsidRDefault="00F949A5" w:rsidP="009A0196">
                  <w:pPr>
                    <w:jc w:val="both"/>
                    <w:rPr>
                      <w:color w:val="000000"/>
                    </w:rPr>
                  </w:pPr>
                </w:p>
                <w:p w:rsidR="00F949A5" w:rsidRDefault="00F949A5" w:rsidP="009A0196"/>
              </w:txbxContent>
            </v:textbox>
            <w10:wrap anchorx="margin"/>
          </v:shape>
        </w:pict>
      </w:r>
    </w:p>
    <w:p w:rsidR="009A0196" w:rsidRDefault="009A0196" w:rsidP="00333C5D">
      <w:pPr>
        <w:pStyle w:val="BodyText"/>
        <w:tabs>
          <w:tab w:val="left" w:pos="284"/>
        </w:tabs>
        <w:spacing w:before="57" w:after="57" w:line="360" w:lineRule="auto"/>
        <w:jc w:val="both"/>
        <w:rPr>
          <w:rFonts w:ascii="Arial" w:hAnsi="Arial" w:cs="Arial"/>
          <w:b/>
          <w:bCs/>
          <w:color w:val="000000"/>
          <w:shd w:val="clear" w:color="auto" w:fill="FFFFFF"/>
        </w:rPr>
      </w:pPr>
    </w:p>
    <w:p w:rsidR="00333C5D" w:rsidRDefault="00333C5D" w:rsidP="009A0196">
      <w:pPr>
        <w:pStyle w:val="BodyText"/>
        <w:tabs>
          <w:tab w:val="left" w:pos="284"/>
        </w:tabs>
        <w:spacing w:before="57" w:after="57" w:line="360" w:lineRule="auto"/>
        <w:ind w:left="993"/>
        <w:jc w:val="both"/>
        <w:rPr>
          <w:rFonts w:ascii="Arial" w:hAnsi="Arial" w:cs="Arial"/>
          <w:b/>
          <w:bCs/>
          <w:color w:val="000000"/>
          <w:shd w:val="clear" w:color="auto" w:fill="FFFFFF"/>
        </w:rPr>
      </w:pPr>
    </w:p>
    <w:p w:rsidR="00732BF2" w:rsidRDefault="00732BF2" w:rsidP="00732BF2">
      <w:pPr>
        <w:pStyle w:val="BodyText"/>
        <w:tabs>
          <w:tab w:val="left" w:pos="284"/>
        </w:tabs>
        <w:spacing w:before="57" w:after="57" w:line="360" w:lineRule="auto"/>
        <w:ind w:left="360"/>
        <w:jc w:val="both"/>
        <w:rPr>
          <w:rFonts w:ascii="Arial" w:hAnsi="Arial" w:cs="Arial"/>
          <w:b/>
          <w:bCs/>
          <w:color w:val="000000"/>
          <w:shd w:val="clear" w:color="auto" w:fill="FFFFFF"/>
        </w:rPr>
      </w:pPr>
    </w:p>
    <w:p w:rsidR="00732BF2" w:rsidRDefault="00732BF2" w:rsidP="00732BF2">
      <w:pPr>
        <w:pStyle w:val="BodyText"/>
        <w:tabs>
          <w:tab w:val="left" w:pos="284"/>
        </w:tabs>
        <w:spacing w:before="57" w:after="57" w:line="360" w:lineRule="auto"/>
        <w:ind w:left="360"/>
        <w:jc w:val="both"/>
        <w:rPr>
          <w:rFonts w:ascii="Arial" w:hAnsi="Arial" w:cs="Arial"/>
          <w:b/>
          <w:bCs/>
          <w:color w:val="000000"/>
          <w:shd w:val="clear" w:color="auto" w:fill="FFFFFF"/>
        </w:rPr>
      </w:pPr>
    </w:p>
    <w:p w:rsidR="00732BF2" w:rsidRDefault="00732BF2" w:rsidP="00990678">
      <w:pPr>
        <w:pStyle w:val="BodyText"/>
        <w:tabs>
          <w:tab w:val="left" w:pos="284"/>
        </w:tabs>
        <w:spacing w:before="57" w:after="57" w:line="360" w:lineRule="auto"/>
        <w:jc w:val="both"/>
        <w:rPr>
          <w:rFonts w:ascii="Arial" w:hAnsi="Arial" w:cs="Arial"/>
          <w:b/>
          <w:bCs/>
          <w:color w:val="000000"/>
          <w:shd w:val="clear" w:color="auto" w:fill="FFFFFF"/>
        </w:rPr>
      </w:pPr>
    </w:p>
    <w:p w:rsidR="009A0196" w:rsidRDefault="00732BF2" w:rsidP="00732BF2">
      <w:pPr>
        <w:pStyle w:val="BodyText"/>
        <w:spacing w:before="57" w:after="57" w:line="360" w:lineRule="auto"/>
        <w:jc w:val="both"/>
      </w:pPr>
      <w:r>
        <w:rPr>
          <w:rFonts w:ascii="Arial" w:hAnsi="Arial" w:cs="Arial"/>
          <w:b/>
          <w:bCs/>
          <w:color w:val="000000"/>
          <w:shd w:val="clear" w:color="auto" w:fill="FFFFFF"/>
        </w:rPr>
        <w:t xml:space="preserve">6 </w:t>
      </w:r>
      <w:r w:rsidR="009A0196">
        <w:rPr>
          <w:rFonts w:ascii="Arial" w:hAnsi="Arial" w:cs="Arial"/>
          <w:b/>
          <w:bCs/>
          <w:color w:val="000000"/>
          <w:shd w:val="clear" w:color="auto" w:fill="FFFFFF"/>
        </w:rPr>
        <w:t>–</w:t>
      </w:r>
      <w:r w:rsidR="009A0196">
        <w:rPr>
          <w:rFonts w:ascii="Arial" w:eastAsia="Arial" w:hAnsi="Arial" w:cs="Arial"/>
          <w:b/>
          <w:bCs/>
          <w:color w:val="000000"/>
          <w:shd w:val="clear" w:color="auto" w:fill="FFFFFF"/>
        </w:rPr>
        <w:t xml:space="preserve"> </w:t>
      </w:r>
      <w:r w:rsidR="009A0196">
        <w:rPr>
          <w:rFonts w:ascii="Arial" w:hAnsi="Arial" w:cs="Arial"/>
          <w:b/>
          <w:bCs/>
          <w:color w:val="000000"/>
          <w:shd w:val="clear" w:color="auto" w:fill="FFFFFF"/>
        </w:rPr>
        <w:t>VIGÊNCIA:</w:t>
      </w:r>
    </w:p>
    <w:p w:rsidR="009A0196" w:rsidRDefault="009A0196" w:rsidP="009A0196">
      <w:pPr>
        <w:pStyle w:val="BodyText"/>
        <w:spacing w:before="57" w:after="57" w:line="360" w:lineRule="auto"/>
        <w:ind w:left="27"/>
        <w:jc w:val="both"/>
      </w:pPr>
      <w:r>
        <w:rPr>
          <w:rFonts w:ascii="Arial" w:hAnsi="Arial" w:cs="Arial"/>
          <w:b/>
          <w:bCs/>
          <w:color w:val="000000"/>
        </w:rPr>
        <w:t xml:space="preserve">6.1. </w:t>
      </w:r>
      <w:r>
        <w:rPr>
          <w:rFonts w:ascii="Arial" w:hAnsi="Arial" w:cs="Arial"/>
          <w:color w:val="000000"/>
        </w:rPr>
        <w:t xml:space="preserve">O contrato terá vigência de </w:t>
      </w:r>
      <w:r>
        <w:rPr>
          <w:rFonts w:ascii="Arial" w:hAnsi="Arial" w:cs="Arial"/>
          <w:color w:val="000000"/>
          <w:shd w:val="clear" w:color="auto" w:fill="FFFF00"/>
        </w:rPr>
        <w:t>XXXXX (XXXXX)</w:t>
      </w:r>
      <w:r>
        <w:rPr>
          <w:rFonts w:ascii="Arial" w:hAnsi="Arial" w:cs="Arial"/>
          <w:color w:val="000000"/>
        </w:rPr>
        <w:t xml:space="preserve">, contados de </w:t>
      </w:r>
      <w:r>
        <w:rPr>
          <w:rFonts w:ascii="Arial" w:hAnsi="Arial" w:cs="Arial"/>
          <w:color w:val="000000"/>
          <w:shd w:val="clear" w:color="auto" w:fill="FFFF00"/>
        </w:rPr>
        <w:t>__/__/____</w:t>
      </w:r>
      <w:r>
        <w:rPr>
          <w:rFonts w:ascii="Arial" w:hAnsi="Arial" w:cs="Arial"/>
          <w:color w:val="000000"/>
        </w:rPr>
        <w:t xml:space="preserve"> a </w:t>
      </w:r>
      <w:r>
        <w:rPr>
          <w:rFonts w:ascii="Arial" w:hAnsi="Arial" w:cs="Arial"/>
          <w:color w:val="000000"/>
          <w:shd w:val="clear" w:color="auto" w:fill="FFFF00"/>
        </w:rPr>
        <w:t>__/__/____</w:t>
      </w:r>
      <w:r>
        <w:rPr>
          <w:rFonts w:ascii="Arial" w:hAnsi="Arial" w:cs="Arial"/>
          <w:color w:val="000000"/>
          <w:shd w:val="clear" w:color="auto" w:fill="FFFFFF"/>
        </w:rPr>
        <w:t>.</w:t>
      </w:r>
    </w:p>
    <w:p w:rsidR="009A0196" w:rsidRDefault="009A0196" w:rsidP="009A0196">
      <w:pPr>
        <w:jc w:val="both"/>
        <w:rPr>
          <w:rFonts w:ascii="Arial" w:hAnsi="Arial" w:cs="Arial"/>
          <w:color w:val="FF0000"/>
          <w:sz w:val="20"/>
          <w:szCs w:val="20"/>
        </w:rPr>
      </w:pPr>
    </w:p>
    <w:p w:rsidR="009A0196" w:rsidRDefault="009A3CD8" w:rsidP="009A0196">
      <w:pPr>
        <w:jc w:val="both"/>
        <w:rPr>
          <w:rFonts w:ascii="Arial" w:hAnsi="Arial" w:cs="Arial"/>
          <w:color w:val="FF0000"/>
          <w:sz w:val="20"/>
          <w:szCs w:val="20"/>
          <w:lang w:eastAsia="pt-BR"/>
        </w:rPr>
      </w:pPr>
      <w:r w:rsidRPr="009A3CD8">
        <w:rPr>
          <w:noProof/>
          <w:lang w:eastAsia="pt-BR"/>
        </w:rPr>
        <w:pict>
          <v:shape id="Caixa de texto 17" o:spid="_x0000_s1043" type="#_x0000_t202" style="position:absolute;left:0;text-align:left;margin-left:.75pt;margin-top:1.6pt;width:428.4pt;height:118.8pt;z-index:2516746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" fillcolor="yellow">
            <v:textbox>
              <w:txbxContent>
                <w:p w:rsidR="00F949A5" w:rsidRDefault="00F949A5" w:rsidP="009A0196">
                  <w:r>
                    <w:rPr>
                      <w:rFonts w:ascii="Arial" w:hAnsi="Arial" w:cs="Arial"/>
                      <w:b/>
                    </w:rPr>
                    <w:t>Nota Explicativa 4</w:t>
                  </w:r>
                </w:p>
                <w:p w:rsidR="00F949A5" w:rsidRPr="00333C5D" w:rsidRDefault="00F949A5" w:rsidP="009A0196">
                  <w:r>
                    <w:rPr>
                      <w:rFonts w:ascii="Arial" w:hAnsi="Arial" w:cs="Arial"/>
                      <w:b/>
                    </w:rPr>
                    <w:t>(Obs. As notas explicativas são meramente orientativas. Portanto, devem ser excluídas do edital a ser publicado)</w:t>
                  </w:r>
                </w:p>
                <w:p w:rsidR="00F949A5" w:rsidRDefault="00F949A5" w:rsidP="009A0196">
                  <w:pPr>
                    <w:jc w:val="both"/>
                  </w:pPr>
                  <w:r>
                    <w:rPr>
                      <w:rFonts w:ascii="Arial" w:hAnsi="Arial" w:cs="Arial"/>
                    </w:rPr>
                    <w:t xml:space="preserve">Caberá ao DETRAN a fixação do prazo de vigência contratual levando em consideração o prazo estimado necessário à execução do serviço, bem como aos procedimentos administrativos finais </w:t>
                  </w:r>
                  <w:r w:rsidRPr="00DF24A9">
                    <w:rPr>
                      <w:rFonts w:ascii="Arial" w:hAnsi="Arial" w:cs="Arial"/>
                      <w:color w:val="000000"/>
                    </w:rPr>
                    <w:t>ao encargo das partes.</w:t>
                  </w:r>
                </w:p>
                <w:p w:rsidR="00F949A5" w:rsidRDefault="00F949A5" w:rsidP="009A0196">
                  <w:pPr>
                    <w:jc w:val="both"/>
                    <w:rPr>
                      <w:rFonts w:ascii="Arial" w:hAnsi="Arial" w:cs="Arial"/>
                    </w:rPr>
                  </w:pPr>
                </w:p>
                <w:p w:rsidR="00F949A5" w:rsidRDefault="00F949A5" w:rsidP="009A0196">
                  <w:pPr>
                    <w:rPr>
                      <w:rFonts w:ascii="Arial" w:hAnsi="Arial" w:cs="Arial"/>
                    </w:rPr>
                  </w:pPr>
                </w:p>
              </w:txbxContent>
            </v:textbox>
          </v:shape>
        </w:pict>
      </w:r>
    </w:p>
    <w:p w:rsidR="009A0196" w:rsidRDefault="009A0196" w:rsidP="009A0196">
      <w:pPr>
        <w:jc w:val="both"/>
        <w:rPr>
          <w:rFonts w:ascii="Arial" w:hAnsi="Arial" w:cs="Arial"/>
          <w:color w:val="FF0000"/>
          <w:sz w:val="20"/>
          <w:szCs w:val="20"/>
          <w:lang w:eastAsia="pt-BR"/>
        </w:rPr>
      </w:pPr>
    </w:p>
    <w:p w:rsidR="009A0196" w:rsidRDefault="009A0196" w:rsidP="009A0196">
      <w:pPr>
        <w:jc w:val="both"/>
        <w:rPr>
          <w:rFonts w:ascii="Arial" w:hAnsi="Arial" w:cs="Arial"/>
          <w:color w:val="FF0000"/>
          <w:sz w:val="20"/>
          <w:szCs w:val="20"/>
        </w:rPr>
      </w:pPr>
    </w:p>
    <w:p w:rsidR="009A0196" w:rsidRDefault="009A0196" w:rsidP="009A0196">
      <w:pPr>
        <w:jc w:val="both"/>
        <w:rPr>
          <w:rFonts w:ascii="Arial" w:hAnsi="Arial" w:cs="Arial"/>
          <w:color w:val="FF0000"/>
          <w:sz w:val="20"/>
          <w:szCs w:val="20"/>
        </w:rPr>
      </w:pPr>
    </w:p>
    <w:p w:rsidR="009A0196" w:rsidRDefault="009A0196" w:rsidP="009A0196">
      <w:pPr>
        <w:jc w:val="both"/>
        <w:rPr>
          <w:rFonts w:ascii="Arial" w:hAnsi="Arial" w:cs="Arial"/>
          <w:color w:val="FF0000"/>
          <w:sz w:val="20"/>
          <w:szCs w:val="20"/>
        </w:rPr>
      </w:pPr>
    </w:p>
    <w:p w:rsidR="009A0196" w:rsidRDefault="009A0196" w:rsidP="009A0196">
      <w:pPr>
        <w:jc w:val="both"/>
        <w:rPr>
          <w:rFonts w:ascii="Arial" w:hAnsi="Arial" w:cs="Arial"/>
          <w:color w:val="FF0000"/>
          <w:sz w:val="20"/>
          <w:szCs w:val="20"/>
        </w:rPr>
      </w:pPr>
    </w:p>
    <w:p w:rsidR="009A0196" w:rsidRDefault="009A0196" w:rsidP="009A0196">
      <w:pPr>
        <w:spacing w:line="360" w:lineRule="auto"/>
        <w:jc w:val="both"/>
        <w:rPr>
          <w:rFonts w:ascii="Arial" w:hAnsi="Arial" w:cs="Arial"/>
          <w:color w:val="FF0000"/>
          <w:sz w:val="20"/>
          <w:szCs w:val="20"/>
        </w:rPr>
      </w:pPr>
    </w:p>
    <w:p w:rsidR="009A0196" w:rsidRPr="00333C5D" w:rsidRDefault="009A0196" w:rsidP="009A0196">
      <w:pPr>
        <w:spacing w:before="240"/>
        <w:jc w:val="both"/>
        <w:rPr>
          <w:sz w:val="24"/>
          <w:szCs w:val="24"/>
        </w:rPr>
      </w:pPr>
      <w:r w:rsidRPr="00333C5D">
        <w:rPr>
          <w:rFonts w:ascii="Arial" w:hAnsi="Arial" w:cs="Arial"/>
          <w:b/>
          <w:color w:val="000000"/>
          <w:sz w:val="24"/>
          <w:szCs w:val="24"/>
          <w:lang w:eastAsia="pt-BR"/>
        </w:rPr>
        <w:t xml:space="preserve">7 – PAGAMENTO: </w:t>
      </w:r>
    </w:p>
    <w:p w:rsidR="009A0196" w:rsidRPr="00333C5D" w:rsidRDefault="009A0196" w:rsidP="009A0196">
      <w:pPr>
        <w:spacing w:before="240"/>
        <w:jc w:val="both"/>
        <w:rPr>
          <w:sz w:val="24"/>
          <w:szCs w:val="24"/>
        </w:rPr>
      </w:pPr>
      <w:r w:rsidRPr="00333C5D">
        <w:rPr>
          <w:rFonts w:ascii="Arial" w:hAnsi="Arial" w:cs="Arial"/>
          <w:b/>
          <w:bCs/>
          <w:color w:val="000000"/>
          <w:sz w:val="24"/>
          <w:szCs w:val="24"/>
        </w:rPr>
        <w:t xml:space="preserve">7.1. </w:t>
      </w:r>
      <w:r w:rsidRPr="00333C5D">
        <w:rPr>
          <w:rFonts w:ascii="Arial" w:hAnsi="Arial" w:cs="Arial"/>
          <w:color w:val="000000"/>
          <w:sz w:val="24"/>
          <w:szCs w:val="24"/>
        </w:rPr>
        <w:t>Os pagamentos devidos pelo CONTRATADO – sem prejuízo da observância do Decreto Federal nº 21.981/1932 – serão efetuados em valores individualizados, da seguinte forma:</w:t>
      </w:r>
    </w:p>
    <w:p w:rsidR="009A0196" w:rsidRPr="00333C5D" w:rsidRDefault="009A0196" w:rsidP="009A0196">
      <w:pPr>
        <w:spacing w:before="240"/>
        <w:jc w:val="both"/>
        <w:rPr>
          <w:sz w:val="24"/>
          <w:szCs w:val="24"/>
        </w:rPr>
      </w:pPr>
      <w:r w:rsidRPr="00333C5D">
        <w:rPr>
          <w:rFonts w:ascii="Arial" w:hAnsi="Arial" w:cs="Arial"/>
          <w:b/>
          <w:bCs/>
          <w:color w:val="000000"/>
          <w:sz w:val="24"/>
          <w:szCs w:val="24"/>
        </w:rPr>
        <w:t xml:space="preserve">7.1.1. </w:t>
      </w:r>
      <w:r w:rsidRPr="00333C5D">
        <w:rPr>
          <w:rFonts w:ascii="Arial" w:hAnsi="Arial" w:cs="Arial"/>
          <w:color w:val="000000"/>
          <w:sz w:val="24"/>
          <w:szCs w:val="24"/>
        </w:rPr>
        <w:t>Valor Parcial do Arremate – 1ª Parcela (Principio de pagamento),</w:t>
      </w:r>
      <w:r w:rsidRPr="00333C5D">
        <w:rPr>
          <w:rFonts w:ascii="Arial" w:hAnsi="Arial" w:cs="Arial"/>
          <w:b/>
          <w:bCs/>
          <w:color w:val="000000"/>
          <w:sz w:val="24"/>
          <w:szCs w:val="24"/>
        </w:rPr>
        <w:t xml:space="preserve"> </w:t>
      </w:r>
      <w:r w:rsidRPr="00333C5D">
        <w:rPr>
          <w:rFonts w:ascii="Arial" w:hAnsi="Arial" w:cs="Arial"/>
          <w:color w:val="000000"/>
          <w:sz w:val="24"/>
          <w:szCs w:val="24"/>
        </w:rPr>
        <w:t xml:space="preserve">pagamento de 70% (setenta por cento) do valor correspondente ao total da arrematação, em até </w:t>
      </w:r>
      <w:r w:rsidRPr="00333C5D">
        <w:rPr>
          <w:rFonts w:ascii="Arial" w:hAnsi="Arial" w:cs="Arial"/>
          <w:color w:val="000000"/>
          <w:sz w:val="24"/>
          <w:szCs w:val="24"/>
          <w:highlight w:val="yellow"/>
        </w:rPr>
        <w:t>XXXXX</w:t>
      </w:r>
      <w:r w:rsidRPr="00333C5D">
        <w:rPr>
          <w:rFonts w:ascii="Arial" w:hAnsi="Arial" w:cs="Arial"/>
          <w:color w:val="000000"/>
          <w:sz w:val="24"/>
          <w:szCs w:val="24"/>
        </w:rPr>
        <w:t xml:space="preserve"> </w:t>
      </w:r>
      <w:r w:rsidRPr="00333C5D">
        <w:rPr>
          <w:rFonts w:ascii="Arial" w:hAnsi="Arial" w:cs="Arial"/>
          <w:color w:val="000000"/>
          <w:sz w:val="24"/>
          <w:szCs w:val="24"/>
          <w:highlight w:val="yellow"/>
        </w:rPr>
        <w:t>(XXXXX)</w:t>
      </w:r>
      <w:r w:rsidRPr="00333C5D">
        <w:rPr>
          <w:rFonts w:ascii="Arial" w:hAnsi="Arial" w:cs="Arial"/>
          <w:color w:val="000000"/>
          <w:sz w:val="24"/>
          <w:szCs w:val="24"/>
        </w:rPr>
        <w:t xml:space="preserve"> dias úteis, após a assinatura do contrato, com base no peso do quantitativo aproximado de veículos e materiais ferrosos destinados à reciclagem/trituração, conforme estabelecido no item 1.2 deste Contrato</w:t>
      </w:r>
      <w:r w:rsidRPr="00333C5D">
        <w:rPr>
          <w:rFonts w:ascii="Arial" w:hAnsi="Arial" w:cs="Arial"/>
          <w:sz w:val="24"/>
          <w:szCs w:val="24"/>
        </w:rPr>
        <w:t>.</w:t>
      </w:r>
      <w:r w:rsidRPr="00333C5D">
        <w:rPr>
          <w:rFonts w:ascii="Arial" w:hAnsi="Arial" w:cs="Arial"/>
          <w:color w:val="00B0F0"/>
          <w:sz w:val="24"/>
          <w:szCs w:val="24"/>
        </w:rPr>
        <w:t xml:space="preserve"> </w:t>
      </w:r>
      <w:r w:rsidRPr="00333C5D">
        <w:rPr>
          <w:rFonts w:ascii="Arial" w:hAnsi="Arial" w:cs="Arial"/>
          <w:sz w:val="24"/>
          <w:szCs w:val="24"/>
        </w:rPr>
        <w:t xml:space="preserve">O pagamento ocorrerá </w:t>
      </w:r>
      <w:r w:rsidRPr="00333C5D">
        <w:rPr>
          <w:rFonts w:ascii="Arial" w:hAnsi="Arial" w:cs="Arial"/>
          <w:color w:val="000000"/>
          <w:sz w:val="24"/>
          <w:szCs w:val="24"/>
        </w:rPr>
        <w:t>mediante transação bancária, na forma de transferência simples ou ele</w:t>
      </w:r>
      <w:r w:rsidR="00CB5E28">
        <w:rPr>
          <w:rFonts w:ascii="Arial" w:hAnsi="Arial" w:cs="Arial"/>
          <w:color w:val="000000"/>
          <w:sz w:val="24"/>
          <w:szCs w:val="24"/>
        </w:rPr>
        <w:t>trônica, efetuado pelo A</w:t>
      </w:r>
      <w:r w:rsidRPr="00333C5D">
        <w:rPr>
          <w:rFonts w:ascii="Arial" w:hAnsi="Arial" w:cs="Arial"/>
          <w:color w:val="000000"/>
          <w:sz w:val="24"/>
          <w:szCs w:val="24"/>
        </w:rPr>
        <w:t xml:space="preserve">rrematante, a crédito da conta corrente </w:t>
      </w:r>
      <w:r w:rsidRPr="00333C5D">
        <w:rPr>
          <w:rFonts w:ascii="Arial" w:hAnsi="Arial" w:cs="Arial"/>
          <w:color w:val="000000"/>
          <w:sz w:val="24"/>
          <w:szCs w:val="24"/>
          <w:highlight w:val="yellow"/>
        </w:rPr>
        <w:t>XX.XXX-X</w:t>
      </w:r>
      <w:r w:rsidRPr="00333C5D">
        <w:rPr>
          <w:rFonts w:ascii="Arial" w:hAnsi="Arial" w:cs="Arial"/>
          <w:color w:val="000000"/>
          <w:sz w:val="24"/>
          <w:szCs w:val="24"/>
        </w:rPr>
        <w:t xml:space="preserve"> na Agência </w:t>
      </w:r>
      <w:r w:rsidRPr="00333C5D">
        <w:rPr>
          <w:rFonts w:ascii="Arial" w:hAnsi="Arial" w:cs="Arial"/>
          <w:color w:val="000000"/>
          <w:sz w:val="24"/>
          <w:szCs w:val="24"/>
          <w:highlight w:val="yellow"/>
        </w:rPr>
        <w:t>XXXXX</w:t>
      </w:r>
      <w:r w:rsidRPr="00333C5D">
        <w:rPr>
          <w:rFonts w:ascii="Arial" w:hAnsi="Arial" w:cs="Arial"/>
          <w:color w:val="000000"/>
          <w:sz w:val="24"/>
          <w:szCs w:val="24"/>
        </w:rPr>
        <w:t xml:space="preserve"> do Banco do Brasil S/A – DETRAN/PR, </w:t>
      </w:r>
      <w:r w:rsidRPr="00333C5D">
        <w:rPr>
          <w:rFonts w:ascii="Arial" w:hAnsi="Arial" w:cs="Arial"/>
          <w:sz w:val="24"/>
          <w:szCs w:val="24"/>
        </w:rPr>
        <w:t>devendo o comprovante dessa transação ser apresentado ao DETRAN/PR.</w:t>
      </w:r>
    </w:p>
    <w:p w:rsidR="009A0196" w:rsidRPr="00333C5D" w:rsidRDefault="009A0196" w:rsidP="009A0196">
      <w:pPr>
        <w:spacing w:before="240"/>
        <w:jc w:val="both"/>
        <w:rPr>
          <w:sz w:val="24"/>
          <w:szCs w:val="24"/>
        </w:rPr>
      </w:pPr>
      <w:r w:rsidRPr="00333C5D">
        <w:rPr>
          <w:rFonts w:ascii="Arial" w:hAnsi="Arial" w:cs="Arial"/>
          <w:b/>
          <w:bCs/>
          <w:color w:val="000000"/>
          <w:sz w:val="24"/>
          <w:szCs w:val="24"/>
        </w:rPr>
        <w:t xml:space="preserve">7.1.2. </w:t>
      </w:r>
      <w:r w:rsidRPr="00333C5D">
        <w:rPr>
          <w:rFonts w:ascii="Arial" w:hAnsi="Arial" w:cs="Arial"/>
          <w:color w:val="000000"/>
          <w:sz w:val="24"/>
          <w:szCs w:val="24"/>
        </w:rPr>
        <w:t>Saldo Remanescente do Arremate – 2ª Parcela (Quitação), correspondente a quitação do valor total do arremate com base no peso real já apurado, após a descontaminação, descaracterização, pesagem e descontos referente</w:t>
      </w:r>
      <w:r w:rsidRPr="00732BF2">
        <w:rPr>
          <w:rFonts w:ascii="Arial" w:hAnsi="Arial" w:cs="Arial"/>
          <w:sz w:val="24"/>
          <w:szCs w:val="24"/>
        </w:rPr>
        <w:t xml:space="preserve"> à </w:t>
      </w:r>
      <w:r w:rsidRPr="00333C5D">
        <w:rPr>
          <w:rFonts w:ascii="Arial" w:hAnsi="Arial" w:cs="Arial"/>
          <w:color w:val="000000"/>
          <w:sz w:val="24"/>
          <w:szCs w:val="24"/>
        </w:rPr>
        <w:t xml:space="preserve">parte do material não ferroso, em até </w:t>
      </w:r>
      <w:r w:rsidRPr="00333C5D">
        <w:rPr>
          <w:rFonts w:ascii="Arial" w:hAnsi="Arial" w:cs="Arial"/>
          <w:color w:val="000000"/>
          <w:sz w:val="24"/>
          <w:szCs w:val="24"/>
          <w:highlight w:val="yellow"/>
        </w:rPr>
        <w:t>XXXXX</w:t>
      </w:r>
      <w:r w:rsidRPr="00333C5D">
        <w:rPr>
          <w:rFonts w:ascii="Arial" w:hAnsi="Arial" w:cs="Arial"/>
          <w:color w:val="000000"/>
          <w:sz w:val="24"/>
          <w:szCs w:val="24"/>
        </w:rPr>
        <w:t xml:space="preserve"> </w:t>
      </w:r>
      <w:r w:rsidRPr="00333C5D">
        <w:rPr>
          <w:rFonts w:ascii="Arial" w:hAnsi="Arial" w:cs="Arial"/>
          <w:color w:val="000000"/>
          <w:sz w:val="24"/>
          <w:szCs w:val="24"/>
          <w:highlight w:val="yellow"/>
        </w:rPr>
        <w:t>(XXXXX)</w:t>
      </w:r>
      <w:r w:rsidRPr="00333C5D">
        <w:rPr>
          <w:rFonts w:ascii="Arial" w:hAnsi="Arial" w:cs="Arial"/>
          <w:color w:val="000000"/>
          <w:sz w:val="24"/>
          <w:szCs w:val="24"/>
        </w:rPr>
        <w:t xml:space="preserve"> dias úteis subsequente ao carregamento dos últimos materiais e notificação do DETRAN/PR. </w:t>
      </w:r>
      <w:r w:rsidRPr="00333C5D">
        <w:rPr>
          <w:rFonts w:ascii="Arial" w:hAnsi="Arial" w:cs="Arial"/>
          <w:sz w:val="24"/>
          <w:szCs w:val="24"/>
        </w:rPr>
        <w:t xml:space="preserve">O pagamento ocorrerá mediante </w:t>
      </w:r>
      <w:r w:rsidRPr="00333C5D">
        <w:rPr>
          <w:rFonts w:ascii="Arial" w:hAnsi="Arial" w:cs="Arial"/>
          <w:color w:val="000000"/>
          <w:sz w:val="24"/>
          <w:szCs w:val="24"/>
        </w:rPr>
        <w:t>transação bancária, na forma de transferência simple</w:t>
      </w:r>
      <w:r w:rsidR="00CB5E28">
        <w:rPr>
          <w:rFonts w:ascii="Arial" w:hAnsi="Arial" w:cs="Arial"/>
          <w:color w:val="000000"/>
          <w:sz w:val="24"/>
          <w:szCs w:val="24"/>
        </w:rPr>
        <w:t>s ou eletrônica, efetuado pelo A</w:t>
      </w:r>
      <w:r w:rsidRPr="00333C5D">
        <w:rPr>
          <w:rFonts w:ascii="Arial" w:hAnsi="Arial" w:cs="Arial"/>
          <w:color w:val="000000"/>
          <w:sz w:val="24"/>
          <w:szCs w:val="24"/>
        </w:rPr>
        <w:t xml:space="preserve">rrematante, a crédito </w:t>
      </w:r>
      <w:r w:rsidRPr="00333C5D">
        <w:rPr>
          <w:rFonts w:ascii="Arial" w:hAnsi="Arial" w:cs="Arial"/>
          <w:sz w:val="24"/>
          <w:szCs w:val="24"/>
        </w:rPr>
        <w:t xml:space="preserve">da </w:t>
      </w:r>
      <w:r w:rsidRPr="00333C5D">
        <w:rPr>
          <w:rFonts w:ascii="Arial" w:hAnsi="Arial" w:cs="Arial"/>
          <w:color w:val="000000"/>
          <w:sz w:val="24"/>
          <w:szCs w:val="24"/>
        </w:rPr>
        <w:t xml:space="preserve">conta corrente indicada no subitem 7.1.1, devendo o comprovante dessa transação ser apresentado ao DETRAN/PR. </w:t>
      </w:r>
    </w:p>
    <w:p w:rsidR="009A0196" w:rsidRPr="00333C5D" w:rsidRDefault="009A0196" w:rsidP="009A0196">
      <w:pPr>
        <w:spacing w:before="240"/>
        <w:jc w:val="both"/>
        <w:rPr>
          <w:sz w:val="24"/>
          <w:szCs w:val="24"/>
        </w:rPr>
      </w:pPr>
      <w:r w:rsidRPr="00333C5D">
        <w:rPr>
          <w:rFonts w:ascii="Arial" w:hAnsi="Arial" w:cs="Arial"/>
          <w:b/>
          <w:bCs/>
          <w:sz w:val="24"/>
          <w:szCs w:val="24"/>
        </w:rPr>
        <w:t xml:space="preserve">7.1.2.1.  </w:t>
      </w:r>
      <w:r w:rsidRPr="00333C5D">
        <w:rPr>
          <w:rFonts w:ascii="Arial" w:hAnsi="Arial" w:cs="Arial"/>
          <w:sz w:val="24"/>
          <w:szCs w:val="24"/>
        </w:rPr>
        <w:t xml:space="preserve">O </w:t>
      </w:r>
      <w:r w:rsidRPr="00333C5D">
        <w:rPr>
          <w:rFonts w:ascii="Arial" w:hAnsi="Arial" w:cs="Arial"/>
          <w:b/>
          <w:sz w:val="24"/>
          <w:szCs w:val="24"/>
        </w:rPr>
        <w:t>CONTRATADO</w:t>
      </w:r>
      <w:r w:rsidRPr="00333C5D">
        <w:rPr>
          <w:rFonts w:ascii="Arial" w:hAnsi="Arial" w:cs="Arial"/>
          <w:sz w:val="24"/>
          <w:szCs w:val="24"/>
        </w:rPr>
        <w:t xml:space="preserve"> poderá descontar até 15% do valor por Nota Fiscal de Transporte emitida, referente a todo material não ferroso.</w:t>
      </w:r>
    </w:p>
    <w:p w:rsidR="009A0196" w:rsidRPr="00333C5D" w:rsidRDefault="009A0196" w:rsidP="009A0196">
      <w:pPr>
        <w:spacing w:before="240"/>
        <w:jc w:val="both"/>
        <w:rPr>
          <w:sz w:val="24"/>
          <w:szCs w:val="24"/>
        </w:rPr>
      </w:pPr>
      <w:r w:rsidRPr="00333C5D">
        <w:rPr>
          <w:rFonts w:ascii="Arial" w:hAnsi="Arial" w:cs="Arial"/>
          <w:b/>
          <w:bCs/>
          <w:color w:val="000000"/>
          <w:sz w:val="24"/>
          <w:szCs w:val="24"/>
        </w:rPr>
        <w:t xml:space="preserve">7.2. </w:t>
      </w:r>
      <w:r w:rsidR="00CB5E28">
        <w:rPr>
          <w:rFonts w:ascii="Arial" w:hAnsi="Arial" w:cs="Arial"/>
          <w:color w:val="000000"/>
          <w:sz w:val="24"/>
          <w:szCs w:val="24"/>
        </w:rPr>
        <w:t>Os valores pagos pelos A</w:t>
      </w:r>
      <w:r w:rsidRPr="00333C5D">
        <w:rPr>
          <w:rFonts w:ascii="Arial" w:hAnsi="Arial" w:cs="Arial"/>
          <w:color w:val="000000"/>
          <w:sz w:val="24"/>
          <w:szCs w:val="24"/>
        </w:rPr>
        <w:t xml:space="preserve">rrematantes serão irretratáveis, não cabendo, portanto, a devolução do montante pago pela arrematação, notadamente em vista de desistência da compra. </w:t>
      </w:r>
    </w:p>
    <w:p w:rsidR="009A0196" w:rsidRPr="00732BF2" w:rsidRDefault="009A0196" w:rsidP="009A0196">
      <w:pPr>
        <w:spacing w:before="240"/>
        <w:jc w:val="both"/>
        <w:rPr>
          <w:sz w:val="24"/>
          <w:szCs w:val="24"/>
        </w:rPr>
      </w:pPr>
      <w:r w:rsidRPr="00333C5D">
        <w:rPr>
          <w:rFonts w:ascii="Arial" w:hAnsi="Arial" w:cs="Arial"/>
          <w:b/>
          <w:color w:val="000000"/>
          <w:sz w:val="24"/>
          <w:szCs w:val="24"/>
        </w:rPr>
        <w:t xml:space="preserve">7.2.1. </w:t>
      </w:r>
      <w:r w:rsidRPr="00333C5D">
        <w:rPr>
          <w:rFonts w:ascii="Arial" w:hAnsi="Arial" w:cs="Arial"/>
          <w:color w:val="000000"/>
          <w:sz w:val="24"/>
          <w:szCs w:val="24"/>
        </w:rPr>
        <w:t>Caso não haja o cumprimento dos prazos de pagamento previstos nos subitens 7.1.1 e 7.1.2</w:t>
      </w:r>
      <w:r w:rsidR="00CB5E28">
        <w:rPr>
          <w:rFonts w:ascii="Arial" w:hAnsi="Arial" w:cs="Arial"/>
          <w:sz w:val="24"/>
          <w:szCs w:val="24"/>
        </w:rPr>
        <w:t>, fica possibilitado ao A</w:t>
      </w:r>
      <w:r w:rsidRPr="00333C5D">
        <w:rPr>
          <w:rFonts w:ascii="Arial" w:hAnsi="Arial" w:cs="Arial"/>
          <w:sz w:val="24"/>
          <w:szCs w:val="24"/>
        </w:rPr>
        <w:t xml:space="preserve">rrematante, no prazo máximo de </w:t>
      </w:r>
      <w:r w:rsidRPr="00333C5D">
        <w:rPr>
          <w:rFonts w:ascii="Arial" w:hAnsi="Arial" w:cs="Arial"/>
          <w:sz w:val="24"/>
          <w:szCs w:val="24"/>
          <w:highlight w:val="yellow"/>
        </w:rPr>
        <w:lastRenderedPageBreak/>
        <w:t>XXXXX</w:t>
      </w:r>
      <w:r w:rsidRPr="00333C5D">
        <w:rPr>
          <w:rFonts w:ascii="Arial" w:hAnsi="Arial" w:cs="Arial"/>
          <w:sz w:val="24"/>
          <w:szCs w:val="24"/>
        </w:rPr>
        <w:t xml:space="preserve"> </w:t>
      </w:r>
      <w:r w:rsidRPr="00333C5D">
        <w:rPr>
          <w:rFonts w:ascii="Arial" w:hAnsi="Arial" w:cs="Arial"/>
          <w:sz w:val="24"/>
          <w:szCs w:val="24"/>
          <w:highlight w:val="yellow"/>
        </w:rPr>
        <w:t>(XXXXX)</w:t>
      </w:r>
      <w:r w:rsidRPr="00333C5D">
        <w:rPr>
          <w:rFonts w:ascii="Arial" w:hAnsi="Arial" w:cs="Arial"/>
          <w:sz w:val="24"/>
          <w:szCs w:val="24"/>
        </w:rPr>
        <w:t xml:space="preserve"> dias úteis a contar do vencimento da parcela, efetuar o depósito, em espécie na conta indicada, do valor da parcela não paga, acrescido de juros de mora e atualização, a serem calculados mediante a aplicação da seguinte fórmula:</w:t>
      </w:r>
    </w:p>
    <w:p w:rsidR="009A0196" w:rsidRPr="00732BF2" w:rsidRDefault="009A0196" w:rsidP="00732BF2">
      <w:pPr>
        <w:spacing w:after="0"/>
        <w:jc w:val="both"/>
        <w:rPr>
          <w:sz w:val="24"/>
          <w:szCs w:val="24"/>
        </w:rPr>
      </w:pPr>
      <w:r w:rsidRPr="00732BF2">
        <w:rPr>
          <w:rFonts w:ascii="Arial" w:hAnsi="Arial" w:cs="Arial"/>
          <w:i/>
          <w:iCs/>
          <w:color w:val="000000"/>
          <w:sz w:val="24"/>
          <w:szCs w:val="24"/>
        </w:rPr>
        <w:t>EM = I x N x VP, sendo:</w:t>
      </w:r>
    </w:p>
    <w:p w:rsidR="009A0196" w:rsidRPr="00732BF2" w:rsidRDefault="009A0196" w:rsidP="00732BF2">
      <w:pPr>
        <w:spacing w:after="0"/>
        <w:jc w:val="both"/>
        <w:rPr>
          <w:sz w:val="24"/>
          <w:szCs w:val="24"/>
        </w:rPr>
      </w:pPr>
      <w:r w:rsidRPr="00732BF2">
        <w:rPr>
          <w:rFonts w:ascii="Arial" w:hAnsi="Arial" w:cs="Arial"/>
          <w:i/>
          <w:iCs/>
          <w:color w:val="000000"/>
          <w:sz w:val="24"/>
          <w:szCs w:val="24"/>
        </w:rPr>
        <w:t xml:space="preserve">EM = Encargos moratórios; </w:t>
      </w:r>
    </w:p>
    <w:p w:rsidR="009A0196" w:rsidRPr="00732BF2" w:rsidRDefault="009A0196" w:rsidP="00732BF2">
      <w:pPr>
        <w:spacing w:after="0"/>
        <w:jc w:val="both"/>
        <w:rPr>
          <w:sz w:val="24"/>
          <w:szCs w:val="24"/>
        </w:rPr>
      </w:pPr>
      <w:r w:rsidRPr="00732BF2">
        <w:rPr>
          <w:rFonts w:ascii="Arial" w:hAnsi="Arial" w:cs="Arial"/>
          <w:i/>
          <w:iCs/>
          <w:color w:val="000000"/>
          <w:sz w:val="24"/>
          <w:szCs w:val="24"/>
        </w:rPr>
        <w:t>N = Número de dias entre a data prevista para o pagamento e a do</w:t>
      </w:r>
      <w:r w:rsidRPr="00732BF2">
        <w:rPr>
          <w:rFonts w:ascii="Arial" w:hAnsi="Arial" w:cs="Arial"/>
          <w:i/>
          <w:iCs/>
          <w:color w:val="000000"/>
          <w:sz w:val="24"/>
          <w:szCs w:val="24"/>
        </w:rPr>
        <w:br/>
        <w:t xml:space="preserve">efetivo pagamento; </w:t>
      </w:r>
    </w:p>
    <w:p w:rsidR="009A0196" w:rsidRPr="00732BF2" w:rsidRDefault="009A0196" w:rsidP="00732BF2">
      <w:pPr>
        <w:spacing w:after="0"/>
        <w:jc w:val="both"/>
        <w:rPr>
          <w:sz w:val="24"/>
          <w:szCs w:val="24"/>
        </w:rPr>
      </w:pPr>
      <w:r w:rsidRPr="00732BF2">
        <w:rPr>
          <w:rFonts w:ascii="Arial" w:hAnsi="Arial" w:cs="Arial"/>
          <w:i/>
          <w:iCs/>
          <w:color w:val="000000"/>
          <w:sz w:val="24"/>
          <w:szCs w:val="24"/>
        </w:rPr>
        <w:t>VP = Valor da parcela a ser paga.</w:t>
      </w:r>
    </w:p>
    <w:p w:rsidR="009A0196" w:rsidRPr="00732BF2" w:rsidRDefault="009A0196" w:rsidP="00732BF2">
      <w:pPr>
        <w:spacing w:after="0"/>
        <w:jc w:val="both"/>
        <w:rPr>
          <w:sz w:val="24"/>
          <w:szCs w:val="24"/>
        </w:rPr>
      </w:pPr>
      <w:r w:rsidRPr="00732BF2">
        <w:rPr>
          <w:rFonts w:ascii="Arial" w:hAnsi="Arial" w:cs="Arial"/>
          <w:i/>
          <w:color w:val="000000"/>
          <w:sz w:val="24"/>
          <w:szCs w:val="24"/>
          <w:shd w:val="clear" w:color="auto" w:fill="FFFFFF"/>
        </w:rPr>
        <w:t>I = Índice de compensação financeira = 0,00016438, assim apurado:</w:t>
      </w:r>
    </w:p>
    <w:p w:rsidR="009A0196" w:rsidRPr="00732BF2" w:rsidRDefault="009A0196" w:rsidP="009A0196">
      <w:pPr>
        <w:jc w:val="both"/>
        <w:rPr>
          <w:rFonts w:ascii="Arial" w:hAnsi="Arial" w:cs="Arial"/>
          <w:i/>
          <w:iCs/>
          <w:color w:val="000000"/>
          <w:sz w:val="24"/>
          <w:szCs w:val="24"/>
        </w:rPr>
      </w:pPr>
    </w:p>
    <w:p w:rsidR="009A0196" w:rsidRPr="00732BF2" w:rsidRDefault="009A3CD8" w:rsidP="009A0196">
      <w:pPr>
        <w:rPr>
          <w:sz w:val="24"/>
          <w:szCs w:val="24"/>
        </w:rPr>
      </w:pPr>
      <w:r>
        <w:rPr>
          <w:noProof/>
          <w:sz w:val="24"/>
          <w:szCs w:val="24"/>
          <w:lang w:eastAsia="pt-BR"/>
        </w:rPr>
        <w:pict>
          <v:line id="Conector reto 16" o:spid="_x0000_s1045" style="position:absolute;z-index:251675648;visibility:visible" from="133.35pt,12.8pt" to="164.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" strokeweight=".18mm">
            <v:stroke joinstyle="miter"/>
          </v:line>
        </w:pict>
      </w:r>
      <w:r w:rsidR="009A0196" w:rsidRPr="00732BF2">
        <w:rPr>
          <w:rFonts w:ascii="Arial" w:hAnsi="Arial" w:cs="Arial"/>
          <w:i/>
          <w:iCs/>
          <w:color w:val="000000"/>
          <w:sz w:val="24"/>
          <w:szCs w:val="24"/>
        </w:rPr>
        <w:t>I = (TX)                      I = (6/100)                  I = 0,00016438</w:t>
      </w:r>
      <w:r w:rsidR="009A0196" w:rsidRPr="00732BF2">
        <w:rPr>
          <w:rFonts w:ascii="Arial" w:hAnsi="Arial" w:cs="Arial"/>
          <w:i/>
          <w:iCs/>
          <w:color w:val="000000"/>
          <w:sz w:val="24"/>
          <w:szCs w:val="24"/>
        </w:rPr>
        <w:br/>
        <w:t xml:space="preserve">                                         365                     TX = Percentual da taxa anual = 6%.</w:t>
      </w:r>
    </w:p>
    <w:p w:rsidR="009A0196" w:rsidRDefault="009A0196" w:rsidP="009A0196">
      <w:pPr>
        <w:rPr>
          <w:rFonts w:ascii="Arial" w:hAnsi="Arial" w:cs="Arial"/>
          <w:i/>
          <w:iCs/>
          <w:color w:val="000000"/>
          <w:shd w:val="clear" w:color="auto" w:fill="2A6099"/>
        </w:rPr>
      </w:pPr>
    </w:p>
    <w:p w:rsidR="009A0196" w:rsidRPr="00333C5D" w:rsidRDefault="009A0196" w:rsidP="009A0196">
      <w:pPr>
        <w:jc w:val="both"/>
        <w:rPr>
          <w:sz w:val="24"/>
          <w:szCs w:val="24"/>
        </w:rPr>
      </w:pPr>
      <w:r w:rsidRPr="00333C5D">
        <w:rPr>
          <w:rFonts w:ascii="Arial" w:hAnsi="Arial" w:cs="Arial"/>
          <w:b/>
          <w:bCs/>
          <w:sz w:val="24"/>
          <w:szCs w:val="24"/>
        </w:rPr>
        <w:t xml:space="preserve">7.2.2. </w:t>
      </w:r>
      <w:r w:rsidRPr="00333C5D">
        <w:rPr>
          <w:rFonts w:ascii="Arial" w:hAnsi="Arial" w:cs="Arial"/>
          <w:sz w:val="24"/>
          <w:szCs w:val="24"/>
        </w:rPr>
        <w:t xml:space="preserve">Sem prejuízo do previsto no item 7.2.1, o descumprimento dos prazos previstos nos subitens 7.1.1 e 7.1.2 ensejará a aplicação de multa equivalente a 20% (vinte por cento) do </w:t>
      </w:r>
      <w:r w:rsidRPr="00333C5D">
        <w:rPr>
          <w:rFonts w:ascii="Arial" w:hAnsi="Arial" w:cs="Arial"/>
          <w:color w:val="000000"/>
          <w:sz w:val="24"/>
          <w:szCs w:val="24"/>
        </w:rPr>
        <w:t xml:space="preserve">valor da parcela não paga, observado os subitens 10.6 e 10.15 deste Contrato, e sem prejuízo de outras sanções previstas em lei. </w:t>
      </w:r>
    </w:p>
    <w:p w:rsidR="009A0196" w:rsidRDefault="009A0196" w:rsidP="009A0196">
      <w:pPr>
        <w:spacing w:line="360" w:lineRule="auto"/>
        <w:jc w:val="both"/>
        <w:rPr>
          <w:rFonts w:ascii="Arial" w:hAnsi="Arial" w:cs="Arial"/>
          <w:b/>
          <w:bCs/>
          <w:color w:val="000000"/>
          <w:sz w:val="24"/>
          <w:szCs w:val="24"/>
        </w:rPr>
      </w:pPr>
    </w:p>
    <w:p w:rsidR="00F017C3" w:rsidRDefault="00F017C3" w:rsidP="009A0196">
      <w:pPr>
        <w:spacing w:line="360" w:lineRule="auto"/>
        <w:jc w:val="both"/>
        <w:rPr>
          <w:rFonts w:ascii="Arial" w:hAnsi="Arial" w:cs="Arial"/>
          <w:b/>
          <w:bCs/>
          <w:color w:val="000000"/>
          <w:sz w:val="24"/>
          <w:szCs w:val="24"/>
        </w:rPr>
      </w:pPr>
    </w:p>
    <w:p w:rsidR="00F017C3" w:rsidRPr="00333C5D" w:rsidRDefault="00F017C3" w:rsidP="009A0196">
      <w:pPr>
        <w:spacing w:line="360" w:lineRule="auto"/>
        <w:jc w:val="both"/>
        <w:rPr>
          <w:rFonts w:ascii="Arial" w:hAnsi="Arial" w:cs="Arial"/>
          <w:b/>
          <w:bCs/>
          <w:color w:val="000000"/>
          <w:sz w:val="24"/>
          <w:szCs w:val="24"/>
        </w:rPr>
      </w:pPr>
    </w:p>
    <w:p w:rsidR="009A0196" w:rsidRPr="00333C5D" w:rsidRDefault="009A0196" w:rsidP="009A0196">
      <w:pPr>
        <w:pStyle w:val="BodyText"/>
        <w:spacing w:before="240" w:after="57"/>
        <w:jc w:val="both"/>
      </w:pPr>
      <w:r w:rsidRPr="00333C5D">
        <w:rPr>
          <w:rFonts w:ascii="Arial" w:hAnsi="Arial" w:cs="Arial"/>
          <w:b/>
          <w:bCs/>
          <w:color w:val="000000"/>
          <w:shd w:val="clear" w:color="auto" w:fill="FFFFFF"/>
        </w:rPr>
        <w:t>8 – OBRIGAÇÕES E RESPONSABILIDADES DAS PARTES:</w:t>
      </w:r>
    </w:p>
    <w:p w:rsidR="009A0196" w:rsidRPr="00333C5D" w:rsidRDefault="009A0196" w:rsidP="009A0196">
      <w:pPr>
        <w:pStyle w:val="BodyText"/>
        <w:spacing w:before="240" w:after="57"/>
        <w:jc w:val="both"/>
      </w:pPr>
      <w:r w:rsidRPr="00333C5D">
        <w:rPr>
          <w:rStyle w:val="Fontepargpadro1"/>
          <w:rFonts w:ascii="Arial" w:eastAsia="Microsoft YaHei" w:hAnsi="Arial" w:cs="Arial"/>
          <w:b/>
          <w:bCs/>
          <w:shd w:val="clear" w:color="auto" w:fill="FFFFFF"/>
        </w:rPr>
        <w:t xml:space="preserve">8.1. </w:t>
      </w:r>
      <w:r w:rsidRPr="00333C5D">
        <w:rPr>
          <w:rStyle w:val="Fontepargpadro1"/>
          <w:rFonts w:ascii="Arial" w:hAnsi="Arial" w:cs="Arial"/>
          <w:color w:val="000000"/>
          <w:shd w:val="clear" w:color="auto" w:fill="FFFFFF"/>
        </w:rPr>
        <w:t>As partes obrigam-se a adotar todas as providências para a fiel execução deste contrato.</w:t>
      </w:r>
    </w:p>
    <w:p w:rsidR="009A0196" w:rsidRPr="00333C5D" w:rsidRDefault="009A0196" w:rsidP="00333C5D">
      <w:pPr>
        <w:pStyle w:val="BodyText"/>
        <w:spacing w:before="240" w:after="57"/>
        <w:ind w:left="27"/>
        <w:jc w:val="both"/>
      </w:pPr>
      <w:r w:rsidRPr="00333C5D">
        <w:rPr>
          <w:rStyle w:val="Fontepargpadro1"/>
          <w:rFonts w:ascii="Arial" w:eastAsia="Microsoft YaHei" w:hAnsi="Arial" w:cs="Arial"/>
          <w:b/>
          <w:bCs/>
          <w:shd w:val="clear" w:color="auto" w:fill="FFFFFF"/>
        </w:rPr>
        <w:t>8.2.</w:t>
      </w:r>
      <w:r w:rsidRPr="00333C5D">
        <w:rPr>
          <w:rStyle w:val="Fontepargpadro1"/>
          <w:rFonts w:ascii="Arial" w:eastAsia="Microsoft YaHei" w:hAnsi="Arial" w:cs="Arial"/>
          <w:shd w:val="clear" w:color="auto" w:fill="FFFFFF"/>
        </w:rPr>
        <w:t xml:space="preserve"> </w:t>
      </w:r>
      <w:r w:rsidRPr="00333C5D">
        <w:rPr>
          <w:rStyle w:val="Fontepargpadro1"/>
          <w:rFonts w:ascii="Arial" w:hAnsi="Arial" w:cs="Arial"/>
          <w:b/>
          <w:bCs/>
          <w:color w:val="000000"/>
          <w:shd w:val="clear" w:color="auto" w:fill="FFFFFF"/>
        </w:rPr>
        <w:t>O CONTRATADO obriga-se especialmente a:</w:t>
      </w:r>
    </w:p>
    <w:p w:rsidR="009A0196" w:rsidRPr="00333C5D" w:rsidRDefault="009A0196" w:rsidP="00333C5D">
      <w:pPr>
        <w:spacing w:before="240" w:after="240"/>
        <w:jc w:val="both"/>
        <w:rPr>
          <w:sz w:val="24"/>
          <w:szCs w:val="24"/>
        </w:rPr>
      </w:pPr>
      <w:r w:rsidRPr="00333C5D">
        <w:rPr>
          <w:rFonts w:ascii="Arial" w:hAnsi="Arial" w:cs="Arial"/>
          <w:b/>
          <w:sz w:val="24"/>
          <w:szCs w:val="24"/>
        </w:rPr>
        <w:t>8.2.1.</w:t>
      </w:r>
      <w:r w:rsidRPr="00333C5D">
        <w:rPr>
          <w:rFonts w:ascii="Arial" w:hAnsi="Arial" w:cs="Arial"/>
          <w:sz w:val="24"/>
          <w:szCs w:val="24"/>
        </w:rPr>
        <w:t xml:space="preserve"> Efetuar os pagamentos do(s) lote(s) arrem</w:t>
      </w:r>
      <w:r w:rsidR="00333C5D">
        <w:rPr>
          <w:rFonts w:ascii="Arial" w:hAnsi="Arial" w:cs="Arial"/>
          <w:sz w:val="24"/>
          <w:szCs w:val="24"/>
        </w:rPr>
        <w:t xml:space="preserve">atado(s), conforme item 7 deste </w:t>
      </w:r>
      <w:r w:rsidRPr="00333C5D">
        <w:rPr>
          <w:rFonts w:ascii="Arial" w:hAnsi="Arial" w:cs="Arial"/>
          <w:sz w:val="24"/>
          <w:szCs w:val="24"/>
        </w:rPr>
        <w:t>Edital.</w:t>
      </w:r>
    </w:p>
    <w:p w:rsidR="009A0196" w:rsidRPr="00F56123" w:rsidRDefault="009A0196" w:rsidP="009A0196">
      <w:pPr>
        <w:spacing w:after="240"/>
        <w:jc w:val="both"/>
        <w:rPr>
          <w:sz w:val="24"/>
          <w:szCs w:val="24"/>
        </w:rPr>
      </w:pPr>
      <w:r w:rsidRPr="00333C5D">
        <w:rPr>
          <w:rFonts w:ascii="Arial" w:hAnsi="Arial" w:cs="Arial"/>
          <w:b/>
          <w:sz w:val="24"/>
          <w:szCs w:val="24"/>
        </w:rPr>
        <w:t xml:space="preserve">8.2.2. </w:t>
      </w:r>
      <w:r w:rsidRPr="00333C5D">
        <w:rPr>
          <w:rFonts w:ascii="Arial" w:hAnsi="Arial" w:cs="Arial"/>
          <w:sz w:val="24"/>
          <w:szCs w:val="24"/>
        </w:rPr>
        <w:t xml:space="preserve">Providenciar, após o pagamento da 1ª parcela e apresentação do Plano de Trabalho, a remoção dos veículos depositados nos pátios localizados nos municípios abrangentes para os pátios dos municípios polos identificados no ANEXO I, podendo inclusive unificar e/ou remover veículos de um polo a outro </w:t>
      </w:r>
      <w:r w:rsidRPr="00F56123">
        <w:rPr>
          <w:rFonts w:ascii="Arial" w:hAnsi="Arial" w:cs="Arial"/>
          <w:sz w:val="24"/>
          <w:szCs w:val="24"/>
        </w:rPr>
        <w:t xml:space="preserve">da forma que este interessar, para realização dos trabalhos descritos no presente Contrato. </w:t>
      </w:r>
    </w:p>
    <w:p w:rsidR="009A0196" w:rsidRPr="00F56123" w:rsidRDefault="009A0196" w:rsidP="009A0196">
      <w:pPr>
        <w:spacing w:after="240"/>
        <w:jc w:val="both"/>
        <w:rPr>
          <w:sz w:val="24"/>
          <w:szCs w:val="24"/>
        </w:rPr>
      </w:pPr>
      <w:r w:rsidRPr="00F56123">
        <w:rPr>
          <w:rFonts w:ascii="Arial" w:hAnsi="Arial" w:cs="Arial"/>
          <w:b/>
          <w:sz w:val="24"/>
          <w:szCs w:val="24"/>
        </w:rPr>
        <w:t>8.2.2.1.</w:t>
      </w:r>
      <w:r w:rsidRPr="00F56123">
        <w:rPr>
          <w:rFonts w:ascii="Arial" w:hAnsi="Arial" w:cs="Arial"/>
          <w:sz w:val="24"/>
          <w:szCs w:val="24"/>
        </w:rPr>
        <w:t xml:space="preserve"> A descontaminação, descaracterização e inutilização dos sinais identificadores da totalidade dos bens deverão ser realizadas através de veículo prensa, </w:t>
      </w:r>
      <w:r w:rsidRPr="00F56123">
        <w:rPr>
          <w:rFonts w:ascii="Arial" w:hAnsi="Arial" w:cs="Arial"/>
          <w:i/>
          <w:iCs/>
          <w:sz w:val="24"/>
          <w:szCs w:val="24"/>
        </w:rPr>
        <w:t>in loco</w:t>
      </w:r>
      <w:r w:rsidRPr="00F56123">
        <w:rPr>
          <w:rFonts w:ascii="Arial" w:hAnsi="Arial" w:cs="Arial"/>
          <w:sz w:val="24"/>
          <w:szCs w:val="24"/>
        </w:rPr>
        <w:t xml:space="preserve">, ou seja, nos depósitos localizados nos municípios </w:t>
      </w:r>
      <w:r w:rsidRPr="00F56123">
        <w:rPr>
          <w:rFonts w:ascii="Arial" w:hAnsi="Arial" w:cs="Arial"/>
          <w:sz w:val="24"/>
          <w:szCs w:val="24"/>
        </w:rPr>
        <w:lastRenderedPageBreak/>
        <w:t xml:space="preserve">identificados como Polo de Prensagem no ANEXO I do presente Edital, ficando vedada a retirada de peças e acessórios, exceto tanque de combustível, catalisador, extintor de incêndio, bateria, pneus, fluídos e óleo em geral. </w:t>
      </w:r>
    </w:p>
    <w:p w:rsidR="009A0196" w:rsidRPr="00F56123" w:rsidRDefault="009A0196" w:rsidP="009A0196">
      <w:pPr>
        <w:spacing w:after="240"/>
        <w:jc w:val="both"/>
        <w:rPr>
          <w:sz w:val="24"/>
          <w:szCs w:val="24"/>
        </w:rPr>
      </w:pPr>
      <w:r w:rsidRPr="00F56123">
        <w:rPr>
          <w:rFonts w:ascii="Arial" w:hAnsi="Arial" w:cs="Arial"/>
          <w:b/>
          <w:bCs/>
          <w:sz w:val="24"/>
          <w:szCs w:val="24"/>
        </w:rPr>
        <w:t xml:space="preserve">8.2.2.2. </w:t>
      </w:r>
      <w:r w:rsidRPr="00F56123">
        <w:rPr>
          <w:rFonts w:ascii="Arial" w:hAnsi="Arial" w:cs="Arial"/>
          <w:sz w:val="24"/>
          <w:szCs w:val="24"/>
        </w:rPr>
        <w:t>As rodas eventualmente removidas dos veículos, em razão da necessidade de retirar os pneus, deverão ser prensadas junto com os materiais destinados a reciclagem, no processo realiza</w:t>
      </w:r>
      <w:r w:rsidR="00CB5E28">
        <w:rPr>
          <w:rFonts w:ascii="Arial" w:hAnsi="Arial" w:cs="Arial"/>
          <w:sz w:val="24"/>
          <w:szCs w:val="24"/>
        </w:rPr>
        <w:t>do pelo A</w:t>
      </w:r>
      <w:r w:rsidRPr="00F56123">
        <w:rPr>
          <w:rFonts w:ascii="Arial" w:hAnsi="Arial" w:cs="Arial"/>
          <w:sz w:val="24"/>
          <w:szCs w:val="24"/>
        </w:rPr>
        <w:t xml:space="preserve">rrematante </w:t>
      </w:r>
      <w:r w:rsidRPr="00F56123">
        <w:rPr>
          <w:rFonts w:ascii="Arial" w:hAnsi="Arial" w:cs="Arial"/>
          <w:i/>
          <w:iCs/>
          <w:sz w:val="24"/>
          <w:szCs w:val="24"/>
        </w:rPr>
        <w:t>in loco.</w:t>
      </w:r>
    </w:p>
    <w:p w:rsidR="009A0196" w:rsidRPr="00F56123" w:rsidRDefault="009A0196" w:rsidP="009A0196">
      <w:pPr>
        <w:spacing w:after="240"/>
        <w:jc w:val="both"/>
        <w:rPr>
          <w:sz w:val="24"/>
          <w:szCs w:val="24"/>
        </w:rPr>
      </w:pPr>
      <w:r w:rsidRPr="00F56123">
        <w:rPr>
          <w:rFonts w:ascii="Arial" w:hAnsi="Arial" w:cs="Arial"/>
          <w:b/>
          <w:bCs/>
          <w:sz w:val="24"/>
          <w:szCs w:val="24"/>
        </w:rPr>
        <w:t>8.</w:t>
      </w:r>
      <w:r w:rsidRPr="00F56123">
        <w:rPr>
          <w:rFonts w:ascii="Arial" w:hAnsi="Arial" w:cs="Arial"/>
          <w:b/>
          <w:sz w:val="24"/>
          <w:szCs w:val="24"/>
        </w:rPr>
        <w:t xml:space="preserve">2.3. </w:t>
      </w:r>
      <w:r w:rsidRPr="00F56123">
        <w:rPr>
          <w:rFonts w:ascii="Arial" w:hAnsi="Arial" w:cs="Arial"/>
          <w:sz w:val="24"/>
          <w:szCs w:val="24"/>
        </w:rPr>
        <w:t>Efetuar a pesagem do caminhão antes e após carregar o material que estiver sendo transportado, fornecendo cópia dos tickets de pesagem ao servidor designado pelo DETRAN/PR, que irá acompanhar os trabalhos.</w:t>
      </w:r>
    </w:p>
    <w:p w:rsidR="009A0196" w:rsidRPr="00F56123" w:rsidRDefault="00732BF2" w:rsidP="00732BF2">
      <w:pPr>
        <w:tabs>
          <w:tab w:val="left" w:pos="851"/>
        </w:tabs>
        <w:spacing w:after="240"/>
        <w:jc w:val="both"/>
        <w:rPr>
          <w:sz w:val="24"/>
          <w:szCs w:val="24"/>
        </w:rPr>
      </w:pPr>
      <w:r>
        <w:rPr>
          <w:rFonts w:ascii="Arial" w:hAnsi="Arial" w:cs="Arial"/>
          <w:b/>
          <w:bCs/>
          <w:sz w:val="24"/>
          <w:szCs w:val="24"/>
        </w:rPr>
        <w:t>8.2.4.</w:t>
      </w:r>
      <w:r w:rsidR="009A0196" w:rsidRPr="00F56123">
        <w:rPr>
          <w:rFonts w:ascii="Arial" w:hAnsi="Arial" w:cs="Arial"/>
          <w:sz w:val="24"/>
          <w:szCs w:val="24"/>
        </w:rPr>
        <w:t>Transportar</w:t>
      </w:r>
      <w:r w:rsidR="009A0196" w:rsidRPr="00F56123">
        <w:rPr>
          <w:rFonts w:ascii="Arial" w:hAnsi="Arial" w:cs="Arial"/>
          <w:b/>
          <w:bCs/>
          <w:sz w:val="24"/>
          <w:szCs w:val="24"/>
        </w:rPr>
        <w:t xml:space="preserve"> </w:t>
      </w:r>
      <w:r w:rsidR="009A0196" w:rsidRPr="00F56123">
        <w:rPr>
          <w:rFonts w:ascii="Arial" w:hAnsi="Arial" w:cs="Arial"/>
          <w:sz w:val="24"/>
          <w:szCs w:val="24"/>
        </w:rPr>
        <w:t>o material resultante</w:t>
      </w:r>
      <w:r w:rsidR="009A0196" w:rsidRPr="00F56123">
        <w:rPr>
          <w:rFonts w:ascii="Arial" w:hAnsi="Arial" w:cs="Arial"/>
          <w:b/>
          <w:bCs/>
          <w:sz w:val="24"/>
          <w:szCs w:val="24"/>
        </w:rPr>
        <w:t xml:space="preserve"> </w:t>
      </w:r>
      <w:r w:rsidR="009A0196" w:rsidRPr="00F56123">
        <w:rPr>
          <w:rFonts w:ascii="Arial" w:hAnsi="Arial" w:cs="Arial"/>
          <w:sz w:val="24"/>
          <w:szCs w:val="24"/>
        </w:rPr>
        <w:t>da descontaminação e descaracterização para a trituração e posterior reciclagem siderúrgica.</w:t>
      </w:r>
    </w:p>
    <w:p w:rsidR="009A0196" w:rsidRPr="00F56123" w:rsidRDefault="009A0196" w:rsidP="009A0196">
      <w:pPr>
        <w:spacing w:after="240"/>
        <w:jc w:val="both"/>
        <w:rPr>
          <w:sz w:val="24"/>
          <w:szCs w:val="24"/>
        </w:rPr>
      </w:pPr>
      <w:r w:rsidRPr="00F56123">
        <w:rPr>
          <w:rFonts w:ascii="Arial" w:hAnsi="Arial" w:cs="Arial"/>
          <w:b/>
          <w:bCs/>
          <w:sz w:val="24"/>
          <w:szCs w:val="24"/>
        </w:rPr>
        <w:t xml:space="preserve">8.2.5. </w:t>
      </w:r>
      <w:r w:rsidRPr="00F56123">
        <w:rPr>
          <w:rFonts w:ascii="Arial" w:hAnsi="Arial" w:cs="Arial"/>
          <w:sz w:val="24"/>
          <w:szCs w:val="24"/>
        </w:rPr>
        <w:t>Providenciar a limpeza total da área utilizada para a compactação dos veículos, não deixando qualquer vestígio de material decorrente da sua atividade.</w:t>
      </w:r>
    </w:p>
    <w:p w:rsidR="009A0196" w:rsidRPr="00F56123" w:rsidRDefault="009A0196" w:rsidP="009A0196">
      <w:pPr>
        <w:spacing w:after="240"/>
        <w:jc w:val="both"/>
        <w:rPr>
          <w:sz w:val="24"/>
          <w:szCs w:val="24"/>
        </w:rPr>
      </w:pPr>
      <w:r w:rsidRPr="00F56123">
        <w:rPr>
          <w:rFonts w:ascii="Arial" w:hAnsi="Arial" w:cs="Arial"/>
          <w:b/>
          <w:bCs/>
          <w:sz w:val="24"/>
          <w:szCs w:val="24"/>
        </w:rPr>
        <w:t>8.</w:t>
      </w:r>
      <w:r w:rsidRPr="00F56123">
        <w:rPr>
          <w:rFonts w:ascii="Arial" w:hAnsi="Arial" w:cs="Arial"/>
          <w:b/>
          <w:sz w:val="24"/>
          <w:szCs w:val="24"/>
        </w:rPr>
        <w:t xml:space="preserve">2.6. </w:t>
      </w:r>
      <w:r w:rsidRPr="00F56123">
        <w:rPr>
          <w:rFonts w:ascii="Arial" w:hAnsi="Arial" w:cs="Arial"/>
          <w:sz w:val="24"/>
          <w:szCs w:val="24"/>
        </w:rPr>
        <w:t>Apresentar ao DETRAN/PR relatório do material recolhido, contendo as informações mínimas a seguir: Nome da Empresa, Identificação do Polo de Prensagem, Data da Pesagem, Data do Relatório, Número dos Tickets, Peso Bruto, Tara e Peso Total.</w:t>
      </w:r>
    </w:p>
    <w:p w:rsidR="009A0196" w:rsidRPr="00F56123" w:rsidRDefault="009A0196" w:rsidP="009A0196">
      <w:pPr>
        <w:spacing w:after="240"/>
        <w:jc w:val="both"/>
        <w:rPr>
          <w:sz w:val="24"/>
          <w:szCs w:val="24"/>
        </w:rPr>
      </w:pPr>
      <w:r w:rsidRPr="00F56123">
        <w:rPr>
          <w:rFonts w:ascii="Arial" w:hAnsi="Arial" w:cs="Arial"/>
          <w:b/>
          <w:sz w:val="24"/>
          <w:szCs w:val="24"/>
        </w:rPr>
        <w:t xml:space="preserve">8.2.7. </w:t>
      </w:r>
      <w:r w:rsidRPr="00F56123">
        <w:rPr>
          <w:rFonts w:ascii="Arial" w:hAnsi="Arial" w:cs="Arial"/>
          <w:sz w:val="24"/>
          <w:szCs w:val="24"/>
        </w:rPr>
        <w:t xml:space="preserve">Observar na realização dos serviços, em especial no recolhimento total de resíduos e fluídos provenientes do processo descrito, as normas de saúde, ambientais e de segurança, cabendo, ainda, o tratamento e a completa reciclagem dos materiais mediante processo industrial (reciclagem siderúrgica). </w:t>
      </w:r>
    </w:p>
    <w:p w:rsidR="009A0196" w:rsidRPr="00F56123" w:rsidRDefault="009A0196" w:rsidP="009A0196">
      <w:pPr>
        <w:spacing w:after="240"/>
        <w:jc w:val="both"/>
        <w:rPr>
          <w:sz w:val="24"/>
          <w:szCs w:val="24"/>
        </w:rPr>
      </w:pPr>
      <w:r w:rsidRPr="00F56123">
        <w:rPr>
          <w:rFonts w:ascii="Arial" w:hAnsi="Arial" w:cs="Arial"/>
          <w:b/>
          <w:sz w:val="24"/>
          <w:szCs w:val="24"/>
        </w:rPr>
        <w:t xml:space="preserve">8.2.7.1. </w:t>
      </w:r>
      <w:r w:rsidRPr="00F56123">
        <w:rPr>
          <w:rFonts w:ascii="Arial" w:hAnsi="Arial" w:cs="Arial"/>
          <w:sz w:val="24"/>
          <w:szCs w:val="24"/>
        </w:rPr>
        <w:t>Toda e qualquer despesa referente a Licenciamento Ambiental para o atendimento do objeto desta licitação, bem como eventuais multas decorrentes de qualquer infração ambiental serão arcadas pelo Arrematante.</w:t>
      </w:r>
    </w:p>
    <w:p w:rsidR="009A0196" w:rsidRPr="00F56123" w:rsidRDefault="009A0196" w:rsidP="009A0196">
      <w:pPr>
        <w:spacing w:after="240"/>
        <w:jc w:val="both"/>
        <w:rPr>
          <w:sz w:val="24"/>
          <w:szCs w:val="24"/>
        </w:rPr>
      </w:pPr>
      <w:r w:rsidRPr="00F56123">
        <w:rPr>
          <w:rFonts w:ascii="Arial" w:hAnsi="Arial" w:cs="Arial"/>
          <w:b/>
          <w:sz w:val="24"/>
          <w:szCs w:val="24"/>
        </w:rPr>
        <w:t xml:space="preserve">8.2.8. </w:t>
      </w:r>
      <w:r w:rsidRPr="00F56123">
        <w:rPr>
          <w:rFonts w:ascii="Arial" w:hAnsi="Arial" w:cs="Arial"/>
          <w:sz w:val="24"/>
          <w:szCs w:val="24"/>
        </w:rPr>
        <w:t>Arcar com todas despesas correspondentes ao transporte e remoção necessária a transferência dos veículos depositados nos municípios abrangentes para os municípios polos e, após, aos serviços de descontaminação, descaracterização, trituração, carregamento e transporte dos materiais ferrosos para reciclagem, inclusive os danos daí resultantes, sendo que as impurezas deverão ser transportadas em carga exclusiva.</w:t>
      </w:r>
    </w:p>
    <w:p w:rsidR="009A0196" w:rsidRPr="00F56123" w:rsidRDefault="009A0196" w:rsidP="009A0196">
      <w:pPr>
        <w:spacing w:after="240"/>
        <w:jc w:val="both"/>
        <w:rPr>
          <w:sz w:val="24"/>
          <w:szCs w:val="24"/>
        </w:rPr>
      </w:pPr>
      <w:r w:rsidRPr="00F56123">
        <w:rPr>
          <w:rFonts w:ascii="Arial" w:hAnsi="Arial" w:cs="Arial"/>
          <w:b/>
          <w:sz w:val="24"/>
          <w:szCs w:val="24"/>
        </w:rPr>
        <w:t xml:space="preserve">8.2.9. </w:t>
      </w:r>
      <w:r w:rsidRPr="00F56123">
        <w:rPr>
          <w:rFonts w:ascii="Arial" w:hAnsi="Arial" w:cs="Arial"/>
          <w:iCs/>
          <w:sz w:val="24"/>
          <w:szCs w:val="24"/>
        </w:rPr>
        <w:t>Arcar com todos os impostos e despesas, com obrigações sociais, fiscais, comerciais e trabalhistas, considerando, inclusive, repousos remunerados, feriados e pontos facultativos, bem como, equipamentos e transporte/frete necessários (se for o caso).</w:t>
      </w:r>
    </w:p>
    <w:p w:rsidR="009A0196" w:rsidRPr="00F56123" w:rsidRDefault="009A0196" w:rsidP="009A0196">
      <w:pPr>
        <w:spacing w:after="240"/>
        <w:jc w:val="both"/>
        <w:rPr>
          <w:sz w:val="24"/>
          <w:szCs w:val="24"/>
        </w:rPr>
      </w:pPr>
      <w:r w:rsidRPr="00F56123">
        <w:rPr>
          <w:rFonts w:ascii="Arial" w:hAnsi="Arial" w:cs="Arial"/>
          <w:b/>
          <w:sz w:val="24"/>
          <w:szCs w:val="24"/>
        </w:rPr>
        <w:t>8.2.10</w:t>
      </w:r>
      <w:r w:rsidRPr="00F56123">
        <w:rPr>
          <w:rFonts w:ascii="Arial" w:hAnsi="Arial" w:cs="Arial"/>
          <w:sz w:val="24"/>
          <w:szCs w:val="24"/>
        </w:rPr>
        <w:t>. Manter durante toda a vigência do contrato, em compatibilidade com as obrigações assumidas, todas as condições de habilitação e qualificação exigidas na licitação.</w:t>
      </w:r>
    </w:p>
    <w:p w:rsidR="009A0196" w:rsidRPr="00F56123" w:rsidRDefault="009A0196" w:rsidP="009A0196">
      <w:pPr>
        <w:spacing w:before="240" w:after="57"/>
        <w:jc w:val="both"/>
        <w:rPr>
          <w:sz w:val="24"/>
          <w:szCs w:val="24"/>
        </w:rPr>
      </w:pPr>
      <w:r w:rsidRPr="00F56123">
        <w:rPr>
          <w:rFonts w:ascii="Arial" w:hAnsi="Arial" w:cs="Arial"/>
          <w:b/>
          <w:bCs/>
          <w:sz w:val="24"/>
          <w:szCs w:val="24"/>
        </w:rPr>
        <w:lastRenderedPageBreak/>
        <w:t>8.2.11.</w:t>
      </w:r>
      <w:r w:rsidRPr="00F56123">
        <w:rPr>
          <w:rFonts w:ascii="Arial" w:hAnsi="Arial" w:cs="Arial"/>
          <w:sz w:val="24"/>
          <w:szCs w:val="24"/>
        </w:rPr>
        <w:t xml:space="preserve"> Reparar, corrigir, remover ou substituir, às suas expensas, no total ou em parte, no prazo fixado pelo fiscal do contrato, os serviços efetuados em que se verificarem vícios, defeitos ou incorreções resultantes da execução ou dos materiais empregados.</w:t>
      </w:r>
    </w:p>
    <w:p w:rsidR="009A0196" w:rsidRPr="00F56123" w:rsidRDefault="009A0196" w:rsidP="009A0196">
      <w:pPr>
        <w:spacing w:before="240" w:after="57"/>
        <w:jc w:val="both"/>
        <w:rPr>
          <w:sz w:val="24"/>
          <w:szCs w:val="24"/>
        </w:rPr>
      </w:pPr>
      <w:r w:rsidRPr="00F56123">
        <w:rPr>
          <w:rFonts w:ascii="Arial" w:hAnsi="Arial" w:cs="Arial"/>
          <w:b/>
          <w:bCs/>
          <w:sz w:val="24"/>
          <w:szCs w:val="24"/>
        </w:rPr>
        <w:t>8.2.12.</w:t>
      </w:r>
      <w:r w:rsidRPr="00F56123">
        <w:rPr>
          <w:rFonts w:ascii="Arial" w:hAnsi="Arial" w:cs="Arial"/>
          <w:sz w:val="24"/>
          <w:szCs w:val="24"/>
        </w:rPr>
        <w:t xml:space="preserve"> Relatar ao Contratante toda e qualquer irregularidade verificada no decorrer da prestação dos serviços.</w:t>
      </w:r>
    </w:p>
    <w:p w:rsidR="009A0196" w:rsidRPr="00F56123" w:rsidRDefault="009A0196" w:rsidP="009A0196">
      <w:pPr>
        <w:spacing w:before="240" w:after="57"/>
        <w:jc w:val="both"/>
        <w:rPr>
          <w:sz w:val="24"/>
          <w:szCs w:val="24"/>
        </w:rPr>
      </w:pPr>
      <w:r w:rsidRPr="00F56123">
        <w:rPr>
          <w:rFonts w:ascii="Arial" w:hAnsi="Arial" w:cs="Arial"/>
          <w:b/>
          <w:bCs/>
          <w:sz w:val="24"/>
          <w:szCs w:val="24"/>
        </w:rPr>
        <w:t>8.2.13.</w:t>
      </w:r>
      <w:r w:rsidRPr="00F56123">
        <w:rPr>
          <w:rFonts w:ascii="Arial" w:hAnsi="Arial" w:cs="Arial"/>
          <w:sz w:val="24"/>
          <w:szCs w:val="24"/>
        </w:rPr>
        <w:t xml:space="preserve"> Não permitir a utilização de qualquer trabalho do menor de 16 (dezesseis) anos, exceto na condição de aprendiz para os maiores de 14 (quatorze) anos; nem permitir a utilização do trabalho do menor de 18 (dezoito) anos em trabalho noturno, perigoso ou insalubre.</w:t>
      </w:r>
    </w:p>
    <w:p w:rsidR="009A0196" w:rsidRPr="00F56123" w:rsidRDefault="009A0196" w:rsidP="009A0196">
      <w:pPr>
        <w:spacing w:before="240" w:after="57"/>
        <w:jc w:val="both"/>
        <w:rPr>
          <w:sz w:val="24"/>
          <w:szCs w:val="24"/>
        </w:rPr>
      </w:pPr>
      <w:r w:rsidRPr="00F56123">
        <w:rPr>
          <w:rFonts w:ascii="Arial" w:hAnsi="Arial" w:cs="Arial"/>
          <w:b/>
          <w:bCs/>
          <w:sz w:val="24"/>
          <w:szCs w:val="24"/>
        </w:rPr>
        <w:t>8.2.14.</w:t>
      </w:r>
      <w:r w:rsidRPr="00F56123">
        <w:rPr>
          <w:rFonts w:ascii="Arial" w:hAnsi="Arial" w:cs="Arial"/>
          <w:sz w:val="24"/>
          <w:szCs w:val="24"/>
        </w:rPr>
        <w:t xml:space="preserve"> Manter atualizado os seus dados no Cadastro Unificado de Fornecedores do Estado do Paraná, conforme legislação vigente, quando couber. </w:t>
      </w:r>
    </w:p>
    <w:p w:rsidR="009A0196" w:rsidRPr="00F56123" w:rsidRDefault="009A0196" w:rsidP="009A0196">
      <w:pPr>
        <w:spacing w:before="240" w:after="57"/>
        <w:jc w:val="both"/>
        <w:rPr>
          <w:sz w:val="24"/>
          <w:szCs w:val="24"/>
        </w:rPr>
      </w:pPr>
      <w:r w:rsidRPr="00F56123">
        <w:rPr>
          <w:rFonts w:ascii="Arial" w:hAnsi="Arial" w:cs="Arial"/>
          <w:b/>
          <w:bCs/>
          <w:sz w:val="24"/>
          <w:szCs w:val="24"/>
          <w:shd w:val="clear" w:color="auto" w:fill="FFFFFF"/>
        </w:rPr>
        <w:t>8.2.15.</w:t>
      </w:r>
      <w:r w:rsidRPr="00F56123">
        <w:rPr>
          <w:rFonts w:ascii="Arial" w:hAnsi="Arial" w:cs="Arial"/>
          <w:sz w:val="24"/>
          <w:szCs w:val="24"/>
          <w:shd w:val="clear" w:color="auto" w:fill="FFFFFF"/>
        </w:rPr>
        <w:t xml:space="preserve"> Guardar sigilo sobre todas as informações obtidas em decorrência do cumprimento do Contrato.</w:t>
      </w:r>
    </w:p>
    <w:p w:rsidR="009A0196" w:rsidRDefault="009A0196" w:rsidP="009A0196">
      <w:pPr>
        <w:spacing w:before="240" w:after="57"/>
        <w:jc w:val="both"/>
        <w:rPr>
          <w:rFonts w:ascii="Arial" w:hAnsi="Arial" w:cs="Arial"/>
          <w:b/>
          <w:bCs/>
          <w:color w:val="000000"/>
          <w:shd w:val="clear" w:color="auto" w:fill="FFFFFF"/>
        </w:rPr>
      </w:pPr>
    </w:p>
    <w:p w:rsidR="009A0196" w:rsidRPr="00F56123" w:rsidRDefault="009A0196" w:rsidP="009A0196">
      <w:pPr>
        <w:pStyle w:val="BodyText"/>
        <w:spacing w:before="240" w:after="57"/>
        <w:jc w:val="both"/>
      </w:pPr>
      <w:r w:rsidRPr="00F56123">
        <w:rPr>
          <w:rStyle w:val="Fontepargpadro1"/>
          <w:rFonts w:ascii="Arial" w:eastAsia="Microsoft YaHei" w:hAnsi="Arial" w:cs="Arial"/>
          <w:b/>
          <w:bCs/>
          <w:color w:val="000000"/>
          <w:shd w:val="clear" w:color="auto" w:fill="FFFFFF"/>
        </w:rPr>
        <w:t xml:space="preserve">8.3. </w:t>
      </w:r>
      <w:r w:rsidRPr="00F56123">
        <w:rPr>
          <w:rStyle w:val="Fontepargpadro1"/>
          <w:rFonts w:ascii="Arial" w:hAnsi="Arial" w:cs="Arial"/>
          <w:b/>
          <w:bCs/>
          <w:color w:val="000000"/>
          <w:shd w:val="clear" w:color="auto" w:fill="FFFFFF"/>
        </w:rPr>
        <w:t>O Departamento de Trânsito do Paraná – DETRAN/PR obriga-se a:</w:t>
      </w:r>
    </w:p>
    <w:p w:rsidR="009A0196" w:rsidRPr="00F56123" w:rsidRDefault="009A0196" w:rsidP="009A0196">
      <w:pPr>
        <w:spacing w:before="240"/>
        <w:jc w:val="both"/>
        <w:rPr>
          <w:sz w:val="24"/>
          <w:szCs w:val="24"/>
        </w:rPr>
      </w:pPr>
      <w:r w:rsidRPr="00F56123">
        <w:rPr>
          <w:rFonts w:ascii="Arial" w:hAnsi="Arial" w:cs="Arial"/>
          <w:b/>
          <w:bCs/>
          <w:sz w:val="24"/>
          <w:szCs w:val="24"/>
        </w:rPr>
        <w:t xml:space="preserve">8.3.1. </w:t>
      </w:r>
      <w:r w:rsidRPr="00F56123">
        <w:rPr>
          <w:rFonts w:ascii="Arial" w:hAnsi="Arial" w:cs="Arial"/>
          <w:sz w:val="24"/>
          <w:szCs w:val="24"/>
        </w:rPr>
        <w:t>Analisar e aprovar o Plano de Trabalho apresentado pelo Contratado (subitem 5.1.1), voltado à transferência/retirada, descontaminação, descaracterização, trituração, carregamento e transporte dos bens arrematados, aferindo a conformidade do que foi proposto com os atos normativos pertinentes, incluindo os de proteção ambiental.</w:t>
      </w:r>
    </w:p>
    <w:p w:rsidR="009A0196" w:rsidRPr="00F56123" w:rsidRDefault="009A0196" w:rsidP="009A0196">
      <w:pPr>
        <w:spacing w:before="240"/>
        <w:jc w:val="both"/>
        <w:rPr>
          <w:sz w:val="24"/>
          <w:szCs w:val="24"/>
        </w:rPr>
      </w:pPr>
      <w:r w:rsidRPr="00F56123">
        <w:rPr>
          <w:rFonts w:ascii="Arial" w:hAnsi="Arial" w:cs="Arial"/>
          <w:b/>
          <w:bCs/>
          <w:sz w:val="24"/>
          <w:szCs w:val="24"/>
        </w:rPr>
        <w:t xml:space="preserve">8.3.2. </w:t>
      </w:r>
      <w:r w:rsidRPr="00F56123">
        <w:rPr>
          <w:rFonts w:ascii="Arial" w:hAnsi="Arial" w:cs="Arial"/>
          <w:sz w:val="24"/>
          <w:szCs w:val="24"/>
        </w:rPr>
        <w:t xml:space="preserve">Exigir o cumprimento de todas as obrigações assumidas pelo Contratado, de acordo com as cláusulas contratuais e os termos previsto no Edital. </w:t>
      </w:r>
    </w:p>
    <w:p w:rsidR="009A0196" w:rsidRPr="00F56123" w:rsidRDefault="009A0196" w:rsidP="009A0196">
      <w:pPr>
        <w:spacing w:before="240"/>
        <w:jc w:val="both"/>
        <w:rPr>
          <w:sz w:val="24"/>
          <w:szCs w:val="24"/>
        </w:rPr>
      </w:pPr>
      <w:r w:rsidRPr="00F56123">
        <w:rPr>
          <w:rFonts w:ascii="Arial" w:hAnsi="Arial" w:cs="Arial"/>
          <w:b/>
          <w:bCs/>
          <w:sz w:val="24"/>
          <w:szCs w:val="24"/>
        </w:rPr>
        <w:t xml:space="preserve">8.3.3. </w:t>
      </w:r>
      <w:r w:rsidRPr="00F56123">
        <w:rPr>
          <w:rFonts w:ascii="Arial" w:hAnsi="Arial" w:cs="Arial"/>
          <w:sz w:val="24"/>
          <w:szCs w:val="24"/>
        </w:rPr>
        <w:t>Comunicar ao Contratado as imperfeições, falhas ou irregularidades verificadas durante a execução dos serviços, fixando prazo para a sua correção sempre que possível.</w:t>
      </w:r>
    </w:p>
    <w:p w:rsidR="009A0196" w:rsidRPr="00F56123" w:rsidRDefault="009A0196" w:rsidP="009A0196">
      <w:pPr>
        <w:spacing w:before="240"/>
        <w:jc w:val="both"/>
        <w:rPr>
          <w:sz w:val="24"/>
          <w:szCs w:val="24"/>
        </w:rPr>
      </w:pPr>
      <w:r w:rsidRPr="00F56123">
        <w:rPr>
          <w:rFonts w:ascii="Arial" w:hAnsi="Arial" w:cs="Arial"/>
          <w:b/>
          <w:bCs/>
          <w:sz w:val="24"/>
          <w:szCs w:val="24"/>
        </w:rPr>
        <w:t xml:space="preserve">8.3.4. </w:t>
      </w:r>
      <w:r w:rsidRPr="00F56123">
        <w:rPr>
          <w:rFonts w:ascii="Arial" w:hAnsi="Arial" w:cs="Arial"/>
          <w:sz w:val="24"/>
          <w:szCs w:val="24"/>
        </w:rPr>
        <w:t>Acompanhar e fiscalizar o cumprimento das obrigações do Contratado, através de comissão ou de servidores especialmente designados.</w:t>
      </w:r>
    </w:p>
    <w:p w:rsidR="00333C5D" w:rsidRDefault="009A0196" w:rsidP="009A0196">
      <w:pPr>
        <w:spacing w:before="240"/>
        <w:jc w:val="both"/>
        <w:rPr>
          <w:rFonts w:ascii="Arial" w:hAnsi="Arial" w:cs="Arial"/>
          <w:sz w:val="24"/>
          <w:szCs w:val="24"/>
        </w:rPr>
      </w:pPr>
      <w:r w:rsidRPr="00F56123">
        <w:rPr>
          <w:rFonts w:ascii="Arial" w:hAnsi="Arial" w:cs="Arial"/>
          <w:b/>
          <w:bCs/>
          <w:sz w:val="24"/>
          <w:szCs w:val="24"/>
        </w:rPr>
        <w:t xml:space="preserve">8.3.5. </w:t>
      </w:r>
      <w:r w:rsidRPr="00F56123">
        <w:rPr>
          <w:rFonts w:ascii="Arial" w:hAnsi="Arial" w:cs="Arial"/>
          <w:sz w:val="24"/>
          <w:szCs w:val="24"/>
        </w:rPr>
        <w:t>Prestar as informações e os esclarecimentos que venham a s</w:t>
      </w:r>
      <w:r w:rsidR="0024622F">
        <w:rPr>
          <w:rFonts w:ascii="Arial" w:hAnsi="Arial" w:cs="Arial"/>
          <w:sz w:val="24"/>
          <w:szCs w:val="24"/>
        </w:rPr>
        <w:t>er solicitados pelo Contratado.</w:t>
      </w:r>
    </w:p>
    <w:p w:rsidR="0024622F" w:rsidRPr="0024622F" w:rsidRDefault="0024622F" w:rsidP="009A0196">
      <w:pPr>
        <w:spacing w:before="240"/>
        <w:jc w:val="both"/>
        <w:rPr>
          <w:rFonts w:ascii="Arial" w:hAnsi="Arial" w:cs="Arial"/>
          <w:sz w:val="24"/>
          <w:szCs w:val="24"/>
        </w:rPr>
      </w:pPr>
    </w:p>
    <w:p w:rsidR="009A0196" w:rsidRPr="00F56123" w:rsidRDefault="009A0196" w:rsidP="009A0196">
      <w:pPr>
        <w:spacing w:before="240" w:after="57"/>
        <w:jc w:val="both"/>
        <w:rPr>
          <w:sz w:val="24"/>
          <w:szCs w:val="24"/>
        </w:rPr>
      </w:pPr>
      <w:r w:rsidRPr="00F56123">
        <w:rPr>
          <w:rFonts w:ascii="Arial" w:hAnsi="Arial" w:cs="Arial"/>
          <w:b/>
          <w:sz w:val="24"/>
          <w:szCs w:val="24"/>
        </w:rPr>
        <w:t>9 – GARANTIA DE EXECUÇÃO:</w:t>
      </w:r>
    </w:p>
    <w:p w:rsidR="009A0196" w:rsidRPr="00F56123" w:rsidRDefault="009A0196" w:rsidP="009A0196">
      <w:pPr>
        <w:spacing w:before="240" w:after="57"/>
        <w:jc w:val="both"/>
        <w:rPr>
          <w:sz w:val="24"/>
          <w:szCs w:val="24"/>
        </w:rPr>
      </w:pPr>
      <w:r w:rsidRPr="00F56123">
        <w:rPr>
          <w:rFonts w:ascii="Arial" w:hAnsi="Arial" w:cs="Arial"/>
          <w:b/>
          <w:sz w:val="24"/>
          <w:szCs w:val="24"/>
        </w:rPr>
        <w:lastRenderedPageBreak/>
        <w:t>9.1.</w:t>
      </w:r>
      <w:r w:rsidRPr="00F56123">
        <w:rPr>
          <w:rFonts w:ascii="Arial" w:hAnsi="Arial" w:cs="Arial"/>
          <w:sz w:val="24"/>
          <w:szCs w:val="24"/>
        </w:rPr>
        <w:t xml:space="preserve"> A garantia deverá ser prestada no prazo de até 10 (dez) dias após assinatura deste instrumento, no percentual de 5% (cinco por cento) do valor do contrato. </w:t>
      </w:r>
    </w:p>
    <w:p w:rsidR="009A0196" w:rsidRPr="00F56123" w:rsidRDefault="009A0196" w:rsidP="009A0196">
      <w:pPr>
        <w:spacing w:before="240" w:after="57"/>
        <w:jc w:val="both"/>
        <w:rPr>
          <w:sz w:val="24"/>
          <w:szCs w:val="24"/>
        </w:rPr>
      </w:pPr>
      <w:r w:rsidRPr="00F56123">
        <w:rPr>
          <w:rFonts w:ascii="Arial" w:hAnsi="Arial" w:cs="Arial"/>
          <w:b/>
          <w:sz w:val="24"/>
          <w:szCs w:val="24"/>
        </w:rPr>
        <w:t>9.2</w:t>
      </w:r>
      <w:r w:rsidRPr="00F56123">
        <w:rPr>
          <w:rFonts w:ascii="Arial" w:hAnsi="Arial" w:cs="Arial"/>
          <w:sz w:val="24"/>
          <w:szCs w:val="24"/>
        </w:rPr>
        <w:t xml:space="preserve">. A inobservância do prazo do item 9.1 acarretará a aplicação de multa de 0,07% (zero vírgula zero sete por cento) do valor do contrato por dia de atraso até o máximo de 2% (dois por cento). </w:t>
      </w:r>
    </w:p>
    <w:p w:rsidR="009A0196" w:rsidRPr="00F56123" w:rsidRDefault="009A0196" w:rsidP="009A0196">
      <w:pPr>
        <w:spacing w:before="240" w:after="57"/>
        <w:jc w:val="both"/>
        <w:rPr>
          <w:sz w:val="24"/>
          <w:szCs w:val="24"/>
        </w:rPr>
      </w:pPr>
      <w:r w:rsidRPr="00F56123">
        <w:rPr>
          <w:rFonts w:ascii="Arial" w:hAnsi="Arial" w:cs="Arial"/>
          <w:b/>
          <w:sz w:val="24"/>
          <w:szCs w:val="24"/>
        </w:rPr>
        <w:t>9.3.</w:t>
      </w:r>
      <w:r w:rsidRPr="00F56123">
        <w:rPr>
          <w:rFonts w:ascii="Arial" w:hAnsi="Arial" w:cs="Arial"/>
          <w:sz w:val="24"/>
          <w:szCs w:val="24"/>
        </w:rPr>
        <w:t xml:space="preserve"> O atraso superior a 30 (trinta) dias na apresentação da garantia configura inadimplência total e implica a imediata rescisão do contrato. </w:t>
      </w:r>
    </w:p>
    <w:p w:rsidR="009A0196" w:rsidRPr="00F56123" w:rsidRDefault="009A0196" w:rsidP="009A0196">
      <w:pPr>
        <w:spacing w:before="240" w:after="57"/>
        <w:jc w:val="both"/>
        <w:rPr>
          <w:sz w:val="24"/>
          <w:szCs w:val="24"/>
        </w:rPr>
      </w:pPr>
      <w:r w:rsidRPr="00F56123">
        <w:rPr>
          <w:rFonts w:ascii="Arial" w:hAnsi="Arial" w:cs="Arial"/>
          <w:b/>
          <w:sz w:val="24"/>
          <w:szCs w:val="24"/>
        </w:rPr>
        <w:t>9.4.</w:t>
      </w:r>
      <w:r w:rsidRPr="00F56123">
        <w:rPr>
          <w:rFonts w:ascii="Arial" w:hAnsi="Arial" w:cs="Arial"/>
          <w:sz w:val="24"/>
          <w:szCs w:val="24"/>
        </w:rPr>
        <w:t xml:space="preserve"> A garantia deverá vigorar até 90 (noventa) dias após o encerramento da vigência do contrato. </w:t>
      </w:r>
    </w:p>
    <w:p w:rsidR="009A0196" w:rsidRPr="00F56123" w:rsidRDefault="009A0196" w:rsidP="009A0196">
      <w:pPr>
        <w:spacing w:before="240" w:after="57"/>
        <w:jc w:val="both"/>
        <w:rPr>
          <w:sz w:val="24"/>
          <w:szCs w:val="24"/>
        </w:rPr>
      </w:pPr>
      <w:r w:rsidRPr="00F56123">
        <w:rPr>
          <w:rFonts w:ascii="Arial" w:hAnsi="Arial" w:cs="Arial"/>
          <w:b/>
          <w:sz w:val="24"/>
          <w:szCs w:val="24"/>
        </w:rPr>
        <w:t>9.5.</w:t>
      </w:r>
      <w:r w:rsidRPr="00F56123">
        <w:rPr>
          <w:rFonts w:ascii="Arial" w:hAnsi="Arial" w:cs="Arial"/>
          <w:sz w:val="24"/>
          <w:szCs w:val="24"/>
        </w:rPr>
        <w:t xml:space="preserve"> A garantia poderá ser oferecida em qualquer das modalidades previstas no art. 102 da Lei Estadual n.º 15.608/2007. </w:t>
      </w:r>
    </w:p>
    <w:p w:rsidR="009A0196" w:rsidRPr="00F56123" w:rsidRDefault="009A0196" w:rsidP="009A0196">
      <w:pPr>
        <w:spacing w:before="240" w:after="57"/>
        <w:jc w:val="both"/>
        <w:rPr>
          <w:sz w:val="24"/>
          <w:szCs w:val="24"/>
        </w:rPr>
      </w:pPr>
      <w:r w:rsidRPr="00F56123">
        <w:rPr>
          <w:rFonts w:ascii="Arial" w:hAnsi="Arial" w:cs="Arial"/>
          <w:b/>
          <w:sz w:val="24"/>
          <w:szCs w:val="24"/>
        </w:rPr>
        <w:t>9.6.</w:t>
      </w:r>
      <w:r w:rsidRPr="00F56123">
        <w:rPr>
          <w:rFonts w:ascii="Arial" w:hAnsi="Arial" w:cs="Arial"/>
          <w:sz w:val="24"/>
          <w:szCs w:val="24"/>
        </w:rPr>
        <w:t xml:space="preserve"> A fiança bancária só será admitida com expressa renúncia do benefício de ordem de que trata o art. 827 do Código Civil. </w:t>
      </w:r>
    </w:p>
    <w:p w:rsidR="009A0196" w:rsidRPr="00F56123" w:rsidRDefault="009A0196" w:rsidP="009A0196">
      <w:pPr>
        <w:spacing w:before="240" w:after="57"/>
        <w:jc w:val="both"/>
        <w:rPr>
          <w:sz w:val="24"/>
          <w:szCs w:val="24"/>
        </w:rPr>
      </w:pPr>
      <w:r w:rsidRPr="00F56123">
        <w:rPr>
          <w:rFonts w:ascii="Arial" w:hAnsi="Arial" w:cs="Arial"/>
          <w:b/>
          <w:sz w:val="24"/>
          <w:szCs w:val="24"/>
        </w:rPr>
        <w:t>9.7.</w:t>
      </w:r>
      <w:r w:rsidRPr="00F56123">
        <w:rPr>
          <w:rFonts w:ascii="Arial" w:hAnsi="Arial" w:cs="Arial"/>
          <w:sz w:val="24"/>
          <w:szCs w:val="24"/>
        </w:rPr>
        <w:t xml:space="preserve"> A garantia assegurará, qualquer que seja a modalidade escolhida, o pagamento de: </w:t>
      </w:r>
    </w:p>
    <w:p w:rsidR="009A0196" w:rsidRPr="00F56123" w:rsidRDefault="009A0196" w:rsidP="009A0196">
      <w:pPr>
        <w:spacing w:before="240" w:after="57"/>
        <w:jc w:val="both"/>
        <w:rPr>
          <w:sz w:val="24"/>
          <w:szCs w:val="24"/>
        </w:rPr>
      </w:pPr>
      <w:r w:rsidRPr="00F56123">
        <w:rPr>
          <w:rFonts w:ascii="Arial" w:hAnsi="Arial" w:cs="Arial"/>
          <w:sz w:val="24"/>
          <w:szCs w:val="24"/>
        </w:rPr>
        <w:t xml:space="preserve">a) prejuízos advindos do não cumprimento total ou parcial do objeto do contrato, inclusive da mora; </w:t>
      </w:r>
    </w:p>
    <w:p w:rsidR="009A0196" w:rsidRPr="00F56123" w:rsidRDefault="009A0196" w:rsidP="009A0196">
      <w:pPr>
        <w:spacing w:before="240" w:after="57"/>
        <w:jc w:val="both"/>
        <w:rPr>
          <w:sz w:val="24"/>
          <w:szCs w:val="24"/>
        </w:rPr>
      </w:pPr>
      <w:r w:rsidRPr="00F56123">
        <w:rPr>
          <w:rFonts w:ascii="Arial" w:hAnsi="Arial" w:cs="Arial"/>
          <w:sz w:val="24"/>
          <w:szCs w:val="24"/>
        </w:rPr>
        <w:t xml:space="preserve">b) prejuízos diretos e indiretos causados à Administração, decorrentes de culpa ou de dolo, durante a execução do contrato; </w:t>
      </w:r>
    </w:p>
    <w:p w:rsidR="009A0196" w:rsidRPr="00F56123" w:rsidRDefault="009A0196" w:rsidP="009A0196">
      <w:pPr>
        <w:spacing w:before="240" w:after="57"/>
        <w:jc w:val="both"/>
        <w:rPr>
          <w:sz w:val="24"/>
          <w:szCs w:val="24"/>
        </w:rPr>
      </w:pPr>
      <w:r w:rsidRPr="00F56123">
        <w:rPr>
          <w:rFonts w:ascii="Arial" w:hAnsi="Arial" w:cs="Arial"/>
          <w:sz w:val="24"/>
          <w:szCs w:val="24"/>
        </w:rPr>
        <w:t xml:space="preserve">c) as multas moratórias e punitivas aplicadas pela Contratante ao Contratado. </w:t>
      </w:r>
    </w:p>
    <w:p w:rsidR="009A0196" w:rsidRPr="00F56123" w:rsidRDefault="009A0196" w:rsidP="009A0196">
      <w:pPr>
        <w:spacing w:before="240" w:after="57"/>
        <w:jc w:val="both"/>
        <w:rPr>
          <w:sz w:val="24"/>
          <w:szCs w:val="24"/>
        </w:rPr>
      </w:pPr>
      <w:r w:rsidRPr="00F56123">
        <w:rPr>
          <w:rFonts w:ascii="Arial" w:hAnsi="Arial" w:cs="Arial"/>
          <w:b/>
          <w:sz w:val="24"/>
          <w:szCs w:val="24"/>
        </w:rPr>
        <w:t>9.8.</w:t>
      </w:r>
      <w:r w:rsidRPr="00F56123">
        <w:rPr>
          <w:rFonts w:ascii="Arial" w:hAnsi="Arial" w:cs="Arial"/>
          <w:sz w:val="24"/>
          <w:szCs w:val="24"/>
        </w:rPr>
        <w:t xml:space="preserve"> A garantia será devolvida ao final do prazo estipulado no item 9.4, após a verificação, pela Contratante, de que o contrato tenha sido integralmente cumprido. </w:t>
      </w:r>
    </w:p>
    <w:p w:rsidR="009A0196" w:rsidRPr="00F56123" w:rsidRDefault="009A0196" w:rsidP="009A0196">
      <w:pPr>
        <w:spacing w:before="240" w:after="57"/>
        <w:jc w:val="both"/>
        <w:rPr>
          <w:sz w:val="24"/>
          <w:szCs w:val="24"/>
        </w:rPr>
      </w:pPr>
      <w:r w:rsidRPr="00F56123">
        <w:rPr>
          <w:rFonts w:ascii="Arial" w:hAnsi="Arial" w:cs="Arial"/>
          <w:b/>
          <w:sz w:val="24"/>
          <w:szCs w:val="24"/>
        </w:rPr>
        <w:t>9.9.</w:t>
      </w:r>
      <w:r w:rsidRPr="00F56123">
        <w:rPr>
          <w:rFonts w:ascii="Arial" w:hAnsi="Arial" w:cs="Arial"/>
          <w:sz w:val="24"/>
          <w:szCs w:val="24"/>
        </w:rPr>
        <w:t xml:space="preserve"> A instauração de processo administrativo em desfavor do Contratado, para apurar falta na execução do contrato, impede a devolução da garantia até a decisão final.</w:t>
      </w:r>
    </w:p>
    <w:p w:rsidR="009A0196" w:rsidRDefault="009A3CD8" w:rsidP="009A0196">
      <w:pPr>
        <w:spacing w:before="240" w:after="57"/>
        <w:jc w:val="both"/>
        <w:rPr>
          <w:rFonts w:ascii="Arial" w:hAnsi="Arial" w:cs="Arial"/>
          <w:lang w:eastAsia="pt-BR"/>
        </w:rPr>
      </w:pPr>
      <w:r w:rsidRPr="009A3CD8">
        <w:rPr>
          <w:noProof/>
          <w:lang w:eastAsia="pt-BR"/>
        </w:rPr>
        <w:pict>
          <v:shape id="Caixa de texto 14" o:spid="_x0000_s1044" type="#_x0000_t202" style="position:absolute;left:0;text-align:left;margin-left:0;margin-top:9.4pt;width:433.2pt;height:105pt;z-index:251676672;visibility:visible;mso-wrap-distance-left:9.05pt;mso-wrap-distance-right:9.05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" fillcolor="yellow">
            <v:textbox>
              <w:txbxContent>
                <w:p w:rsidR="00F949A5" w:rsidRDefault="00F949A5" w:rsidP="009A0196">
                  <w:pPr>
                    <w:jc w:val="both"/>
                  </w:pPr>
                  <w:r>
                    <w:rPr>
                      <w:rFonts w:ascii="Arial" w:hAnsi="Arial" w:cs="Arial"/>
                      <w:b/>
                    </w:rPr>
                    <w:t>Nota explicativa 5</w:t>
                  </w:r>
                </w:p>
                <w:p w:rsidR="00F949A5" w:rsidRPr="00732BF2" w:rsidRDefault="00F949A5" w:rsidP="009A0196">
                  <w:pPr>
                    <w:jc w:val="both"/>
                  </w:pPr>
                  <w:r>
                    <w:rPr>
                      <w:rFonts w:ascii="Arial" w:hAnsi="Arial" w:cs="Arial"/>
                      <w:b/>
                    </w:rPr>
                    <w:t xml:space="preserve">(Obs. As notas explicativas são meramente orientativas. Portanto, devem ser excluídas do edital a ser publicado) </w:t>
                  </w:r>
                </w:p>
                <w:p w:rsidR="00F949A5" w:rsidRDefault="00F949A5" w:rsidP="009A0196">
                  <w:pPr>
                    <w:jc w:val="both"/>
                    <w:rPr>
                      <w:rFonts w:ascii="Arial" w:hAnsi="Arial" w:cs="Arial"/>
                    </w:rPr>
                  </w:pPr>
                  <w:r>
                    <w:rPr>
                      <w:rFonts w:ascii="Arial" w:hAnsi="Arial" w:cs="Arial"/>
                    </w:rPr>
                    <w:t>A Administração deverá justificar tanto a opção pela exigência da garantia, quanto a não exigência da garantia contratual.</w:t>
                  </w:r>
                </w:p>
                <w:p w:rsidR="00F949A5" w:rsidRDefault="00F949A5" w:rsidP="009A0196">
                  <w:pPr>
                    <w:jc w:val="both"/>
                    <w:rPr>
                      <w:rFonts w:ascii="Arial" w:hAnsi="Arial" w:cs="Arial"/>
                    </w:rPr>
                  </w:pPr>
                </w:p>
                <w:p w:rsidR="00F949A5" w:rsidRDefault="00F949A5" w:rsidP="009A0196">
                  <w:pPr>
                    <w:jc w:val="both"/>
                    <w:rPr>
                      <w:rFonts w:ascii="Arial" w:hAnsi="Arial" w:cs="Arial"/>
                    </w:rPr>
                  </w:pPr>
                </w:p>
                <w:p w:rsidR="00F949A5" w:rsidRDefault="00F949A5" w:rsidP="009A0196">
                  <w:pPr>
                    <w:jc w:val="both"/>
                    <w:rPr>
                      <w:rFonts w:ascii="Arial" w:hAnsi="Arial" w:cs="Arial"/>
                    </w:rPr>
                  </w:pPr>
                </w:p>
                <w:p w:rsidR="00F949A5" w:rsidRDefault="00F949A5" w:rsidP="009A0196">
                  <w:pPr>
                    <w:jc w:val="both"/>
                    <w:rPr>
                      <w:rFonts w:ascii="Arial" w:hAnsi="Arial" w:cs="Arial"/>
                    </w:rPr>
                  </w:pPr>
                </w:p>
                <w:p w:rsidR="00F949A5" w:rsidRDefault="00F949A5" w:rsidP="009A0196">
                  <w:pPr>
                    <w:jc w:val="both"/>
                    <w:rPr>
                      <w:rFonts w:ascii="Arial" w:hAnsi="Arial" w:cs="Arial"/>
                    </w:rPr>
                  </w:pPr>
                </w:p>
                <w:p w:rsidR="00F949A5" w:rsidRDefault="00F949A5" w:rsidP="009A0196">
                  <w:pPr>
                    <w:jc w:val="both"/>
                    <w:rPr>
                      <w:rFonts w:ascii="Arial" w:hAnsi="Arial" w:cs="Arial"/>
                    </w:rPr>
                  </w:pPr>
                </w:p>
                <w:p w:rsidR="00F949A5" w:rsidRDefault="00F949A5" w:rsidP="009A0196">
                  <w:pPr>
                    <w:jc w:val="both"/>
                    <w:rPr>
                      <w:rFonts w:ascii="Arial" w:hAnsi="Arial" w:cs="Arial"/>
                    </w:rPr>
                  </w:pPr>
                </w:p>
                <w:p w:rsidR="00F949A5" w:rsidRDefault="00F949A5" w:rsidP="009A0196">
                  <w:pPr>
                    <w:jc w:val="both"/>
                    <w:rPr>
                      <w:rFonts w:ascii="Arial" w:hAnsi="Arial" w:cs="Arial"/>
                    </w:rPr>
                  </w:pPr>
                </w:p>
                <w:p w:rsidR="00F949A5" w:rsidRDefault="00F949A5" w:rsidP="009A0196">
                  <w:pPr>
                    <w:jc w:val="both"/>
                    <w:rPr>
                      <w:rFonts w:ascii="Arial" w:hAnsi="Arial" w:cs="Arial"/>
                    </w:rPr>
                  </w:pPr>
                </w:p>
                <w:p w:rsidR="00F949A5" w:rsidRDefault="00F949A5" w:rsidP="009A0196">
                  <w:pPr>
                    <w:jc w:val="both"/>
                    <w:rPr>
                      <w:rFonts w:ascii="Arial" w:hAnsi="Arial" w:cs="Arial"/>
                    </w:rPr>
                  </w:pPr>
                </w:p>
                <w:p w:rsidR="00F949A5" w:rsidRDefault="00F949A5" w:rsidP="009A0196">
                  <w:pPr>
                    <w:jc w:val="both"/>
                  </w:pPr>
                </w:p>
              </w:txbxContent>
            </v:textbox>
            <w10:wrap anchorx="margin"/>
          </v:shape>
        </w:pict>
      </w:r>
    </w:p>
    <w:p w:rsidR="009A0196" w:rsidRDefault="009A0196" w:rsidP="009A0196">
      <w:pPr>
        <w:spacing w:before="240" w:after="57"/>
        <w:jc w:val="both"/>
        <w:rPr>
          <w:rFonts w:ascii="Arial" w:hAnsi="Arial" w:cs="Arial"/>
          <w:lang w:eastAsia="pt-BR"/>
        </w:rPr>
      </w:pPr>
    </w:p>
    <w:p w:rsidR="009A0196" w:rsidRDefault="009A0196" w:rsidP="009A0196">
      <w:pPr>
        <w:spacing w:before="240" w:after="57"/>
        <w:jc w:val="both"/>
        <w:rPr>
          <w:rFonts w:ascii="Arial" w:hAnsi="Arial" w:cs="Arial"/>
          <w:lang w:eastAsia="pt-BR"/>
        </w:rPr>
      </w:pPr>
    </w:p>
    <w:p w:rsidR="009A0196" w:rsidRDefault="009A0196" w:rsidP="009A0196">
      <w:pPr>
        <w:spacing w:before="240" w:after="57"/>
        <w:jc w:val="both"/>
        <w:rPr>
          <w:rFonts w:ascii="Arial" w:hAnsi="Arial" w:cs="Arial"/>
          <w:lang w:eastAsia="pt-BR"/>
        </w:rPr>
      </w:pPr>
    </w:p>
    <w:p w:rsidR="00732BF2" w:rsidRPr="001B1AF1" w:rsidRDefault="00732BF2" w:rsidP="009A0196">
      <w:pPr>
        <w:spacing w:before="240" w:after="57"/>
        <w:jc w:val="both"/>
        <w:rPr>
          <w:rFonts w:ascii="Arial" w:hAnsi="Arial" w:cs="Arial"/>
          <w:lang w:eastAsia="pt-BR"/>
        </w:rPr>
      </w:pPr>
    </w:p>
    <w:p w:rsidR="009A0196" w:rsidRDefault="009A0196" w:rsidP="00732BF2">
      <w:pPr>
        <w:pStyle w:val="BodyText"/>
        <w:numPr>
          <w:ilvl w:val="0"/>
          <w:numId w:val="5"/>
        </w:numPr>
        <w:spacing w:before="240" w:after="0"/>
        <w:ind w:left="284"/>
        <w:jc w:val="both"/>
      </w:pPr>
      <w:r w:rsidRPr="00732BF2">
        <w:rPr>
          <w:rStyle w:val="Fontepargpadro1"/>
          <w:rFonts w:ascii="Arial" w:hAnsi="Arial" w:cs="Arial"/>
          <w:b/>
          <w:bCs/>
          <w:color w:val="000000"/>
          <w:shd w:val="clear" w:color="auto" w:fill="FFFFFF"/>
        </w:rPr>
        <w:t>–</w:t>
      </w:r>
      <w:r w:rsidRPr="00732BF2">
        <w:rPr>
          <w:rStyle w:val="Fontepargpadro1"/>
          <w:rFonts w:ascii="Arial" w:eastAsia="Arial" w:hAnsi="Arial" w:cs="Arial"/>
          <w:b/>
          <w:bCs/>
          <w:color w:val="000000"/>
          <w:shd w:val="clear" w:color="auto" w:fill="FFFFFF"/>
        </w:rPr>
        <w:t xml:space="preserve">  </w:t>
      </w:r>
      <w:r w:rsidRPr="00732BF2">
        <w:rPr>
          <w:rStyle w:val="Fontepargpadro1"/>
          <w:rFonts w:ascii="Arial" w:hAnsi="Arial" w:cs="Arial"/>
          <w:b/>
          <w:bCs/>
          <w:color w:val="000000"/>
          <w:shd w:val="clear" w:color="auto" w:fill="FFFFFF"/>
        </w:rPr>
        <w:t>PENALIDADES:</w:t>
      </w:r>
    </w:p>
    <w:p w:rsidR="009A0196" w:rsidRDefault="009A0196" w:rsidP="009A0196">
      <w:pPr>
        <w:pStyle w:val="BodyText"/>
        <w:spacing w:before="240" w:after="0"/>
        <w:jc w:val="both"/>
      </w:pPr>
      <w:r>
        <w:rPr>
          <w:rStyle w:val="Fontepargpadro1"/>
          <w:rFonts w:ascii="Arial" w:hAnsi="Arial" w:cs="Arial"/>
          <w:b/>
          <w:bCs/>
          <w:color w:val="000000"/>
          <w:shd w:val="clear" w:color="auto" w:fill="FFFFFF"/>
        </w:rPr>
        <w:lastRenderedPageBreak/>
        <w:t xml:space="preserve">10.1. </w:t>
      </w:r>
      <w:r>
        <w:rPr>
          <w:rStyle w:val="Fontepargpadro1"/>
          <w:rFonts w:ascii="Arial" w:hAnsi="Arial" w:cs="Arial"/>
          <w:color w:val="000000"/>
          <w:shd w:val="clear" w:color="auto" w:fill="FFFFFF"/>
        </w:rPr>
        <w:t>O contratado que incorra em infrações, sujeitam-se às seguintes sanções administrativas:</w:t>
      </w:r>
    </w:p>
    <w:p w:rsidR="009A0196" w:rsidRDefault="009A0196" w:rsidP="009A0196">
      <w:pPr>
        <w:pStyle w:val="BodyText"/>
        <w:spacing w:before="240" w:after="0"/>
        <w:jc w:val="both"/>
      </w:pPr>
      <w:r>
        <w:rPr>
          <w:rStyle w:val="Fontepargpadro1"/>
          <w:rFonts w:ascii="Arial" w:hAnsi="Arial" w:cs="Arial"/>
          <w:color w:val="000000"/>
          <w:shd w:val="clear" w:color="auto" w:fill="FFFFFF"/>
        </w:rPr>
        <w:t>a) advertência;</w:t>
      </w:r>
    </w:p>
    <w:p w:rsidR="009A0196" w:rsidRDefault="009A0196" w:rsidP="009A0196">
      <w:pPr>
        <w:pStyle w:val="BodyText"/>
        <w:spacing w:before="240" w:after="0"/>
        <w:jc w:val="both"/>
      </w:pPr>
      <w:r>
        <w:rPr>
          <w:rStyle w:val="Fontepargpadro1"/>
          <w:rFonts w:ascii="Arial" w:hAnsi="Arial" w:cs="Arial"/>
          <w:color w:val="000000"/>
          <w:shd w:val="clear" w:color="auto" w:fill="FFFFFF"/>
        </w:rPr>
        <w:t>b) multa;</w:t>
      </w:r>
    </w:p>
    <w:p w:rsidR="009A0196" w:rsidRDefault="009A0196" w:rsidP="009A0196">
      <w:pPr>
        <w:pStyle w:val="BodyText"/>
        <w:spacing w:before="240" w:after="0"/>
        <w:jc w:val="both"/>
      </w:pPr>
      <w:r>
        <w:rPr>
          <w:rStyle w:val="Fontepargpadro1"/>
          <w:rFonts w:ascii="Arial" w:hAnsi="Arial" w:cs="Arial"/>
          <w:color w:val="000000"/>
          <w:shd w:val="clear" w:color="auto" w:fill="FFFFFF"/>
        </w:rPr>
        <w:t xml:space="preserve">c) suspensão temporária de participação em licitação e impedimento de contratar com a Administração, por prazo não superior a 02 (dois) anos; </w:t>
      </w:r>
    </w:p>
    <w:p w:rsidR="009A0196" w:rsidRDefault="009A0196" w:rsidP="009A0196">
      <w:pPr>
        <w:pStyle w:val="BodyText"/>
        <w:spacing w:before="240" w:after="0"/>
        <w:jc w:val="both"/>
      </w:pPr>
      <w:r>
        <w:rPr>
          <w:rStyle w:val="Fontepargpadro1"/>
          <w:rFonts w:ascii="Arial" w:hAnsi="Arial" w:cs="Arial"/>
          <w:color w:val="000000"/>
          <w:shd w:val="clear" w:color="auto" w:fill="FFFFFF"/>
        </w:rPr>
        <w:t>d) declaração de inidoneidade para licitar ou contratar com a Administração Pública, por prazo não superior a 05 (cinco) anos.</w:t>
      </w:r>
    </w:p>
    <w:p w:rsidR="009A0196" w:rsidRDefault="009A0196" w:rsidP="009A0196">
      <w:pPr>
        <w:pStyle w:val="BodyText"/>
        <w:spacing w:before="240" w:after="0"/>
        <w:jc w:val="both"/>
      </w:pPr>
      <w:r>
        <w:rPr>
          <w:rStyle w:val="Fontepargpadro1"/>
          <w:rFonts w:ascii="Arial" w:hAnsi="Arial" w:cs="Arial"/>
          <w:b/>
          <w:bCs/>
          <w:color w:val="000000"/>
          <w:shd w:val="clear" w:color="auto" w:fill="FFFFFF"/>
        </w:rPr>
        <w:t xml:space="preserve">10.2. </w:t>
      </w:r>
      <w:r>
        <w:rPr>
          <w:rStyle w:val="Fontepargpadro1"/>
          <w:rFonts w:ascii="Arial" w:hAnsi="Arial" w:cs="Arial"/>
          <w:color w:val="000000"/>
          <w:shd w:val="clear" w:color="auto" w:fill="FFFFFF"/>
        </w:rPr>
        <w:t>As sanções previstas nas alíneas “a”, “c” e “d” do item ant</w:t>
      </w:r>
      <w:r w:rsidR="00CB5E28">
        <w:rPr>
          <w:rStyle w:val="Fontepargpadro1"/>
          <w:rFonts w:ascii="Arial" w:hAnsi="Arial" w:cs="Arial"/>
          <w:color w:val="000000"/>
          <w:shd w:val="clear" w:color="auto" w:fill="FFFFFF"/>
        </w:rPr>
        <w:t>erior poderão ser aplicadas ao A</w:t>
      </w:r>
      <w:r>
        <w:rPr>
          <w:rStyle w:val="Fontepargpadro1"/>
          <w:rFonts w:ascii="Arial" w:hAnsi="Arial" w:cs="Arial"/>
          <w:color w:val="000000"/>
          <w:shd w:val="clear" w:color="auto" w:fill="FFFFFF"/>
        </w:rPr>
        <w:t>rrematante e ao contratado, cumulativamente com a multa.</w:t>
      </w:r>
    </w:p>
    <w:p w:rsidR="009A0196" w:rsidRDefault="009A0196" w:rsidP="009A0196">
      <w:pPr>
        <w:pStyle w:val="BodyText"/>
        <w:spacing w:before="240" w:after="0"/>
        <w:jc w:val="both"/>
      </w:pPr>
      <w:r>
        <w:rPr>
          <w:rStyle w:val="Fontepargpadro1"/>
          <w:rFonts w:ascii="Arial" w:hAnsi="Arial" w:cs="Arial"/>
          <w:b/>
          <w:bCs/>
          <w:color w:val="000000"/>
          <w:shd w:val="clear" w:color="auto" w:fill="FFFFFF"/>
        </w:rPr>
        <w:t xml:space="preserve">10.3. </w:t>
      </w:r>
      <w:r>
        <w:rPr>
          <w:rStyle w:val="Fontepargpadro1"/>
          <w:rFonts w:ascii="Arial" w:hAnsi="Arial" w:cs="Arial"/>
          <w:color w:val="000000"/>
          <w:shd w:val="clear" w:color="auto" w:fill="FFFFFF"/>
        </w:rPr>
        <w:t>Advertência será aplicada por conduta que prejudique o andamento do procedimento de leilão e de contratação.</w:t>
      </w:r>
    </w:p>
    <w:p w:rsidR="009A0196" w:rsidRDefault="009A0196" w:rsidP="009A0196">
      <w:pPr>
        <w:pStyle w:val="BodyText"/>
        <w:spacing w:before="240" w:after="0"/>
        <w:jc w:val="both"/>
      </w:pPr>
      <w:r>
        <w:rPr>
          <w:rStyle w:val="Fontepargpadro1"/>
          <w:rFonts w:ascii="Arial" w:hAnsi="Arial" w:cs="Arial"/>
          <w:b/>
          <w:bCs/>
          <w:color w:val="000000"/>
          <w:shd w:val="clear" w:color="auto" w:fill="FFFFFF"/>
        </w:rPr>
        <w:t>10.4</w:t>
      </w:r>
      <w:r>
        <w:rPr>
          <w:rStyle w:val="Fontepargpadro1"/>
          <w:rFonts w:ascii="Arial" w:hAnsi="Arial" w:cs="Arial"/>
          <w:color w:val="000000"/>
          <w:shd w:val="clear" w:color="auto" w:fill="FFFFFF"/>
        </w:rPr>
        <w:t xml:space="preserve">. A multa, de 0,1% (zero vírgula um por cento) até 5% (cinco por cento) sobre o valor total do </w:t>
      </w:r>
      <w:r w:rsidR="00CB5E28">
        <w:rPr>
          <w:rStyle w:val="Fontepargpadro1"/>
          <w:rFonts w:ascii="Arial" w:hAnsi="Arial" w:cs="Arial"/>
          <w:color w:val="000000"/>
          <w:shd w:val="clear" w:color="auto" w:fill="FFFFFF"/>
        </w:rPr>
        <w:t>lote no qual participou ou foi A</w:t>
      </w:r>
      <w:r>
        <w:rPr>
          <w:rStyle w:val="Fontepargpadro1"/>
          <w:rFonts w:ascii="Arial" w:hAnsi="Arial" w:cs="Arial"/>
          <w:color w:val="000000"/>
          <w:shd w:val="clear" w:color="auto" w:fill="FFFFFF"/>
        </w:rPr>
        <w:t>rrematante, será aplicada a quem:</w:t>
      </w:r>
    </w:p>
    <w:p w:rsidR="009A0196" w:rsidRDefault="009A0196" w:rsidP="009A0196">
      <w:pPr>
        <w:pStyle w:val="BodyText"/>
        <w:spacing w:before="240" w:after="0"/>
        <w:jc w:val="both"/>
      </w:pPr>
      <w:r>
        <w:rPr>
          <w:rStyle w:val="Fontepargpadro1"/>
          <w:rFonts w:ascii="Arial" w:hAnsi="Arial" w:cs="Arial"/>
          <w:color w:val="000000"/>
          <w:shd w:val="clear" w:color="auto" w:fill="FFFFFF"/>
        </w:rPr>
        <w:t>a) retardar ou impedir o andamento do procedimento de leilão;</w:t>
      </w:r>
    </w:p>
    <w:p w:rsidR="009A0196" w:rsidRDefault="009A0196" w:rsidP="009A0196">
      <w:pPr>
        <w:pStyle w:val="BodyText"/>
        <w:spacing w:before="240" w:after="0"/>
        <w:jc w:val="both"/>
      </w:pPr>
      <w:r>
        <w:rPr>
          <w:rStyle w:val="Fontepargpadro1"/>
          <w:rFonts w:ascii="Arial" w:hAnsi="Arial" w:cs="Arial"/>
          <w:color w:val="000000"/>
          <w:shd w:val="clear" w:color="auto" w:fill="FFFFFF"/>
        </w:rPr>
        <w:t>b) apresentar declaração ou documento falso;</w:t>
      </w:r>
    </w:p>
    <w:p w:rsidR="009A0196" w:rsidRDefault="009A0196" w:rsidP="009A0196">
      <w:pPr>
        <w:pStyle w:val="BodyText"/>
        <w:spacing w:before="240" w:after="0"/>
        <w:jc w:val="both"/>
      </w:pPr>
      <w:r>
        <w:rPr>
          <w:rStyle w:val="Fontepargpadro1"/>
          <w:rFonts w:ascii="Arial" w:hAnsi="Arial" w:cs="Arial"/>
          <w:color w:val="000000"/>
          <w:shd w:val="clear" w:color="auto" w:fill="FFFFFF"/>
        </w:rPr>
        <w:t>c) for advertido e reincidido pelo(s) mesmo(s) motivo(s).</w:t>
      </w:r>
    </w:p>
    <w:p w:rsidR="009A0196" w:rsidRDefault="009A0196" w:rsidP="009A0196">
      <w:pPr>
        <w:pStyle w:val="BodyText"/>
        <w:spacing w:before="240" w:after="0"/>
        <w:jc w:val="both"/>
      </w:pPr>
      <w:r>
        <w:rPr>
          <w:rStyle w:val="Fontepargpadro1"/>
          <w:rFonts w:ascii="Arial" w:hAnsi="Arial" w:cs="Arial"/>
          <w:b/>
          <w:bCs/>
          <w:color w:val="000000"/>
          <w:shd w:val="clear" w:color="auto" w:fill="FFFFFF"/>
        </w:rPr>
        <w:t xml:space="preserve">10.5. </w:t>
      </w:r>
      <w:r>
        <w:rPr>
          <w:rStyle w:val="Fontepargpadro1"/>
          <w:rFonts w:ascii="Arial" w:hAnsi="Arial" w:cs="Arial"/>
          <w:bCs/>
          <w:color w:val="000000"/>
          <w:shd w:val="clear" w:color="auto" w:fill="FFFFFF"/>
        </w:rPr>
        <w:t>A multa, de 10% (dez por cento) até 20%</w:t>
      </w:r>
      <w:r>
        <w:rPr>
          <w:rStyle w:val="Fontepargpadro1"/>
          <w:rFonts w:ascii="Arial" w:hAnsi="Arial" w:cs="Arial"/>
          <w:color w:val="000000"/>
          <w:shd w:val="clear" w:color="auto" w:fill="FFFFFF"/>
        </w:rPr>
        <w:t xml:space="preserve"> (vinte por cento) sobre o v</w:t>
      </w:r>
      <w:r w:rsidR="00CB5E28">
        <w:rPr>
          <w:rStyle w:val="Fontepargpadro1"/>
          <w:rFonts w:ascii="Arial" w:hAnsi="Arial" w:cs="Arial"/>
          <w:color w:val="000000"/>
          <w:shd w:val="clear" w:color="auto" w:fill="FFFFFF"/>
        </w:rPr>
        <w:t>alor total do lote no qual foi A</w:t>
      </w:r>
      <w:r>
        <w:rPr>
          <w:rStyle w:val="Fontepargpadro1"/>
          <w:rFonts w:ascii="Arial" w:hAnsi="Arial" w:cs="Arial"/>
          <w:color w:val="000000"/>
          <w:shd w:val="clear" w:color="auto" w:fill="FFFFFF"/>
        </w:rPr>
        <w:t>rrematante, será aplicada a quem:</w:t>
      </w:r>
    </w:p>
    <w:p w:rsidR="009A0196" w:rsidRDefault="009A0196" w:rsidP="009A0196">
      <w:pPr>
        <w:pStyle w:val="BodyText"/>
        <w:spacing w:before="240" w:after="0"/>
        <w:jc w:val="both"/>
      </w:pPr>
      <w:r>
        <w:rPr>
          <w:rStyle w:val="Fontepargpadro1"/>
          <w:rFonts w:ascii="Arial" w:hAnsi="Arial" w:cs="Arial"/>
          <w:color w:val="000000"/>
          <w:shd w:val="clear" w:color="auto" w:fill="FFFFFF"/>
        </w:rPr>
        <w:t>a) deixar de apresentar docum</w:t>
      </w:r>
      <w:r w:rsidR="00CB5E28">
        <w:rPr>
          <w:rStyle w:val="Fontepargpadro1"/>
          <w:rFonts w:ascii="Arial" w:hAnsi="Arial" w:cs="Arial"/>
          <w:color w:val="000000"/>
          <w:shd w:val="clear" w:color="auto" w:fill="FFFFFF"/>
        </w:rPr>
        <w:t>ento na fase de Habilitação do A</w:t>
      </w:r>
      <w:r>
        <w:rPr>
          <w:rStyle w:val="Fontepargpadro1"/>
          <w:rFonts w:ascii="Arial" w:hAnsi="Arial" w:cs="Arial"/>
          <w:color w:val="000000"/>
          <w:shd w:val="clear" w:color="auto" w:fill="FFFFFF"/>
        </w:rPr>
        <w:t>rrematante;</w:t>
      </w:r>
    </w:p>
    <w:p w:rsidR="009A0196" w:rsidRDefault="009A0196" w:rsidP="009A0196">
      <w:pPr>
        <w:pStyle w:val="BodyText"/>
        <w:spacing w:before="240" w:after="0"/>
        <w:jc w:val="both"/>
      </w:pPr>
      <w:r>
        <w:rPr>
          <w:rStyle w:val="Fontepargpadro1"/>
          <w:rFonts w:ascii="Arial" w:hAnsi="Arial" w:cs="Arial"/>
          <w:color w:val="000000"/>
          <w:shd w:val="clear" w:color="auto" w:fill="FFFFFF"/>
        </w:rPr>
        <w:t xml:space="preserve">b) de forma injustificada, deixar de assinar o contrato; </w:t>
      </w:r>
    </w:p>
    <w:p w:rsidR="009A0196" w:rsidRDefault="009A0196" w:rsidP="009A0196">
      <w:pPr>
        <w:pStyle w:val="BodyText"/>
        <w:spacing w:before="240" w:after="0"/>
        <w:jc w:val="both"/>
      </w:pPr>
      <w:r>
        <w:rPr>
          <w:rStyle w:val="Fontepargpadro1"/>
          <w:rFonts w:ascii="Arial" w:hAnsi="Arial" w:cs="Arial"/>
          <w:color w:val="000000"/>
          <w:shd w:val="clear" w:color="auto" w:fill="FFFFFF"/>
        </w:rPr>
        <w:t>c) incorrer em inexecução contratual.</w:t>
      </w:r>
    </w:p>
    <w:p w:rsidR="009A0196" w:rsidRDefault="009A0196" w:rsidP="009A0196">
      <w:pPr>
        <w:pStyle w:val="BodyText"/>
        <w:spacing w:before="240" w:after="160"/>
        <w:ind w:left="27"/>
        <w:jc w:val="both"/>
      </w:pPr>
      <w:r>
        <w:rPr>
          <w:rStyle w:val="Fontepargpadro1"/>
          <w:rFonts w:ascii="Arial" w:hAnsi="Arial" w:cs="Arial"/>
          <w:b/>
          <w:color w:val="000000"/>
          <w:shd w:val="clear" w:color="auto" w:fill="FFFFFF"/>
        </w:rPr>
        <w:t xml:space="preserve">10.6. </w:t>
      </w:r>
      <w:r>
        <w:rPr>
          <w:rStyle w:val="Fontepargpadro1"/>
          <w:rFonts w:ascii="Arial" w:hAnsi="Arial" w:cs="Arial"/>
          <w:color w:val="000000"/>
          <w:shd w:val="clear" w:color="auto" w:fill="FFFFFF"/>
        </w:rPr>
        <w:t>A multa, de 20% sobre o valor da parcela não paga, na forma estabelecida no subitem 7.2.2.</w:t>
      </w:r>
    </w:p>
    <w:p w:rsidR="009A0196" w:rsidRDefault="009A0196" w:rsidP="009A0196">
      <w:pPr>
        <w:pStyle w:val="BodyText"/>
        <w:spacing w:before="240" w:after="0"/>
        <w:jc w:val="both"/>
      </w:pPr>
      <w:r>
        <w:rPr>
          <w:rStyle w:val="Fontepargpadro1"/>
          <w:rFonts w:ascii="Arial" w:hAnsi="Arial" w:cs="Arial"/>
          <w:b/>
          <w:bCs/>
          <w:color w:val="000000"/>
          <w:shd w:val="clear" w:color="auto" w:fill="FFFFFF"/>
        </w:rPr>
        <w:t xml:space="preserve">10.7. </w:t>
      </w:r>
      <w:r>
        <w:rPr>
          <w:rStyle w:val="Fontepargpadro1"/>
          <w:rFonts w:ascii="Arial" w:hAnsi="Arial" w:cs="Arial"/>
          <w:color w:val="000000"/>
          <w:shd w:val="clear" w:color="auto" w:fill="FFFFFF"/>
        </w:rPr>
        <w:t>A suspensão temporária de participação em licitação e impedimento de contratar com a Administração, pelo prazo de até 02 (dois) anos, será aplicada ao licitante que:</w:t>
      </w:r>
    </w:p>
    <w:p w:rsidR="009A0196" w:rsidRDefault="009A0196" w:rsidP="009A0196">
      <w:pPr>
        <w:pStyle w:val="BodyText"/>
        <w:spacing w:before="240" w:after="0"/>
        <w:jc w:val="both"/>
      </w:pPr>
      <w:r>
        <w:rPr>
          <w:rStyle w:val="Fontepargpadro1"/>
          <w:rFonts w:ascii="Arial" w:hAnsi="Arial" w:cs="Arial"/>
          <w:color w:val="000000"/>
          <w:shd w:val="clear" w:color="auto" w:fill="FFFFFF"/>
        </w:rPr>
        <w:t>a) abandonar a execução do contrato;</w:t>
      </w:r>
    </w:p>
    <w:p w:rsidR="009A0196" w:rsidRDefault="009A0196" w:rsidP="009A0196">
      <w:pPr>
        <w:pStyle w:val="BodyText"/>
        <w:spacing w:before="240" w:after="0"/>
        <w:jc w:val="both"/>
      </w:pPr>
      <w:r>
        <w:rPr>
          <w:rStyle w:val="Fontepargpadro1"/>
          <w:rFonts w:ascii="Arial" w:hAnsi="Arial" w:cs="Arial"/>
          <w:color w:val="000000"/>
          <w:shd w:val="clear" w:color="auto" w:fill="FFFFFF"/>
        </w:rPr>
        <w:t>b) incorrer em inexecução contratual.</w:t>
      </w:r>
    </w:p>
    <w:p w:rsidR="009A0196" w:rsidRDefault="009A0196" w:rsidP="009A0196">
      <w:pPr>
        <w:pStyle w:val="BodyText"/>
        <w:spacing w:before="240" w:after="0"/>
        <w:jc w:val="both"/>
      </w:pPr>
      <w:r>
        <w:rPr>
          <w:rStyle w:val="Fontepargpadro1"/>
          <w:rFonts w:ascii="Arial" w:hAnsi="Arial" w:cs="Arial"/>
          <w:b/>
          <w:bCs/>
          <w:color w:val="000000"/>
          <w:shd w:val="clear" w:color="auto" w:fill="FFFFFF"/>
        </w:rPr>
        <w:t xml:space="preserve">10.8. </w:t>
      </w:r>
      <w:r>
        <w:rPr>
          <w:rStyle w:val="Fontepargpadro1"/>
          <w:rFonts w:ascii="Arial" w:hAnsi="Arial" w:cs="Arial"/>
          <w:color w:val="000000"/>
          <w:shd w:val="clear" w:color="auto" w:fill="FFFFFF"/>
        </w:rPr>
        <w:t>A declaração de inidoneidade para licitar ou contratar com a Administração Pública, pelo prazo de até 05 (cinco) anos, será aplicada a quem:</w:t>
      </w:r>
    </w:p>
    <w:p w:rsidR="009A0196" w:rsidRDefault="009A0196" w:rsidP="009A0196">
      <w:pPr>
        <w:pStyle w:val="BodyText"/>
        <w:spacing w:before="240" w:after="0"/>
        <w:jc w:val="both"/>
      </w:pPr>
      <w:r>
        <w:rPr>
          <w:rStyle w:val="Fontepargpadro1"/>
          <w:rFonts w:ascii="Arial" w:hAnsi="Arial" w:cs="Arial"/>
          <w:color w:val="000000"/>
          <w:shd w:val="clear" w:color="auto" w:fill="FFFFFF"/>
        </w:rPr>
        <w:lastRenderedPageBreak/>
        <w:t>a) fizer declaração f</w:t>
      </w:r>
      <w:r w:rsidR="00CB5E28">
        <w:rPr>
          <w:rStyle w:val="Fontepargpadro1"/>
          <w:rFonts w:ascii="Arial" w:hAnsi="Arial" w:cs="Arial"/>
          <w:color w:val="000000"/>
          <w:shd w:val="clear" w:color="auto" w:fill="FFFFFF"/>
        </w:rPr>
        <w:t>alsa na fase de habilitação do A</w:t>
      </w:r>
      <w:r>
        <w:rPr>
          <w:rStyle w:val="Fontepargpadro1"/>
          <w:rFonts w:ascii="Arial" w:hAnsi="Arial" w:cs="Arial"/>
          <w:color w:val="000000"/>
          <w:shd w:val="clear" w:color="auto" w:fill="FFFFFF"/>
        </w:rPr>
        <w:t>rrematante;</w:t>
      </w:r>
    </w:p>
    <w:p w:rsidR="009A0196" w:rsidRDefault="009A0196" w:rsidP="009A0196">
      <w:pPr>
        <w:pStyle w:val="BodyText"/>
        <w:spacing w:before="240" w:after="0"/>
        <w:jc w:val="both"/>
      </w:pPr>
      <w:r>
        <w:rPr>
          <w:rStyle w:val="Fontepargpadro1"/>
          <w:rFonts w:ascii="Arial" w:hAnsi="Arial" w:cs="Arial"/>
          <w:color w:val="000000"/>
          <w:shd w:val="clear" w:color="auto" w:fill="FFFFFF"/>
        </w:rPr>
        <w:t>b) frustrar ou fraudar, mediante ajuste, combinação ou qualquer outro expediente, o procedimento;</w:t>
      </w:r>
    </w:p>
    <w:p w:rsidR="009A0196" w:rsidRDefault="009A0196" w:rsidP="009A0196">
      <w:pPr>
        <w:pStyle w:val="BodyText"/>
        <w:spacing w:before="240" w:after="0"/>
        <w:jc w:val="both"/>
      </w:pPr>
      <w:r>
        <w:rPr>
          <w:rStyle w:val="Fontepargpadro1"/>
          <w:rFonts w:ascii="Arial" w:hAnsi="Arial" w:cs="Arial"/>
          <w:color w:val="000000"/>
          <w:shd w:val="clear" w:color="auto" w:fill="FFFFFF"/>
        </w:rPr>
        <w:t>c) afastar ou procurar afastar participante, por meio de violência, grave ameaça, fraude ou oferecimento de vantagem de qualquer tipo;</w:t>
      </w:r>
    </w:p>
    <w:p w:rsidR="009A0196" w:rsidRDefault="009A0196" w:rsidP="009A0196">
      <w:pPr>
        <w:pStyle w:val="BodyText"/>
        <w:spacing w:before="240" w:after="0"/>
        <w:jc w:val="both"/>
      </w:pPr>
      <w:r>
        <w:rPr>
          <w:rStyle w:val="Fontepargpadro1"/>
          <w:rFonts w:ascii="Arial" w:hAnsi="Arial" w:cs="Arial"/>
          <w:color w:val="000000"/>
          <w:shd w:val="clear" w:color="auto" w:fill="FFFFFF"/>
        </w:rPr>
        <w:t>d) agir de má-fé na relação contratual, comprovada em procedimento específico;</w:t>
      </w:r>
    </w:p>
    <w:p w:rsidR="009A0196" w:rsidRDefault="009A0196" w:rsidP="009A0196">
      <w:pPr>
        <w:pStyle w:val="BodyText"/>
        <w:spacing w:before="240" w:after="0"/>
        <w:jc w:val="both"/>
      </w:pPr>
      <w:r>
        <w:rPr>
          <w:rStyle w:val="Fontepargpadro1"/>
          <w:rFonts w:ascii="Arial" w:hAnsi="Arial" w:cs="Arial"/>
          <w:color w:val="000000"/>
          <w:shd w:val="clear" w:color="auto" w:fill="FFFFFF"/>
        </w:rPr>
        <w:t>e) tenha sofrido condenação judicial definitiva por praticar, por meios dolosos, fraude fiscal no recolhimento de quaisquer tributos;</w:t>
      </w:r>
    </w:p>
    <w:p w:rsidR="009A0196" w:rsidRDefault="009A0196" w:rsidP="009A0196">
      <w:pPr>
        <w:pStyle w:val="BodyText"/>
        <w:spacing w:before="240" w:after="0"/>
        <w:jc w:val="both"/>
      </w:pPr>
      <w:r>
        <w:rPr>
          <w:rStyle w:val="Fontepargpadro1"/>
          <w:rFonts w:ascii="Arial" w:hAnsi="Arial" w:cs="Arial"/>
          <w:color w:val="000000"/>
          <w:shd w:val="clear" w:color="auto" w:fill="FFFFFF"/>
        </w:rPr>
        <w:t>f) demonstrar não possuir idoneidade para contratar com a Administração, em virtude de atos ilícitos praticados, em especial, infrações à ordem econômica definidos na Lei Federal nº 12.529/2011;</w:t>
      </w:r>
    </w:p>
    <w:p w:rsidR="009A0196" w:rsidRDefault="009A0196" w:rsidP="009A0196">
      <w:pPr>
        <w:pStyle w:val="BodyText"/>
        <w:spacing w:before="240" w:after="0"/>
        <w:jc w:val="both"/>
      </w:pPr>
      <w:r>
        <w:rPr>
          <w:rStyle w:val="Fontepargpadro1"/>
          <w:rFonts w:ascii="Arial" w:hAnsi="Arial" w:cs="Arial"/>
          <w:color w:val="000000"/>
          <w:shd w:val="clear" w:color="auto" w:fill="FFFFFF"/>
        </w:rPr>
        <w:t>g) tenha sofrido condenação definitiva por ato de improbidade administrativa, na forma da lei.</w:t>
      </w:r>
    </w:p>
    <w:p w:rsidR="009A0196" w:rsidRDefault="009A0196" w:rsidP="009A0196">
      <w:pPr>
        <w:pStyle w:val="BodyText"/>
        <w:spacing w:before="240" w:after="0"/>
        <w:jc w:val="both"/>
      </w:pPr>
      <w:r>
        <w:rPr>
          <w:rStyle w:val="Fontepargpadro1"/>
          <w:rFonts w:ascii="Arial" w:hAnsi="Arial" w:cs="Arial"/>
          <w:b/>
          <w:bCs/>
          <w:color w:val="000000"/>
          <w:shd w:val="clear" w:color="auto" w:fill="FFFFFF"/>
        </w:rPr>
        <w:t xml:space="preserve">10.9. </w:t>
      </w:r>
      <w:r>
        <w:rPr>
          <w:rStyle w:val="Fontepargpadro1"/>
          <w:rFonts w:ascii="Arial" w:hAnsi="Arial" w:cs="Arial"/>
          <w:color w:val="000000"/>
          <w:shd w:val="clear" w:color="auto" w:fill="FFFFFF"/>
        </w:rPr>
        <w:t xml:space="preserve">A autoridade máxima do órgão ou entidade é a autoridade competente para impor as penalidades previstas no item 10.1, alíneas “c” e “d”. </w:t>
      </w:r>
    </w:p>
    <w:p w:rsidR="009A0196" w:rsidRDefault="009A0196" w:rsidP="009A0196">
      <w:pPr>
        <w:pStyle w:val="BodyText"/>
        <w:spacing w:before="240" w:after="0"/>
        <w:jc w:val="both"/>
      </w:pPr>
      <w:r>
        <w:rPr>
          <w:rStyle w:val="Fontepargpadro1"/>
          <w:rFonts w:ascii="Arial" w:hAnsi="Arial" w:cs="Arial"/>
          <w:b/>
          <w:bCs/>
          <w:color w:val="000000"/>
          <w:shd w:val="clear" w:color="auto" w:fill="FFFFFF"/>
        </w:rPr>
        <w:t xml:space="preserve">10.10. </w:t>
      </w:r>
      <w:r>
        <w:rPr>
          <w:rStyle w:val="Fontepargpadro1"/>
          <w:rFonts w:ascii="Arial" w:hAnsi="Arial" w:cs="Arial"/>
          <w:color w:val="000000"/>
          <w:shd w:val="clear" w:color="auto" w:fill="FFFFFF"/>
        </w:rPr>
        <w:t>Estendem-se os efeitos da penalidade de suspensão do direito de contratar com a Administração ou da declaração de inidoneidade:</w:t>
      </w:r>
    </w:p>
    <w:p w:rsidR="009A0196" w:rsidRDefault="009A0196" w:rsidP="009A0196">
      <w:pPr>
        <w:pStyle w:val="BodyText"/>
        <w:spacing w:before="240" w:after="0"/>
        <w:jc w:val="both"/>
      </w:pPr>
      <w:r>
        <w:rPr>
          <w:rStyle w:val="Fontepargpadro1"/>
          <w:rFonts w:ascii="Arial" w:hAnsi="Arial" w:cs="Arial"/>
          <w:color w:val="000000"/>
          <w:shd w:val="clear" w:color="auto" w:fill="FFFFFF"/>
        </w:rPr>
        <w:t>a) às pessoas físicas que constituíram a pessoa jurídica, as quais permanecem impedidas de licitar com a Administração Pública enquanto perdurarem as causas da penalidade, independentemente de nova pessoa jurídica que vierem a constituir ou de outra em que figurarem como sócios;</w:t>
      </w:r>
    </w:p>
    <w:p w:rsidR="009A0196" w:rsidRDefault="009A0196" w:rsidP="009A0196">
      <w:pPr>
        <w:pStyle w:val="BodyText"/>
        <w:spacing w:before="240" w:after="0"/>
        <w:jc w:val="both"/>
      </w:pPr>
      <w:r>
        <w:rPr>
          <w:rStyle w:val="Fontepargpadro1"/>
          <w:rFonts w:ascii="Arial" w:hAnsi="Arial" w:cs="Arial"/>
          <w:color w:val="000000"/>
          <w:shd w:val="clear" w:color="auto" w:fill="FFFFFF"/>
        </w:rPr>
        <w:t>b) às pessoas jurídicas que tenham sócios comuns com as pessoas físicas referidas no item anterior.</w:t>
      </w:r>
    </w:p>
    <w:p w:rsidR="009A0196" w:rsidRDefault="009A0196" w:rsidP="009A0196">
      <w:pPr>
        <w:pStyle w:val="BodyText"/>
        <w:spacing w:before="240" w:after="0"/>
        <w:jc w:val="both"/>
      </w:pPr>
      <w:r>
        <w:rPr>
          <w:rStyle w:val="Fontepargpadro1"/>
          <w:rFonts w:ascii="Arial" w:hAnsi="Arial" w:cs="Arial"/>
          <w:b/>
          <w:bCs/>
          <w:color w:val="000000"/>
          <w:shd w:val="clear" w:color="auto" w:fill="FFFFFF"/>
        </w:rPr>
        <w:t xml:space="preserve">10.11. </w:t>
      </w:r>
      <w:r>
        <w:rPr>
          <w:rStyle w:val="Fontepargpadro1"/>
          <w:rFonts w:ascii="Arial" w:hAnsi="Arial" w:cs="Arial"/>
          <w:color w:val="000000"/>
          <w:shd w:val="clear" w:color="auto" w:fill="FFFFFF"/>
        </w:rPr>
        <w:t>Na aplicação das sanções, a Administração observará as seguintes circunstâncias:</w:t>
      </w:r>
    </w:p>
    <w:p w:rsidR="009A0196" w:rsidRDefault="009A0196" w:rsidP="009A0196">
      <w:pPr>
        <w:pStyle w:val="BodyText"/>
        <w:spacing w:before="240" w:after="0"/>
        <w:jc w:val="both"/>
      </w:pPr>
      <w:r>
        <w:rPr>
          <w:rStyle w:val="Fontepargpadro1"/>
          <w:rFonts w:ascii="Arial" w:hAnsi="Arial" w:cs="Arial"/>
          <w:color w:val="000000"/>
          <w:shd w:val="clear" w:color="auto" w:fill="FFFFFF"/>
        </w:rPr>
        <w:t>a) proporcionalidade entre a sanção, a gravidade da infração e o vulto econômico da contratação;</w:t>
      </w:r>
    </w:p>
    <w:p w:rsidR="009A0196" w:rsidRDefault="009A0196" w:rsidP="009A0196">
      <w:pPr>
        <w:pStyle w:val="BodyText"/>
        <w:spacing w:before="240" w:after="0"/>
        <w:jc w:val="both"/>
      </w:pPr>
      <w:r>
        <w:rPr>
          <w:rStyle w:val="Fontepargpadro1"/>
          <w:rFonts w:ascii="Arial" w:hAnsi="Arial" w:cs="Arial"/>
          <w:color w:val="000000"/>
          <w:shd w:val="clear" w:color="auto" w:fill="FFFFFF"/>
        </w:rPr>
        <w:t>b) os danos resultantes da infração;</w:t>
      </w:r>
    </w:p>
    <w:p w:rsidR="009A0196" w:rsidRDefault="009A0196" w:rsidP="009A0196">
      <w:pPr>
        <w:pStyle w:val="BodyText"/>
        <w:spacing w:before="240" w:after="0"/>
        <w:jc w:val="both"/>
      </w:pPr>
      <w:r>
        <w:rPr>
          <w:rStyle w:val="Fontepargpadro1"/>
          <w:rFonts w:ascii="Arial" w:hAnsi="Arial" w:cs="Arial"/>
          <w:color w:val="000000"/>
          <w:shd w:val="clear" w:color="auto" w:fill="FFFFFF"/>
        </w:rPr>
        <w:t>c) situação econômico-financeira da sancionada, em especial sua capacidade de geração de receitas e seu patrimônio, no caso de aplicação de multa;</w:t>
      </w:r>
    </w:p>
    <w:p w:rsidR="009A0196" w:rsidRDefault="009A0196" w:rsidP="009A0196">
      <w:pPr>
        <w:pStyle w:val="BodyText"/>
        <w:spacing w:before="240" w:after="0"/>
        <w:jc w:val="both"/>
      </w:pPr>
      <w:r>
        <w:rPr>
          <w:rStyle w:val="Fontepargpadro1"/>
          <w:rFonts w:ascii="Arial" w:hAnsi="Arial" w:cs="Arial"/>
          <w:color w:val="000000"/>
          <w:shd w:val="clear" w:color="auto" w:fill="FFFFFF"/>
        </w:rPr>
        <w:t>d) reincidência, assim entendida a repetição de infração de igual natureza após aplicação da sanção anterior; e</w:t>
      </w:r>
    </w:p>
    <w:p w:rsidR="009A0196" w:rsidRDefault="009A0196" w:rsidP="009A0196">
      <w:pPr>
        <w:pStyle w:val="BodyText"/>
        <w:spacing w:before="240" w:after="0"/>
        <w:jc w:val="both"/>
      </w:pPr>
      <w:r>
        <w:rPr>
          <w:rStyle w:val="Fontepargpadro1"/>
          <w:rFonts w:ascii="Arial" w:hAnsi="Arial" w:cs="Arial"/>
          <w:color w:val="000000"/>
          <w:shd w:val="clear" w:color="auto" w:fill="FFFFFF"/>
        </w:rPr>
        <w:t>e) circunstâncias gerais agravantes ou atenuantes da infração.</w:t>
      </w:r>
    </w:p>
    <w:p w:rsidR="009A0196" w:rsidRDefault="009A0196" w:rsidP="009A0196">
      <w:pPr>
        <w:pStyle w:val="BodyText"/>
        <w:spacing w:before="240" w:after="0"/>
        <w:jc w:val="both"/>
      </w:pPr>
      <w:r>
        <w:rPr>
          <w:rStyle w:val="Fontepargpadro1"/>
          <w:rFonts w:ascii="Arial" w:hAnsi="Arial" w:cs="Arial"/>
          <w:b/>
          <w:bCs/>
          <w:color w:val="000000"/>
          <w:shd w:val="clear" w:color="auto" w:fill="FFFFFF"/>
        </w:rPr>
        <w:lastRenderedPageBreak/>
        <w:t xml:space="preserve">10.12. </w:t>
      </w:r>
      <w:r>
        <w:rPr>
          <w:rStyle w:val="Fontepargpadro1"/>
          <w:rFonts w:ascii="Arial" w:hAnsi="Arial" w:cs="Arial"/>
          <w:color w:val="000000"/>
          <w:shd w:val="clear" w:color="auto" w:fill="FFFFFF"/>
        </w:rPr>
        <w:t>Nos casos não previstos no instrumento convocatório, inclusive sobre o procedimento de aplicação das sanções administrativas, deverão ser observadas as disposições da Lei Estadual nº 15.608/2007 e da Lei Federal nº 8.666/1993.</w:t>
      </w:r>
    </w:p>
    <w:p w:rsidR="009A0196" w:rsidRDefault="009A0196" w:rsidP="009A0196">
      <w:pPr>
        <w:pStyle w:val="BodyText"/>
        <w:spacing w:before="240" w:after="0"/>
        <w:jc w:val="both"/>
      </w:pPr>
      <w:r>
        <w:rPr>
          <w:rStyle w:val="Fontepargpadro1"/>
          <w:rFonts w:ascii="Arial" w:hAnsi="Arial" w:cs="Arial"/>
          <w:b/>
          <w:bCs/>
          <w:color w:val="000000"/>
          <w:shd w:val="clear" w:color="auto" w:fill="FFFFFF"/>
        </w:rPr>
        <w:t xml:space="preserve">10.13. </w:t>
      </w:r>
      <w:r>
        <w:rPr>
          <w:rStyle w:val="Fontepargpadro1"/>
          <w:rFonts w:ascii="Arial" w:hAnsi="Arial" w:cs="Arial"/>
          <w:color w:val="000000"/>
          <w:shd w:val="clear" w:color="auto" w:fill="FFFFFF"/>
        </w:rPr>
        <w:t>Sem prejuízo das penalidades previstas nas cláusulas anteriores, a responsabilização administrativa e civil de pessoas jurídicas pela prática de atos contra a Administração Pública, nacional ou estrangeira, na participação da presente licitação e nos contratos ou vínculos derivados, também se dará na forma prevista na Lei Federal nº 12.846/2013, regulamentada, no âmbito do Estado do Paraná, pelo Decreto Estadual nº 10.271/2014.</w:t>
      </w:r>
    </w:p>
    <w:p w:rsidR="009A0196" w:rsidRDefault="009A0196" w:rsidP="009A0196">
      <w:pPr>
        <w:pStyle w:val="BodyText"/>
        <w:spacing w:before="240" w:after="0"/>
        <w:jc w:val="both"/>
      </w:pPr>
      <w:r>
        <w:rPr>
          <w:rStyle w:val="Fontepargpadro1"/>
          <w:rFonts w:ascii="Arial" w:hAnsi="Arial" w:cs="Arial"/>
          <w:b/>
          <w:bCs/>
          <w:color w:val="000000"/>
          <w:shd w:val="clear" w:color="auto" w:fill="FFFFFF"/>
        </w:rPr>
        <w:t xml:space="preserve">10.14. </w:t>
      </w:r>
      <w:r>
        <w:rPr>
          <w:rStyle w:val="Fontepargpadro1"/>
          <w:rFonts w:ascii="Arial" w:hAnsi="Arial" w:cs="Arial"/>
          <w:color w:val="000000"/>
          <w:shd w:val="clear" w:color="auto" w:fill="FFFFFF"/>
        </w:rPr>
        <w:t>Quaisquer penalidades aplicadas serão transcritas no Cadastro Unificado de Fornecedores do Estado do Paraná (CFPR).</w:t>
      </w:r>
    </w:p>
    <w:p w:rsidR="009A0196" w:rsidRDefault="009A0196" w:rsidP="009A0196">
      <w:pPr>
        <w:pStyle w:val="BodyText"/>
        <w:spacing w:before="240" w:after="0"/>
        <w:jc w:val="both"/>
      </w:pPr>
      <w:r>
        <w:rPr>
          <w:rStyle w:val="Fontepargpadro1"/>
          <w:rFonts w:ascii="Arial" w:hAnsi="Arial" w:cs="Arial"/>
          <w:b/>
          <w:bCs/>
          <w:shd w:val="clear" w:color="auto" w:fill="FFFFFF"/>
        </w:rPr>
        <w:t xml:space="preserve">10.15. </w:t>
      </w:r>
      <w:r>
        <w:rPr>
          <w:rStyle w:val="Fontepargpadro1"/>
          <w:rFonts w:ascii="Arial" w:hAnsi="Arial" w:cs="Arial"/>
          <w:color w:val="000000"/>
          <w:shd w:val="clear" w:color="auto" w:fill="FFFFFF"/>
        </w:rPr>
        <w:t>Todas as penalidades descritas neste Edital somente serão efetivamente aplicadas após instauração de regular processo administrativo.</w:t>
      </w:r>
    </w:p>
    <w:p w:rsidR="009A0196" w:rsidRDefault="009A0196" w:rsidP="009A0196">
      <w:pPr>
        <w:pStyle w:val="BodyText"/>
        <w:spacing w:before="240" w:after="160"/>
        <w:ind w:left="27"/>
        <w:jc w:val="both"/>
      </w:pPr>
      <w:r>
        <w:rPr>
          <w:rStyle w:val="Fontepargpadro1"/>
          <w:rFonts w:ascii="Arial" w:hAnsi="Arial" w:cs="Arial"/>
          <w:b/>
          <w:bCs/>
          <w:shd w:val="clear" w:color="auto" w:fill="FFFFFF"/>
        </w:rPr>
        <w:t xml:space="preserve">10.16. </w:t>
      </w:r>
      <w:r>
        <w:rPr>
          <w:rStyle w:val="Fontepargpadro1"/>
          <w:rFonts w:ascii="Arial" w:hAnsi="Arial" w:cs="Arial"/>
          <w:color w:val="000000"/>
          <w:shd w:val="clear" w:color="auto" w:fill="FFFFFF"/>
        </w:rPr>
        <w:t xml:space="preserve">Após decisão definitiva proferida no processo administrativo, as multas aplicadas deverão ser recolhidas à conta da Administração Pública, no prazo de 05 (cinco) dias úteis a contar da data da notificação, </w:t>
      </w:r>
      <w:r>
        <w:rPr>
          <w:rFonts w:ascii="Arial" w:hAnsi="Arial" w:cs="Arial"/>
        </w:rPr>
        <w:t xml:space="preserve">sob pena de seu valor ser descontado da garantia do contrato </w:t>
      </w:r>
      <w:r w:rsidRPr="00DF24A9">
        <w:rPr>
          <w:rFonts w:ascii="Arial" w:hAnsi="Arial" w:cs="Arial"/>
          <w:color w:val="000000"/>
        </w:rPr>
        <w:t>ou exigido judicialmente.</w:t>
      </w:r>
      <w:r>
        <w:rPr>
          <w:rFonts w:ascii="Arial" w:hAnsi="Arial" w:cs="Arial"/>
        </w:rPr>
        <w:t xml:space="preserve"> </w:t>
      </w:r>
    </w:p>
    <w:p w:rsidR="009A0196" w:rsidRDefault="009A0196" w:rsidP="009A0196">
      <w:pPr>
        <w:jc w:val="both"/>
        <w:rPr>
          <w:rFonts w:ascii="Arial" w:hAnsi="Arial" w:cs="Arial"/>
          <w:color w:val="000000"/>
          <w:shd w:val="clear" w:color="auto" w:fill="FFFFFF"/>
        </w:rPr>
      </w:pPr>
    </w:p>
    <w:p w:rsidR="009A0196" w:rsidRPr="00F56123" w:rsidRDefault="009A0196" w:rsidP="009A0196">
      <w:pPr>
        <w:spacing w:before="240" w:after="57"/>
        <w:jc w:val="both"/>
        <w:rPr>
          <w:sz w:val="24"/>
          <w:szCs w:val="24"/>
        </w:rPr>
      </w:pPr>
      <w:r w:rsidRPr="00F56123">
        <w:rPr>
          <w:rFonts w:ascii="Arial" w:hAnsi="Arial" w:cs="Arial"/>
          <w:b/>
          <w:bCs/>
          <w:color w:val="000000"/>
          <w:sz w:val="24"/>
          <w:szCs w:val="24"/>
          <w:shd w:val="clear" w:color="auto" w:fill="FFFFFF"/>
        </w:rPr>
        <w:t>11 – CASOS DE RESCISÃO:</w:t>
      </w:r>
    </w:p>
    <w:p w:rsidR="009A0196" w:rsidRPr="00F56123" w:rsidRDefault="009A0196" w:rsidP="009A0196">
      <w:pPr>
        <w:spacing w:before="240" w:after="57"/>
        <w:ind w:left="27"/>
        <w:jc w:val="both"/>
        <w:rPr>
          <w:sz w:val="24"/>
          <w:szCs w:val="24"/>
        </w:rPr>
      </w:pPr>
      <w:r w:rsidRPr="00F56123">
        <w:rPr>
          <w:rStyle w:val="Fontepargpadro1"/>
          <w:rFonts w:ascii="Arial" w:hAnsi="Arial" w:cs="Arial"/>
          <w:b/>
          <w:bCs/>
          <w:color w:val="000000"/>
          <w:sz w:val="24"/>
          <w:szCs w:val="24"/>
          <w:shd w:val="clear" w:color="auto" w:fill="FFFFFF"/>
        </w:rPr>
        <w:t xml:space="preserve">11.1. </w:t>
      </w:r>
      <w:r w:rsidRPr="00F56123">
        <w:rPr>
          <w:rStyle w:val="Fontepargpadro1"/>
          <w:rFonts w:ascii="Arial" w:hAnsi="Arial" w:cs="Arial"/>
          <w:color w:val="000000"/>
          <w:sz w:val="24"/>
          <w:szCs w:val="24"/>
          <w:shd w:val="clear" w:color="auto" w:fill="FFFFFF"/>
        </w:rPr>
        <w:t>O presente instrumento poderá ser rescindido:</w:t>
      </w:r>
    </w:p>
    <w:p w:rsidR="009A0196" w:rsidRPr="00F56123" w:rsidRDefault="009A0196" w:rsidP="009A0196">
      <w:pPr>
        <w:spacing w:before="240" w:after="57"/>
        <w:ind w:left="27"/>
        <w:jc w:val="both"/>
        <w:rPr>
          <w:sz w:val="24"/>
          <w:szCs w:val="24"/>
        </w:rPr>
      </w:pPr>
      <w:r w:rsidRPr="00F56123">
        <w:rPr>
          <w:rStyle w:val="Fontepargpadro1"/>
          <w:rFonts w:ascii="Arial" w:hAnsi="Arial" w:cs="Arial"/>
          <w:b/>
          <w:bCs/>
          <w:color w:val="000000"/>
          <w:sz w:val="24"/>
          <w:szCs w:val="24"/>
        </w:rPr>
        <w:t xml:space="preserve">a) </w:t>
      </w:r>
      <w:r w:rsidRPr="00F56123">
        <w:rPr>
          <w:rStyle w:val="Fontepargpadro1"/>
          <w:rFonts w:ascii="Arial" w:hAnsi="Arial" w:cs="Arial"/>
          <w:color w:val="000000"/>
          <w:sz w:val="24"/>
          <w:szCs w:val="24"/>
        </w:rPr>
        <w:t>por ato unilateral e escrito do Contratante, nos casos enumerados nos</w:t>
      </w:r>
      <w:r w:rsidRPr="00F56123">
        <w:rPr>
          <w:rStyle w:val="Fontepargpadro1"/>
          <w:rFonts w:ascii="Arial" w:eastAsia="Verdana" w:hAnsi="Arial" w:cs="Arial"/>
          <w:color w:val="000000"/>
          <w:sz w:val="24"/>
          <w:szCs w:val="24"/>
        </w:rPr>
        <w:t xml:space="preserve"> incisos I a XII e XVII a XX do art. 129 da Lei Estadual n.º 15.608/2007; </w:t>
      </w:r>
    </w:p>
    <w:p w:rsidR="009A0196" w:rsidRPr="00F56123" w:rsidRDefault="009A0196" w:rsidP="009A0196">
      <w:pPr>
        <w:spacing w:before="240" w:after="57"/>
        <w:ind w:left="27"/>
        <w:jc w:val="both"/>
        <w:rPr>
          <w:sz w:val="24"/>
          <w:szCs w:val="24"/>
        </w:rPr>
      </w:pPr>
      <w:r w:rsidRPr="00F56123">
        <w:rPr>
          <w:rStyle w:val="Fontepargpadro1"/>
          <w:rFonts w:ascii="Arial" w:hAnsi="Arial" w:cs="Arial"/>
          <w:b/>
          <w:bCs/>
          <w:color w:val="000000"/>
          <w:sz w:val="24"/>
          <w:szCs w:val="24"/>
        </w:rPr>
        <w:t xml:space="preserve">b) </w:t>
      </w:r>
      <w:r w:rsidRPr="00F56123">
        <w:rPr>
          <w:rStyle w:val="Fontepargpadro1"/>
          <w:rFonts w:ascii="Arial" w:hAnsi="Arial" w:cs="Arial"/>
          <w:color w:val="000000"/>
          <w:sz w:val="24"/>
          <w:szCs w:val="24"/>
        </w:rPr>
        <w:t>amigavelmente, por acordo entre as partes, reduzidas a termo no respectivo procedimento administrativo, desde que haja conveniência para a Administração; ou</w:t>
      </w:r>
    </w:p>
    <w:p w:rsidR="009A0196" w:rsidRPr="00F56123" w:rsidRDefault="009A0196" w:rsidP="009A0196">
      <w:pPr>
        <w:spacing w:before="240" w:after="57"/>
        <w:ind w:left="27"/>
        <w:jc w:val="both"/>
        <w:rPr>
          <w:sz w:val="24"/>
          <w:szCs w:val="24"/>
        </w:rPr>
      </w:pPr>
      <w:r w:rsidRPr="00F56123">
        <w:rPr>
          <w:rStyle w:val="Fontepargpadro1"/>
          <w:rFonts w:ascii="Arial" w:hAnsi="Arial" w:cs="Arial"/>
          <w:b/>
          <w:bCs/>
          <w:color w:val="000000"/>
          <w:sz w:val="24"/>
          <w:szCs w:val="24"/>
        </w:rPr>
        <w:t xml:space="preserve">c) </w:t>
      </w:r>
      <w:r w:rsidRPr="00F56123">
        <w:rPr>
          <w:rStyle w:val="Fontepargpadro1"/>
          <w:rFonts w:ascii="Arial" w:hAnsi="Arial" w:cs="Arial"/>
          <w:color w:val="000000"/>
          <w:sz w:val="24"/>
          <w:szCs w:val="24"/>
        </w:rPr>
        <w:t>jud</w:t>
      </w:r>
      <w:r w:rsidRPr="00F56123">
        <w:rPr>
          <w:rStyle w:val="Fontepargpadro1"/>
          <w:rFonts w:ascii="Arial" w:hAnsi="Arial" w:cs="Arial"/>
          <w:color w:val="000000"/>
          <w:sz w:val="24"/>
          <w:szCs w:val="24"/>
          <w:shd w:val="clear" w:color="auto" w:fill="FFFFFF"/>
        </w:rPr>
        <w:t>icialmente, nos termos da legislação.</w:t>
      </w:r>
    </w:p>
    <w:p w:rsidR="009A0196" w:rsidRPr="00F56123" w:rsidRDefault="009A0196" w:rsidP="009A0196">
      <w:pPr>
        <w:spacing w:before="240" w:after="57"/>
        <w:ind w:left="27"/>
        <w:jc w:val="both"/>
        <w:rPr>
          <w:sz w:val="24"/>
          <w:szCs w:val="24"/>
        </w:rPr>
      </w:pPr>
      <w:r w:rsidRPr="00F56123">
        <w:rPr>
          <w:rStyle w:val="Fontepargpadro1"/>
          <w:rFonts w:ascii="Arial" w:hAnsi="Arial" w:cs="Arial"/>
          <w:b/>
          <w:bCs/>
          <w:color w:val="000000"/>
          <w:sz w:val="24"/>
          <w:szCs w:val="24"/>
          <w:shd w:val="clear" w:color="auto" w:fill="FFFFFF"/>
        </w:rPr>
        <w:t xml:space="preserve">11.2. </w:t>
      </w:r>
      <w:r w:rsidRPr="00F56123">
        <w:rPr>
          <w:rStyle w:val="Fontepargpadro1"/>
          <w:rFonts w:ascii="Arial" w:hAnsi="Arial" w:cs="Arial"/>
          <w:color w:val="000000"/>
          <w:sz w:val="24"/>
          <w:szCs w:val="24"/>
          <w:shd w:val="clear" w:color="auto" w:fill="FFFFFF"/>
        </w:rPr>
        <w:t>No caso de rescisão amigável, a parte que pretender rescindir o Contrato comunicará sua intenção à outra, por escrito.</w:t>
      </w:r>
    </w:p>
    <w:p w:rsidR="009A0196" w:rsidRPr="00F56123" w:rsidRDefault="009A0196" w:rsidP="009A0196">
      <w:pPr>
        <w:spacing w:before="240" w:after="57"/>
        <w:ind w:left="27"/>
        <w:jc w:val="both"/>
        <w:rPr>
          <w:sz w:val="24"/>
          <w:szCs w:val="24"/>
        </w:rPr>
      </w:pPr>
      <w:r w:rsidRPr="00F56123">
        <w:rPr>
          <w:rStyle w:val="Fontepargpadro1"/>
          <w:rFonts w:ascii="Arial" w:hAnsi="Arial" w:cs="Arial"/>
          <w:b/>
          <w:bCs/>
          <w:color w:val="000000"/>
          <w:sz w:val="24"/>
          <w:szCs w:val="24"/>
          <w:shd w:val="clear" w:color="auto" w:fill="FFFFFF"/>
        </w:rPr>
        <w:t xml:space="preserve">11.3. </w:t>
      </w:r>
      <w:r w:rsidRPr="00F56123">
        <w:rPr>
          <w:rStyle w:val="Fontepargpadro1"/>
          <w:rFonts w:ascii="Arial" w:hAnsi="Arial" w:cs="Arial"/>
          <w:color w:val="000000"/>
          <w:sz w:val="24"/>
          <w:szCs w:val="24"/>
          <w:shd w:val="clear" w:color="auto" w:fill="FFFFFF"/>
        </w:rPr>
        <w:t>Os casos de rescisão contratual devem ser formalmente motivados nos autos do processo, assegurado o contraditório e o direito de prévia e ampla defesa ao Contratado.</w:t>
      </w:r>
    </w:p>
    <w:p w:rsidR="00F56123" w:rsidRDefault="009A0196" w:rsidP="00732BF2">
      <w:pPr>
        <w:spacing w:before="240" w:after="57"/>
        <w:ind w:left="27"/>
        <w:jc w:val="both"/>
        <w:rPr>
          <w:rStyle w:val="Fontepargpadro1"/>
          <w:rFonts w:ascii="Arial" w:hAnsi="Arial" w:cs="Arial"/>
          <w:color w:val="000000"/>
          <w:sz w:val="24"/>
          <w:szCs w:val="24"/>
          <w:shd w:val="clear" w:color="auto" w:fill="FFFFFF"/>
        </w:rPr>
      </w:pPr>
      <w:r w:rsidRPr="00F56123">
        <w:rPr>
          <w:rStyle w:val="Fontepargpadro1"/>
          <w:rFonts w:ascii="Arial" w:hAnsi="Arial" w:cs="Arial"/>
          <w:b/>
          <w:bCs/>
          <w:color w:val="000000"/>
          <w:sz w:val="24"/>
          <w:szCs w:val="24"/>
          <w:shd w:val="clear" w:color="auto" w:fill="FFFFFF"/>
        </w:rPr>
        <w:t xml:space="preserve">11.4. </w:t>
      </w:r>
      <w:r w:rsidRPr="00F56123">
        <w:rPr>
          <w:rStyle w:val="Fontepargpadro1"/>
          <w:rFonts w:ascii="Arial" w:hAnsi="Arial" w:cs="Arial"/>
          <w:color w:val="000000"/>
          <w:sz w:val="24"/>
          <w:szCs w:val="24"/>
          <w:shd w:val="clear" w:color="auto" w:fill="FFFFFF"/>
        </w:rPr>
        <w:t>O Contratado, desde já, reconhece todos os direitos da Administração Pública, em caso de rescisão administrativa por inexecução t</w:t>
      </w:r>
      <w:r w:rsidR="00333C5D" w:rsidRPr="00F56123">
        <w:rPr>
          <w:rStyle w:val="Fontepargpadro1"/>
          <w:rFonts w:ascii="Arial" w:hAnsi="Arial" w:cs="Arial"/>
          <w:color w:val="000000"/>
          <w:sz w:val="24"/>
          <w:szCs w:val="24"/>
          <w:shd w:val="clear" w:color="auto" w:fill="FFFFFF"/>
        </w:rPr>
        <w:t>otal ou parcial deste contrato.</w:t>
      </w:r>
    </w:p>
    <w:p w:rsidR="00732BF2" w:rsidRPr="00F56123" w:rsidRDefault="00732BF2" w:rsidP="00732BF2">
      <w:pPr>
        <w:spacing w:before="240" w:after="57"/>
        <w:ind w:left="27"/>
        <w:jc w:val="both"/>
        <w:rPr>
          <w:rFonts w:ascii="Arial" w:hAnsi="Arial" w:cs="Arial"/>
          <w:color w:val="000000"/>
          <w:sz w:val="24"/>
          <w:szCs w:val="24"/>
          <w:shd w:val="clear" w:color="auto" w:fill="FFFFFF"/>
        </w:rPr>
      </w:pPr>
    </w:p>
    <w:p w:rsidR="009A0196" w:rsidRPr="00F56123" w:rsidRDefault="009A0196" w:rsidP="009A0196">
      <w:pPr>
        <w:numPr>
          <w:ilvl w:val="0"/>
          <w:numId w:val="4"/>
        </w:numPr>
        <w:tabs>
          <w:tab w:val="left" w:pos="426"/>
        </w:tabs>
        <w:spacing w:before="240" w:after="57" w:line="240" w:lineRule="auto"/>
        <w:ind w:left="0" w:firstLine="0"/>
        <w:jc w:val="both"/>
        <w:rPr>
          <w:sz w:val="24"/>
          <w:szCs w:val="24"/>
        </w:rPr>
      </w:pPr>
      <w:r w:rsidRPr="00F56123">
        <w:rPr>
          <w:rFonts w:ascii="Arial" w:hAnsi="Arial" w:cs="Arial"/>
          <w:b/>
          <w:bCs/>
          <w:color w:val="000000"/>
          <w:sz w:val="24"/>
          <w:szCs w:val="24"/>
          <w:shd w:val="clear" w:color="auto" w:fill="FFFFFF"/>
        </w:rPr>
        <w:lastRenderedPageBreak/>
        <w:t>–</w:t>
      </w:r>
      <w:r w:rsidRPr="00F56123">
        <w:rPr>
          <w:rFonts w:ascii="Arial" w:eastAsia="Arial" w:hAnsi="Arial" w:cs="Arial"/>
          <w:b/>
          <w:bCs/>
          <w:color w:val="000000"/>
          <w:sz w:val="24"/>
          <w:szCs w:val="24"/>
          <w:shd w:val="clear" w:color="auto" w:fill="FFFFFF"/>
        </w:rPr>
        <w:t xml:space="preserve"> </w:t>
      </w:r>
      <w:r w:rsidRPr="00F56123">
        <w:rPr>
          <w:rFonts w:ascii="Arial" w:hAnsi="Arial" w:cs="Arial"/>
          <w:b/>
          <w:bCs/>
          <w:color w:val="000000"/>
          <w:sz w:val="24"/>
          <w:szCs w:val="24"/>
          <w:shd w:val="clear" w:color="auto" w:fill="FFFFFF"/>
        </w:rPr>
        <w:t>ALTERAÇÕES CONTRATUAIS, ACRÉSCIMOS E SUPRESSÕES:</w:t>
      </w:r>
    </w:p>
    <w:p w:rsidR="009A0196" w:rsidRPr="00F56123" w:rsidRDefault="009A0196" w:rsidP="009A0196">
      <w:pPr>
        <w:tabs>
          <w:tab w:val="left" w:pos="-45"/>
        </w:tabs>
        <w:spacing w:before="240" w:after="57"/>
        <w:ind w:left="27"/>
        <w:jc w:val="both"/>
        <w:rPr>
          <w:color w:val="000000"/>
          <w:sz w:val="24"/>
          <w:szCs w:val="24"/>
        </w:rPr>
      </w:pPr>
      <w:r w:rsidRPr="00F56123">
        <w:rPr>
          <w:rStyle w:val="Fontepargpadro1"/>
          <w:rFonts w:ascii="Arial" w:hAnsi="Arial" w:cs="Arial"/>
          <w:b/>
          <w:bCs/>
          <w:color w:val="000000"/>
          <w:sz w:val="24"/>
          <w:szCs w:val="24"/>
          <w:shd w:val="clear" w:color="auto" w:fill="FFFFFF"/>
        </w:rPr>
        <w:t xml:space="preserve">12.1 </w:t>
      </w:r>
      <w:r w:rsidRPr="00F56123">
        <w:rPr>
          <w:rStyle w:val="Fontepargpadro1"/>
          <w:rFonts w:ascii="Arial" w:hAnsi="Arial" w:cs="Arial"/>
          <w:color w:val="000000"/>
          <w:sz w:val="24"/>
          <w:szCs w:val="24"/>
          <w:shd w:val="clear" w:color="auto" w:fill="FFFFFF"/>
        </w:rPr>
        <w:t xml:space="preserve">Este contrato poderá ser alterado, observado o disposto nos arts. 104 e 112 da Lei Estadual n.º 15.608/2007. </w:t>
      </w:r>
    </w:p>
    <w:p w:rsidR="009A0196" w:rsidRPr="00F56123" w:rsidRDefault="009A0196" w:rsidP="009A0196">
      <w:pPr>
        <w:spacing w:before="240" w:after="57"/>
        <w:ind w:left="27"/>
        <w:jc w:val="both"/>
        <w:rPr>
          <w:sz w:val="24"/>
          <w:szCs w:val="24"/>
        </w:rPr>
      </w:pPr>
      <w:r w:rsidRPr="00F56123">
        <w:rPr>
          <w:rStyle w:val="Fontepargpadro1"/>
          <w:rFonts w:ascii="Arial" w:hAnsi="Arial" w:cs="Arial"/>
          <w:b/>
          <w:bCs/>
          <w:color w:val="000000"/>
          <w:sz w:val="24"/>
          <w:szCs w:val="24"/>
          <w:shd w:val="clear" w:color="auto" w:fill="FFFFFF"/>
        </w:rPr>
        <w:t>12.2</w:t>
      </w:r>
      <w:r w:rsidRPr="00F56123">
        <w:rPr>
          <w:rStyle w:val="Fontepargpadro1"/>
          <w:rFonts w:ascii="Arial" w:hAnsi="Arial" w:cs="Arial"/>
          <w:color w:val="000000"/>
          <w:sz w:val="24"/>
          <w:szCs w:val="24"/>
          <w:shd w:val="clear" w:color="auto" w:fill="FFFFFF"/>
        </w:rPr>
        <w:t xml:space="preserve"> É admissível a continuidade do contrato administrativo quando houver fusão, cisão ou incorporação da Contratado com outra pessoa jurídica, desde que:</w:t>
      </w:r>
    </w:p>
    <w:p w:rsidR="009A0196" w:rsidRPr="00F56123" w:rsidRDefault="009A0196" w:rsidP="009A0196">
      <w:pPr>
        <w:spacing w:before="240" w:after="57"/>
        <w:ind w:left="27"/>
        <w:jc w:val="both"/>
        <w:rPr>
          <w:sz w:val="24"/>
          <w:szCs w:val="24"/>
        </w:rPr>
      </w:pPr>
      <w:r w:rsidRPr="00F56123">
        <w:rPr>
          <w:rStyle w:val="Fontepargpadro1"/>
          <w:rFonts w:ascii="Arial" w:hAnsi="Arial" w:cs="Arial"/>
          <w:color w:val="000000"/>
          <w:sz w:val="24"/>
          <w:szCs w:val="24"/>
          <w:shd w:val="clear" w:color="auto" w:fill="FFFFFF"/>
        </w:rPr>
        <w:t>a) sejam observados pela nova pessoa jurídica todos os requisitos de habilitação exigidos na licitação original;</w:t>
      </w:r>
    </w:p>
    <w:p w:rsidR="009A0196" w:rsidRPr="00F56123" w:rsidRDefault="009A0196" w:rsidP="009A0196">
      <w:pPr>
        <w:spacing w:before="240" w:after="57"/>
        <w:ind w:left="27"/>
        <w:jc w:val="both"/>
        <w:rPr>
          <w:sz w:val="24"/>
          <w:szCs w:val="24"/>
        </w:rPr>
      </w:pPr>
      <w:r w:rsidRPr="00F56123">
        <w:rPr>
          <w:rStyle w:val="Fontepargpadro1"/>
          <w:rFonts w:ascii="Arial" w:hAnsi="Arial" w:cs="Arial"/>
          <w:color w:val="000000"/>
          <w:sz w:val="24"/>
          <w:szCs w:val="24"/>
          <w:shd w:val="clear" w:color="auto" w:fill="FFFFFF"/>
        </w:rPr>
        <w:t>b) sejam mantidas as demais cláusulas e condições do contrato; e</w:t>
      </w:r>
    </w:p>
    <w:p w:rsidR="009A0196" w:rsidRPr="00F56123" w:rsidRDefault="009A0196" w:rsidP="009A0196">
      <w:pPr>
        <w:spacing w:before="240" w:after="57"/>
        <w:ind w:left="27"/>
        <w:jc w:val="both"/>
        <w:rPr>
          <w:sz w:val="24"/>
          <w:szCs w:val="24"/>
        </w:rPr>
      </w:pPr>
      <w:r w:rsidRPr="00F56123">
        <w:rPr>
          <w:rStyle w:val="Fontepargpadro1"/>
          <w:rFonts w:ascii="Arial" w:hAnsi="Arial" w:cs="Arial"/>
          <w:color w:val="000000"/>
          <w:sz w:val="24"/>
          <w:szCs w:val="24"/>
          <w:shd w:val="clear" w:color="auto" w:fill="FFFFFF"/>
        </w:rPr>
        <w:t>c) não haja prejuízo à execução do objeto pactuado e haja anuência expressa da Administração à continuidade do contrato.</w:t>
      </w:r>
    </w:p>
    <w:p w:rsidR="00F56123" w:rsidRDefault="009A0196" w:rsidP="0024622F">
      <w:pPr>
        <w:spacing w:before="240" w:after="57"/>
        <w:ind w:left="27"/>
        <w:jc w:val="both"/>
        <w:rPr>
          <w:rStyle w:val="Fontepargpadro1"/>
          <w:rFonts w:ascii="Arial" w:hAnsi="Arial" w:cs="Arial"/>
          <w:color w:val="000000"/>
          <w:sz w:val="24"/>
          <w:szCs w:val="24"/>
          <w:shd w:val="clear" w:color="auto" w:fill="FFFFFF"/>
        </w:rPr>
      </w:pPr>
      <w:r w:rsidRPr="00F56123">
        <w:rPr>
          <w:rStyle w:val="Fontepargpadro1"/>
          <w:rFonts w:ascii="Arial" w:hAnsi="Arial" w:cs="Arial"/>
          <w:b/>
          <w:bCs/>
          <w:color w:val="000000"/>
          <w:sz w:val="24"/>
          <w:szCs w:val="24"/>
          <w:shd w:val="clear" w:color="auto" w:fill="FFFFFF"/>
        </w:rPr>
        <w:t>12.3</w:t>
      </w:r>
      <w:r w:rsidRPr="00F56123">
        <w:rPr>
          <w:rStyle w:val="Fontepargpadro1"/>
          <w:rFonts w:ascii="Arial" w:hAnsi="Arial" w:cs="Arial"/>
          <w:color w:val="000000"/>
          <w:sz w:val="24"/>
          <w:szCs w:val="24"/>
          <w:shd w:val="clear" w:color="auto" w:fill="FFFFFF"/>
        </w:rPr>
        <w:t xml:space="preserve"> As alterações previstas nesta cláusula serão formalizadas por termo aditivo ao contrato.</w:t>
      </w:r>
    </w:p>
    <w:p w:rsidR="0024622F" w:rsidRPr="00F56123" w:rsidRDefault="0024622F" w:rsidP="0024622F">
      <w:pPr>
        <w:spacing w:before="240" w:after="57"/>
        <w:ind w:left="27"/>
        <w:jc w:val="both"/>
        <w:rPr>
          <w:rFonts w:ascii="Arial" w:hAnsi="Arial" w:cs="Arial"/>
          <w:color w:val="000000"/>
          <w:sz w:val="24"/>
          <w:szCs w:val="24"/>
          <w:shd w:val="clear" w:color="auto" w:fill="FFFFFF"/>
        </w:rPr>
      </w:pPr>
    </w:p>
    <w:p w:rsidR="009A0196" w:rsidRPr="00F56123" w:rsidRDefault="009A0196" w:rsidP="009A0196">
      <w:pPr>
        <w:spacing w:before="240" w:after="57"/>
        <w:ind w:left="27"/>
        <w:jc w:val="both"/>
        <w:rPr>
          <w:sz w:val="24"/>
          <w:szCs w:val="24"/>
        </w:rPr>
      </w:pPr>
      <w:r w:rsidRPr="00F56123">
        <w:rPr>
          <w:rFonts w:ascii="Arial" w:hAnsi="Arial" w:cs="Arial"/>
          <w:b/>
          <w:bCs/>
          <w:color w:val="000000"/>
          <w:sz w:val="24"/>
          <w:szCs w:val="24"/>
          <w:shd w:val="clear" w:color="auto" w:fill="FFFFFF"/>
        </w:rPr>
        <w:t>13 –  DISPOSIÇÕES GERAIS:</w:t>
      </w:r>
    </w:p>
    <w:p w:rsidR="009A0196" w:rsidRPr="00F56123" w:rsidRDefault="009A0196" w:rsidP="009A0196">
      <w:pPr>
        <w:spacing w:before="240" w:after="57"/>
        <w:ind w:left="27"/>
        <w:jc w:val="both"/>
        <w:rPr>
          <w:sz w:val="24"/>
          <w:szCs w:val="24"/>
        </w:rPr>
      </w:pPr>
      <w:r w:rsidRPr="00F56123">
        <w:rPr>
          <w:rStyle w:val="Fontepargpadro1"/>
          <w:rFonts w:ascii="Arial" w:hAnsi="Arial" w:cs="Arial"/>
          <w:b/>
          <w:bCs/>
          <w:color w:val="000000"/>
          <w:sz w:val="24"/>
          <w:szCs w:val="24"/>
          <w:shd w:val="clear" w:color="auto" w:fill="FFFFFF"/>
        </w:rPr>
        <w:t xml:space="preserve">13.1. </w:t>
      </w:r>
      <w:r w:rsidRPr="00F56123">
        <w:rPr>
          <w:rStyle w:val="Fontepargpadro1"/>
          <w:rFonts w:ascii="Arial" w:hAnsi="Arial" w:cs="Arial"/>
          <w:color w:val="000000"/>
          <w:sz w:val="24"/>
          <w:szCs w:val="24"/>
          <w:shd w:val="clear" w:color="auto" w:fill="FFFFFF"/>
        </w:rPr>
        <w:t>Integram o presente contrato, para todos os fins: o Edital de Leilão e seus Anexos e o Plano de Trabalho apresentado pelo Contratante.</w:t>
      </w:r>
    </w:p>
    <w:p w:rsidR="009A0196" w:rsidRPr="00F56123" w:rsidRDefault="009A0196" w:rsidP="009A0196">
      <w:pPr>
        <w:spacing w:before="240" w:after="57"/>
        <w:ind w:left="27"/>
        <w:jc w:val="both"/>
        <w:rPr>
          <w:sz w:val="24"/>
          <w:szCs w:val="24"/>
        </w:rPr>
      </w:pPr>
      <w:r w:rsidRPr="00F56123">
        <w:rPr>
          <w:rStyle w:val="Fontepargpadro1"/>
          <w:rFonts w:ascii="Arial" w:hAnsi="Arial" w:cs="Arial"/>
          <w:b/>
          <w:bCs/>
          <w:color w:val="000000"/>
          <w:sz w:val="24"/>
          <w:szCs w:val="24"/>
          <w:shd w:val="clear" w:color="auto" w:fill="FFFFFF"/>
        </w:rPr>
        <w:t xml:space="preserve">13.2. </w:t>
      </w:r>
      <w:r w:rsidRPr="00F56123">
        <w:rPr>
          <w:rFonts w:ascii="Arial" w:hAnsi="Arial" w:cs="Arial"/>
          <w:color w:val="000000"/>
          <w:sz w:val="24"/>
          <w:szCs w:val="24"/>
        </w:rPr>
        <w:t>O presente Contrato será regido pela Lei Estadual n.º 15.608/2007, aplicando-se subsidiariamente a Lei Federal n.º 8.666/1993, as suas devidas alterações, Lei Federal nº 9.503/97, Resolução nº 623/2016 – CONTRAN, e pel</w:t>
      </w:r>
      <w:r w:rsidRPr="00F56123">
        <w:rPr>
          <w:rFonts w:ascii="Arial" w:hAnsi="Arial" w:cs="Arial"/>
          <w:sz w:val="24"/>
          <w:szCs w:val="24"/>
        </w:rPr>
        <w:t>os preceitos de direito público e, supletivamente, os princípios da teoria geral dos contratos e as disposições de direito privado,</w:t>
      </w:r>
      <w:r w:rsidRPr="00F56123">
        <w:rPr>
          <w:rStyle w:val="Fontepargpadro1"/>
          <w:rFonts w:ascii="Arial" w:hAnsi="Arial" w:cs="Arial"/>
          <w:color w:val="000000"/>
          <w:sz w:val="24"/>
          <w:szCs w:val="24"/>
          <w:shd w:val="clear" w:color="auto" w:fill="FFFFFF"/>
        </w:rPr>
        <w:t xml:space="preserve"> aplicando-se referida legislação aos casos omissos no presente contrato.</w:t>
      </w:r>
    </w:p>
    <w:p w:rsidR="009A0196" w:rsidRPr="00F56123" w:rsidRDefault="009A0196" w:rsidP="009A0196">
      <w:pPr>
        <w:spacing w:before="240" w:after="57"/>
        <w:ind w:left="27"/>
        <w:jc w:val="both"/>
        <w:rPr>
          <w:sz w:val="24"/>
          <w:szCs w:val="24"/>
        </w:rPr>
      </w:pPr>
      <w:r w:rsidRPr="00F56123">
        <w:rPr>
          <w:rStyle w:val="Fontepargpadro1"/>
          <w:rFonts w:ascii="Arial" w:hAnsi="Arial" w:cs="Arial"/>
          <w:b/>
          <w:bCs/>
          <w:color w:val="000000"/>
          <w:sz w:val="24"/>
          <w:szCs w:val="24"/>
          <w:shd w:val="clear" w:color="auto" w:fill="FFFFFF"/>
        </w:rPr>
        <w:t xml:space="preserve">13.3. </w:t>
      </w:r>
      <w:r w:rsidRPr="00F56123">
        <w:rPr>
          <w:rStyle w:val="Fontepargpadro1"/>
          <w:rFonts w:ascii="Arial" w:hAnsi="Arial" w:cs="Arial"/>
          <w:color w:val="000000"/>
          <w:sz w:val="24"/>
          <w:szCs w:val="24"/>
          <w:shd w:val="clear" w:color="auto" w:fill="FFFFFF"/>
        </w:rPr>
        <w:t>O Contratante enviará o resumo deste contrato à publicação no Diário Oficial do Estado do Paraná.</w:t>
      </w:r>
    </w:p>
    <w:p w:rsidR="00732BF2" w:rsidRPr="00021844" w:rsidRDefault="009A0196" w:rsidP="00021844">
      <w:pPr>
        <w:spacing w:before="240" w:after="57"/>
        <w:ind w:left="27"/>
        <w:jc w:val="both"/>
        <w:rPr>
          <w:rFonts w:ascii="Arial" w:hAnsi="Arial" w:cs="Arial"/>
          <w:sz w:val="24"/>
          <w:szCs w:val="24"/>
        </w:rPr>
      </w:pPr>
      <w:r w:rsidRPr="00F56123">
        <w:rPr>
          <w:rFonts w:ascii="Arial" w:hAnsi="Arial" w:cs="Arial"/>
          <w:b/>
          <w:sz w:val="24"/>
          <w:szCs w:val="24"/>
        </w:rPr>
        <w:t xml:space="preserve">13.4. </w:t>
      </w:r>
      <w:r w:rsidRPr="00F56123">
        <w:rPr>
          <w:rFonts w:ascii="Arial" w:hAnsi="Arial" w:cs="Arial"/>
          <w:sz w:val="24"/>
          <w:szCs w:val="24"/>
        </w:rPr>
        <w:t>A CONTRATADA é responsável pelo destino final dos MATERIAIS    FERROSOS PARA RECICLAGEM e</w:t>
      </w:r>
      <w:r w:rsidRPr="00F56123">
        <w:rPr>
          <w:rFonts w:ascii="Arial" w:hAnsi="Arial" w:cs="Arial"/>
          <w:spacing w:val="1"/>
          <w:sz w:val="24"/>
          <w:szCs w:val="24"/>
        </w:rPr>
        <w:t xml:space="preserve"> </w:t>
      </w:r>
      <w:r w:rsidRPr="00F56123">
        <w:rPr>
          <w:rFonts w:ascii="Arial" w:hAnsi="Arial" w:cs="Arial"/>
          <w:sz w:val="24"/>
          <w:szCs w:val="24"/>
        </w:rPr>
        <w:t>responderá,</w:t>
      </w:r>
      <w:r w:rsidRPr="00F56123">
        <w:rPr>
          <w:rFonts w:ascii="Arial" w:hAnsi="Arial" w:cs="Arial"/>
          <w:spacing w:val="1"/>
          <w:sz w:val="24"/>
          <w:szCs w:val="24"/>
        </w:rPr>
        <w:t xml:space="preserve"> </w:t>
      </w:r>
      <w:r w:rsidRPr="00F56123">
        <w:rPr>
          <w:rFonts w:ascii="Arial" w:hAnsi="Arial" w:cs="Arial"/>
          <w:sz w:val="24"/>
          <w:szCs w:val="24"/>
        </w:rPr>
        <w:t>civil</w:t>
      </w:r>
      <w:r w:rsidRPr="00F56123">
        <w:rPr>
          <w:rFonts w:ascii="Arial" w:hAnsi="Arial" w:cs="Arial"/>
          <w:spacing w:val="1"/>
          <w:sz w:val="24"/>
          <w:szCs w:val="24"/>
        </w:rPr>
        <w:t xml:space="preserve"> </w:t>
      </w:r>
      <w:r w:rsidRPr="00F56123">
        <w:rPr>
          <w:rFonts w:ascii="Arial" w:hAnsi="Arial" w:cs="Arial"/>
          <w:sz w:val="24"/>
          <w:szCs w:val="24"/>
        </w:rPr>
        <w:t>e</w:t>
      </w:r>
      <w:r w:rsidRPr="00F56123">
        <w:rPr>
          <w:rFonts w:ascii="Arial" w:hAnsi="Arial" w:cs="Arial"/>
          <w:spacing w:val="1"/>
          <w:sz w:val="24"/>
          <w:szCs w:val="24"/>
        </w:rPr>
        <w:t xml:space="preserve"> </w:t>
      </w:r>
      <w:r w:rsidRPr="00F56123">
        <w:rPr>
          <w:rFonts w:ascii="Arial" w:hAnsi="Arial" w:cs="Arial"/>
          <w:sz w:val="24"/>
          <w:szCs w:val="24"/>
        </w:rPr>
        <w:t>criminalmente,</w:t>
      </w:r>
      <w:r w:rsidRPr="00F56123">
        <w:rPr>
          <w:rFonts w:ascii="Arial" w:hAnsi="Arial" w:cs="Arial"/>
          <w:spacing w:val="1"/>
          <w:sz w:val="24"/>
          <w:szCs w:val="24"/>
        </w:rPr>
        <w:t xml:space="preserve"> </w:t>
      </w:r>
      <w:r w:rsidRPr="00F56123">
        <w:rPr>
          <w:rFonts w:ascii="Arial" w:hAnsi="Arial" w:cs="Arial"/>
          <w:sz w:val="24"/>
          <w:szCs w:val="24"/>
        </w:rPr>
        <w:t>pelo</w:t>
      </w:r>
      <w:r w:rsidRPr="00F56123">
        <w:rPr>
          <w:rFonts w:ascii="Arial" w:hAnsi="Arial" w:cs="Arial"/>
          <w:spacing w:val="1"/>
          <w:sz w:val="24"/>
          <w:szCs w:val="24"/>
        </w:rPr>
        <w:t xml:space="preserve"> </w:t>
      </w:r>
      <w:r w:rsidRPr="00F56123">
        <w:rPr>
          <w:rFonts w:ascii="Arial" w:hAnsi="Arial" w:cs="Arial"/>
          <w:sz w:val="24"/>
          <w:szCs w:val="24"/>
        </w:rPr>
        <w:t>uso</w:t>
      </w:r>
      <w:r w:rsidRPr="00F56123">
        <w:rPr>
          <w:rFonts w:ascii="Arial" w:hAnsi="Arial" w:cs="Arial"/>
          <w:spacing w:val="1"/>
          <w:sz w:val="24"/>
          <w:szCs w:val="24"/>
        </w:rPr>
        <w:t xml:space="preserve"> </w:t>
      </w:r>
      <w:r w:rsidRPr="00F56123">
        <w:rPr>
          <w:rFonts w:ascii="Arial" w:hAnsi="Arial" w:cs="Arial"/>
          <w:sz w:val="24"/>
          <w:szCs w:val="24"/>
        </w:rPr>
        <w:t>ou</w:t>
      </w:r>
      <w:r w:rsidRPr="00F56123">
        <w:rPr>
          <w:rFonts w:ascii="Arial" w:hAnsi="Arial" w:cs="Arial"/>
          <w:spacing w:val="1"/>
          <w:sz w:val="24"/>
          <w:szCs w:val="24"/>
        </w:rPr>
        <w:t xml:space="preserve"> </w:t>
      </w:r>
      <w:r w:rsidRPr="00F56123">
        <w:rPr>
          <w:rFonts w:ascii="Arial" w:hAnsi="Arial" w:cs="Arial"/>
          <w:sz w:val="24"/>
          <w:szCs w:val="24"/>
        </w:rPr>
        <w:t>destinação</w:t>
      </w:r>
      <w:r w:rsidRPr="00F56123">
        <w:rPr>
          <w:rFonts w:ascii="Arial" w:hAnsi="Arial" w:cs="Arial"/>
          <w:spacing w:val="1"/>
          <w:sz w:val="24"/>
          <w:szCs w:val="24"/>
        </w:rPr>
        <w:t xml:space="preserve"> </w:t>
      </w:r>
      <w:r w:rsidRPr="00F56123">
        <w:rPr>
          <w:rFonts w:ascii="Arial" w:hAnsi="Arial" w:cs="Arial"/>
          <w:sz w:val="24"/>
          <w:szCs w:val="24"/>
        </w:rPr>
        <w:t>que</w:t>
      </w:r>
      <w:r w:rsidRPr="00F56123">
        <w:rPr>
          <w:rFonts w:ascii="Arial" w:hAnsi="Arial" w:cs="Arial"/>
          <w:spacing w:val="1"/>
          <w:sz w:val="24"/>
          <w:szCs w:val="24"/>
        </w:rPr>
        <w:t xml:space="preserve"> </w:t>
      </w:r>
      <w:r w:rsidRPr="00F56123">
        <w:rPr>
          <w:rFonts w:ascii="Arial" w:hAnsi="Arial" w:cs="Arial"/>
          <w:sz w:val="24"/>
          <w:szCs w:val="24"/>
        </w:rPr>
        <w:t>esteja</w:t>
      </w:r>
      <w:r w:rsidRPr="00F56123">
        <w:rPr>
          <w:rFonts w:ascii="Arial" w:hAnsi="Arial" w:cs="Arial"/>
          <w:spacing w:val="1"/>
          <w:sz w:val="24"/>
          <w:szCs w:val="24"/>
        </w:rPr>
        <w:t xml:space="preserve"> </w:t>
      </w:r>
      <w:r w:rsidRPr="00F56123">
        <w:rPr>
          <w:rFonts w:ascii="Arial" w:hAnsi="Arial" w:cs="Arial"/>
          <w:sz w:val="24"/>
          <w:szCs w:val="24"/>
        </w:rPr>
        <w:t>em</w:t>
      </w:r>
      <w:r w:rsidRPr="00F56123">
        <w:rPr>
          <w:rFonts w:ascii="Arial" w:hAnsi="Arial" w:cs="Arial"/>
          <w:spacing w:val="1"/>
          <w:sz w:val="24"/>
          <w:szCs w:val="24"/>
        </w:rPr>
        <w:t xml:space="preserve"> </w:t>
      </w:r>
      <w:r w:rsidRPr="00F56123">
        <w:rPr>
          <w:rFonts w:ascii="Arial" w:hAnsi="Arial" w:cs="Arial"/>
          <w:sz w:val="24"/>
          <w:szCs w:val="24"/>
        </w:rPr>
        <w:t>desacordo</w:t>
      </w:r>
      <w:r w:rsidRPr="00F56123">
        <w:rPr>
          <w:rFonts w:ascii="Arial" w:hAnsi="Arial" w:cs="Arial"/>
          <w:spacing w:val="1"/>
          <w:sz w:val="24"/>
          <w:szCs w:val="24"/>
        </w:rPr>
        <w:t xml:space="preserve"> </w:t>
      </w:r>
      <w:r w:rsidRPr="00F56123">
        <w:rPr>
          <w:rFonts w:ascii="Arial" w:hAnsi="Arial" w:cs="Arial"/>
          <w:sz w:val="24"/>
          <w:szCs w:val="24"/>
        </w:rPr>
        <w:t>com</w:t>
      </w:r>
      <w:r w:rsidRPr="00F56123">
        <w:rPr>
          <w:rFonts w:ascii="Arial" w:hAnsi="Arial" w:cs="Arial"/>
          <w:spacing w:val="1"/>
          <w:sz w:val="24"/>
          <w:szCs w:val="24"/>
        </w:rPr>
        <w:t xml:space="preserve"> </w:t>
      </w:r>
      <w:r w:rsidRPr="00F56123">
        <w:rPr>
          <w:rFonts w:ascii="Arial" w:hAnsi="Arial" w:cs="Arial"/>
          <w:sz w:val="24"/>
          <w:szCs w:val="24"/>
        </w:rPr>
        <w:t>as</w:t>
      </w:r>
      <w:r w:rsidRPr="00F56123">
        <w:rPr>
          <w:rFonts w:ascii="Arial" w:hAnsi="Arial" w:cs="Arial"/>
          <w:spacing w:val="1"/>
          <w:sz w:val="24"/>
          <w:szCs w:val="24"/>
        </w:rPr>
        <w:t xml:space="preserve"> </w:t>
      </w:r>
      <w:r w:rsidRPr="00F56123">
        <w:rPr>
          <w:rFonts w:ascii="Arial" w:hAnsi="Arial" w:cs="Arial"/>
          <w:sz w:val="24"/>
          <w:szCs w:val="24"/>
        </w:rPr>
        <w:t>restrições</w:t>
      </w:r>
      <w:r w:rsidRPr="00F56123">
        <w:rPr>
          <w:rFonts w:ascii="Arial" w:hAnsi="Arial" w:cs="Arial"/>
          <w:spacing w:val="1"/>
          <w:sz w:val="24"/>
          <w:szCs w:val="24"/>
        </w:rPr>
        <w:t xml:space="preserve"> </w:t>
      </w:r>
      <w:r w:rsidRPr="00F56123">
        <w:rPr>
          <w:rFonts w:ascii="Arial" w:hAnsi="Arial" w:cs="Arial"/>
          <w:sz w:val="24"/>
          <w:szCs w:val="24"/>
        </w:rPr>
        <w:t>estabelecidas</w:t>
      </w:r>
      <w:r w:rsidRPr="00F56123">
        <w:rPr>
          <w:rFonts w:ascii="Arial" w:hAnsi="Arial" w:cs="Arial"/>
          <w:spacing w:val="-1"/>
          <w:sz w:val="24"/>
          <w:szCs w:val="24"/>
        </w:rPr>
        <w:t xml:space="preserve"> </w:t>
      </w:r>
      <w:r w:rsidRPr="00F56123">
        <w:rPr>
          <w:rFonts w:ascii="Arial" w:hAnsi="Arial" w:cs="Arial"/>
          <w:sz w:val="24"/>
          <w:szCs w:val="24"/>
        </w:rPr>
        <w:t>neste</w:t>
      </w:r>
      <w:r w:rsidRPr="00F56123">
        <w:rPr>
          <w:rFonts w:ascii="Arial" w:hAnsi="Arial" w:cs="Arial"/>
          <w:spacing w:val="-1"/>
          <w:sz w:val="24"/>
          <w:szCs w:val="24"/>
        </w:rPr>
        <w:t xml:space="preserve"> </w:t>
      </w:r>
      <w:r w:rsidRPr="00F56123">
        <w:rPr>
          <w:rFonts w:ascii="Arial" w:hAnsi="Arial" w:cs="Arial"/>
          <w:sz w:val="24"/>
          <w:szCs w:val="24"/>
        </w:rPr>
        <w:t>Contrato.</w:t>
      </w:r>
    </w:p>
    <w:p w:rsidR="009A0196" w:rsidRDefault="009A0196" w:rsidP="009A0196">
      <w:pPr>
        <w:spacing w:before="240" w:after="57"/>
        <w:jc w:val="both"/>
        <w:rPr>
          <w:rStyle w:val="Fontepargpadro1"/>
          <w:rFonts w:ascii="Arial" w:hAnsi="Arial" w:cs="Arial"/>
          <w:color w:val="000000"/>
          <w:sz w:val="24"/>
          <w:szCs w:val="24"/>
          <w:shd w:val="clear" w:color="auto" w:fill="FFFFFF"/>
        </w:rPr>
      </w:pPr>
      <w:r w:rsidRPr="00F56123">
        <w:rPr>
          <w:rStyle w:val="Fontepargpadro1"/>
          <w:rFonts w:ascii="Arial" w:hAnsi="Arial" w:cs="Arial"/>
          <w:b/>
          <w:bCs/>
          <w:color w:val="000000"/>
          <w:sz w:val="24"/>
          <w:szCs w:val="24"/>
          <w:shd w:val="clear" w:color="auto" w:fill="FFFFFF"/>
        </w:rPr>
        <w:t xml:space="preserve">13.5. </w:t>
      </w:r>
      <w:r w:rsidRPr="00F56123">
        <w:rPr>
          <w:rStyle w:val="Fontepargpadro1"/>
          <w:rFonts w:ascii="Arial" w:hAnsi="Arial" w:cs="Arial"/>
          <w:color w:val="000000"/>
          <w:sz w:val="24"/>
          <w:szCs w:val="24"/>
          <w:shd w:val="clear" w:color="auto" w:fill="FFFFFF"/>
        </w:rPr>
        <w:t>As questões decorrentes da execução deste instrumento, que não possam ser dirimidas administrativamente, serão processadas e julgadas na Justiça Estadual, no Foro Central da Comarca da Região Metropolitana de Curitiba – PR, com exclusão de qualquer outro, por mais privilegiado que seja.</w:t>
      </w:r>
    </w:p>
    <w:p w:rsidR="001D7305" w:rsidRPr="00F56123" w:rsidRDefault="001D7305" w:rsidP="009A0196">
      <w:pPr>
        <w:spacing w:before="240" w:after="57"/>
        <w:jc w:val="both"/>
        <w:rPr>
          <w:sz w:val="24"/>
          <w:szCs w:val="24"/>
        </w:rPr>
      </w:pPr>
      <w:r>
        <w:rPr>
          <w:rStyle w:val="Fontepargpadro1"/>
          <w:rFonts w:ascii="Arial" w:hAnsi="Arial" w:cs="Arial"/>
          <w:color w:val="000000"/>
          <w:sz w:val="24"/>
          <w:szCs w:val="24"/>
          <w:shd w:val="clear" w:color="auto" w:fill="FFFFFF"/>
        </w:rPr>
        <w:t>Local e data.</w:t>
      </w:r>
    </w:p>
    <w:p w:rsidR="009A0196" w:rsidRDefault="009A0196" w:rsidP="009A0196">
      <w:pPr>
        <w:pStyle w:val="BodyText"/>
        <w:spacing w:before="57" w:after="57" w:line="360" w:lineRule="auto"/>
        <w:ind w:left="27"/>
        <w:jc w:val="both"/>
        <w:rPr>
          <w:rFonts w:ascii="Arial" w:hAnsi="Arial" w:cs="Arial"/>
          <w:shd w:val="clear" w:color="auto" w:fill="FFFFFF"/>
        </w:rPr>
      </w:pPr>
    </w:p>
    <w:p w:rsidR="009A0196" w:rsidRDefault="009A0196" w:rsidP="009A0196">
      <w:pPr>
        <w:pStyle w:val="BodyText"/>
        <w:spacing w:before="57" w:after="0" w:line="360" w:lineRule="auto"/>
        <w:ind w:left="27"/>
        <w:jc w:val="both"/>
      </w:pPr>
      <w:r>
        <w:rPr>
          <w:rFonts w:ascii="Arial" w:hAnsi="Arial" w:cs="Arial"/>
          <w:color w:val="000000"/>
          <w:shd w:val="clear" w:color="auto" w:fill="FFFFFF"/>
        </w:rPr>
        <w:lastRenderedPageBreak/>
        <w:t>CONTRATANTE</w:t>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t>CONTRATADO</w:t>
      </w:r>
    </w:p>
    <w:p w:rsidR="009A0196" w:rsidRDefault="009A0196" w:rsidP="009A0196">
      <w:pPr>
        <w:pStyle w:val="BodyText"/>
        <w:spacing w:before="57" w:after="0" w:line="360" w:lineRule="auto"/>
        <w:ind w:left="27"/>
        <w:jc w:val="both"/>
        <w:rPr>
          <w:rFonts w:ascii="Arial" w:hAnsi="Arial" w:cs="Arial"/>
          <w:color w:val="000000"/>
          <w:shd w:val="clear" w:color="auto" w:fill="FFFFFF"/>
        </w:rPr>
      </w:pPr>
    </w:p>
    <w:p w:rsidR="009A0196" w:rsidRDefault="009A0196" w:rsidP="009A0196">
      <w:pPr>
        <w:pStyle w:val="BodyText"/>
        <w:spacing w:before="57" w:after="0" w:line="360" w:lineRule="auto"/>
        <w:ind w:left="27"/>
        <w:jc w:val="both"/>
      </w:pPr>
      <w:r>
        <w:rPr>
          <w:rFonts w:ascii="Arial" w:hAnsi="Arial" w:cs="Arial"/>
          <w:color w:val="000000"/>
          <w:shd w:val="clear" w:color="auto" w:fill="FFFFFF"/>
        </w:rPr>
        <w:t>Testemunhas</w:t>
      </w:r>
    </w:p>
    <w:p w:rsidR="009A0196" w:rsidRDefault="009A0196" w:rsidP="009A0196">
      <w:pPr>
        <w:pStyle w:val="BodyText"/>
        <w:spacing w:before="57" w:after="0" w:line="360" w:lineRule="auto"/>
        <w:ind w:left="27"/>
        <w:jc w:val="both"/>
        <w:rPr>
          <w:rFonts w:ascii="Arial" w:hAnsi="Arial" w:cs="Arial"/>
          <w:color w:val="000000"/>
          <w:shd w:val="clear" w:color="auto" w:fill="FFFFFF"/>
        </w:rPr>
      </w:pPr>
    </w:p>
    <w:p w:rsidR="009A0196" w:rsidRDefault="009A0196" w:rsidP="009A0196">
      <w:pPr>
        <w:pStyle w:val="BodyText"/>
        <w:tabs>
          <w:tab w:val="left" w:pos="993"/>
          <w:tab w:val="center" w:pos="4252"/>
          <w:tab w:val="right" w:pos="8504"/>
        </w:tabs>
        <w:spacing w:before="57" w:after="0" w:line="360" w:lineRule="auto"/>
        <w:ind w:left="27"/>
        <w:jc w:val="both"/>
      </w:pPr>
      <w:r>
        <w:rPr>
          <w:rFonts w:ascii="Arial" w:hAnsi="Arial" w:cs="Arial"/>
          <w:color w:val="000000"/>
          <w:shd w:val="clear" w:color="auto" w:fill="FFFFFF"/>
        </w:rPr>
        <w:t>1 – Nome:</w:t>
      </w:r>
    </w:p>
    <w:p w:rsidR="009A0196" w:rsidRDefault="009A0196" w:rsidP="009A0196">
      <w:pPr>
        <w:pStyle w:val="BodyText"/>
        <w:tabs>
          <w:tab w:val="left" w:pos="993"/>
          <w:tab w:val="center" w:pos="4252"/>
          <w:tab w:val="right" w:pos="8504"/>
        </w:tabs>
        <w:spacing w:before="57" w:after="0" w:line="360" w:lineRule="auto"/>
        <w:ind w:left="27"/>
        <w:jc w:val="both"/>
        <w:rPr>
          <w:rFonts w:ascii="Arial" w:hAnsi="Arial" w:cs="Arial"/>
          <w:color w:val="000000"/>
          <w:shd w:val="clear" w:color="auto" w:fill="FFFFFF"/>
        </w:rPr>
      </w:pPr>
    </w:p>
    <w:p w:rsidR="009A0196" w:rsidRDefault="009A0196" w:rsidP="009A0196">
      <w:pPr>
        <w:pStyle w:val="BodyText"/>
        <w:tabs>
          <w:tab w:val="left" w:pos="993"/>
          <w:tab w:val="center" w:pos="4252"/>
          <w:tab w:val="right" w:pos="8504"/>
        </w:tabs>
        <w:spacing w:before="57" w:after="0" w:line="360" w:lineRule="auto"/>
        <w:ind w:left="27"/>
        <w:jc w:val="both"/>
      </w:pPr>
      <w:r>
        <w:rPr>
          <w:rStyle w:val="Fontepargpadro1"/>
          <w:rFonts w:ascii="Arial" w:hAnsi="Arial" w:cs="Arial"/>
          <w:color w:val="000000"/>
          <w:shd w:val="clear" w:color="auto" w:fill="FFFFFF"/>
        </w:rPr>
        <w:t>2 – Nome:</w:t>
      </w:r>
    </w:p>
    <w:p w:rsidR="009A0196" w:rsidRDefault="009A0196" w:rsidP="009A0196">
      <w:pPr>
        <w:spacing w:line="360" w:lineRule="auto"/>
        <w:jc w:val="both"/>
      </w:pPr>
    </w:p>
    <w:p w:rsidR="009A0196" w:rsidRPr="009A0196" w:rsidRDefault="009A0196" w:rsidP="00984747">
      <w:pPr>
        <w:jc w:val="center"/>
        <w:rPr>
          <w:rFonts w:cstheme="minorHAnsi"/>
          <w:b/>
          <w:bCs/>
          <w:color w:val="000000"/>
          <w:sz w:val="24"/>
          <w:szCs w:val="24"/>
        </w:rPr>
      </w:pPr>
    </w:p>
    <w:sectPr w:rsidR="009A0196" w:rsidRPr="009A0196" w:rsidSect="009A3CD8">
      <w:headerReference w:type="default" r:id="rId13"/>
      <w:pgSz w:w="11906" w:h="16838"/>
      <w:pgMar w:top="1417" w:right="1701" w:bottom="1417" w:left="1701"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93B" w:rsidRDefault="000D493B" w:rsidP="002956E6">
      <w:pPr>
        <w:spacing w:after="0" w:line="240" w:lineRule="auto"/>
      </w:pPr>
      <w:r>
        <w:separator/>
      </w:r>
    </w:p>
  </w:endnote>
  <w:endnote w:type="continuationSeparator" w:id="0">
    <w:p w:rsidR="000D493B" w:rsidRDefault="000D493B" w:rsidP="00295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yriad Pro">
    <w:altName w:val="Segoe UI"/>
    <w:charset w:val="00"/>
    <w:family w:val="auto"/>
    <w:pitch w:val="variable"/>
    <w:sig w:usb0="00000000" w:usb1="00000000" w:usb2="00000000" w:usb3="00000000" w:csb0="00000000" w:csb1="00000000"/>
  </w:font>
  <w:font w:name="Arial MT">
    <w:altName w:val="Arial"/>
    <w:charset w:val="01"/>
    <w:family w:val="swiss"/>
    <w:pitch w:val="variable"/>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93B" w:rsidRDefault="000D493B" w:rsidP="002956E6">
      <w:pPr>
        <w:spacing w:after="0" w:line="240" w:lineRule="auto"/>
      </w:pPr>
      <w:r>
        <w:separator/>
      </w:r>
    </w:p>
  </w:footnote>
  <w:footnote w:type="continuationSeparator" w:id="0">
    <w:p w:rsidR="000D493B" w:rsidRDefault="000D493B" w:rsidP="002956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9A5" w:rsidRDefault="009A3CD8">
    <w:pPr>
      <w:pStyle w:val="BodyText"/>
      <w:spacing w:line="14" w:lineRule="auto"/>
      <w:rPr>
        <w:b/>
        <w:sz w:val="20"/>
      </w:rPr>
    </w:pPr>
    <w:r w:rsidRPr="009A3CD8">
      <w:rPr>
        <w:noProof/>
        <w:lang w:val="pt-BR" w:eastAsia="pt-BR"/>
      </w:rPr>
      <w:pict>
        <v:shapetype id="_x0000_t202" coordsize="21600,21600" o:spt="202" path="m,l,21600r21600,l21600,xe">
          <v:stroke joinstyle="miter"/>
          <v:path gradientshapeok="t" o:connecttype="rect"/>
        </v:shapetype>
        <v:shape id="Caixa de texto 15" o:spid="_x0000_s4097" type="#_x0000_t202" style="position:absolute;margin-left:195.15pt;margin-top:28pt;width:213.55pt;height:37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" filled="f" stroked="f">
          <v:textbox inset="0,0,0,0">
            <w:txbxContent>
              <w:p w:rsidR="00CB5E28" w:rsidRDefault="00CB5E28" w:rsidP="008E44D2">
                <w:pPr>
                  <w:spacing w:line="218" w:lineRule="exact"/>
                  <w:ind w:left="10" w:right="10"/>
                  <w:rPr>
                    <w:b/>
                    <w:sz w:val="19"/>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2"/>
      <w:numFmt w:val="decimal"/>
      <w:lvlText w:val="%1"/>
      <w:lvlJc w:val="left"/>
      <w:pPr>
        <w:tabs>
          <w:tab w:val="num" w:pos="0"/>
        </w:tabs>
        <w:ind w:left="720" w:hanging="360"/>
      </w:pPr>
      <w:rPr>
        <w:rFonts w:ascii="Arial" w:hAnsi="Arial" w:cs="Arial" w:hint="default"/>
        <w:b/>
        <w:bCs/>
        <w:color w:val="000000"/>
      </w:rPr>
    </w:lvl>
  </w:abstractNum>
  <w:abstractNum w:abstractNumId="1">
    <w:nsid w:val="00000004"/>
    <w:multiLevelType w:val="singleLevel"/>
    <w:tmpl w:val="00000004"/>
    <w:name w:val="WW8Num4"/>
    <w:lvl w:ilvl="0">
      <w:start w:val="10"/>
      <w:numFmt w:val="decimal"/>
      <w:lvlText w:val="%1"/>
      <w:lvlJc w:val="left"/>
      <w:pPr>
        <w:tabs>
          <w:tab w:val="num" w:pos="0"/>
        </w:tabs>
        <w:ind w:left="720" w:hanging="360"/>
      </w:pPr>
      <w:rPr>
        <w:rFonts w:ascii="Arial" w:hAnsi="Arial" w:cs="Arial" w:hint="default"/>
        <w:b/>
        <w:bCs/>
        <w:color w:val="000000"/>
      </w:rPr>
    </w:lvl>
  </w:abstractNum>
  <w:abstractNum w:abstractNumId="2">
    <w:nsid w:val="00000005"/>
    <w:multiLevelType w:val="multilevel"/>
    <w:tmpl w:val="00000005"/>
    <w:name w:val="WW8Num5"/>
    <w:lvl w:ilvl="0">
      <w:start w:val="4"/>
      <w:numFmt w:val="decimal"/>
      <w:lvlText w:val="%1"/>
      <w:lvlJc w:val="left"/>
      <w:pPr>
        <w:tabs>
          <w:tab w:val="num" w:pos="0"/>
        </w:tabs>
        <w:ind w:left="720" w:hanging="360"/>
      </w:pPr>
      <w:rPr>
        <w:rFonts w:ascii="Arial" w:hAnsi="Arial" w:cs="Arial" w:hint="default"/>
        <w:b/>
        <w:bCs/>
        <w:color w:val="000000"/>
      </w:rPr>
    </w:lvl>
    <w:lvl w:ilvl="1">
      <w:start w:val="2"/>
      <w:numFmt w:val="decimal"/>
      <w:lvlText w:val="%1.%2."/>
      <w:lvlJc w:val="left"/>
      <w:pPr>
        <w:tabs>
          <w:tab w:val="num" w:pos="0"/>
        </w:tabs>
        <w:ind w:left="408" w:hanging="408"/>
      </w:pPr>
      <w:rPr>
        <w:rFonts w:ascii="Arial" w:hAnsi="Arial" w:cs="Arial" w:hint="default"/>
        <w:b/>
        <w:bCs/>
        <w:color w:val="000000"/>
      </w:rPr>
    </w:lvl>
    <w:lvl w:ilvl="2">
      <w:start w:val="1"/>
      <w:numFmt w:val="decimal"/>
      <w:lvlText w:val="%1.%2.%3."/>
      <w:lvlJc w:val="left"/>
      <w:pPr>
        <w:tabs>
          <w:tab w:val="num" w:pos="0"/>
        </w:tabs>
        <w:ind w:left="1080" w:hanging="720"/>
      </w:pPr>
      <w:rPr>
        <w:rFonts w:ascii="Arial" w:hAnsi="Arial" w:cs="Arial" w:hint="default"/>
        <w:color w:val="000000"/>
      </w:rPr>
    </w:lvl>
    <w:lvl w:ilvl="3">
      <w:start w:val="1"/>
      <w:numFmt w:val="decimal"/>
      <w:lvlText w:val="%1.%2.%3.%4."/>
      <w:lvlJc w:val="left"/>
      <w:pPr>
        <w:tabs>
          <w:tab w:val="num" w:pos="0"/>
        </w:tabs>
        <w:ind w:left="1080" w:hanging="720"/>
      </w:pPr>
      <w:rPr>
        <w:rFonts w:ascii="Arial" w:hAnsi="Arial" w:cs="Arial" w:hint="default"/>
        <w:color w:val="000000"/>
      </w:rPr>
    </w:lvl>
    <w:lvl w:ilvl="4">
      <w:start w:val="1"/>
      <w:numFmt w:val="decimal"/>
      <w:lvlText w:val="%1.%2.%3.%4.%5."/>
      <w:lvlJc w:val="left"/>
      <w:pPr>
        <w:tabs>
          <w:tab w:val="num" w:pos="0"/>
        </w:tabs>
        <w:ind w:left="1440" w:hanging="1080"/>
      </w:pPr>
      <w:rPr>
        <w:rFonts w:ascii="Arial" w:hAnsi="Arial" w:cs="Arial" w:hint="default"/>
        <w:color w:val="000000"/>
      </w:rPr>
    </w:lvl>
    <w:lvl w:ilvl="5">
      <w:start w:val="1"/>
      <w:numFmt w:val="decimal"/>
      <w:lvlText w:val="%1.%2.%3.%4.%5.%6."/>
      <w:lvlJc w:val="left"/>
      <w:pPr>
        <w:tabs>
          <w:tab w:val="num" w:pos="0"/>
        </w:tabs>
        <w:ind w:left="1440" w:hanging="1080"/>
      </w:pPr>
      <w:rPr>
        <w:rFonts w:ascii="Arial" w:hAnsi="Arial" w:cs="Arial" w:hint="default"/>
        <w:color w:val="000000"/>
      </w:rPr>
    </w:lvl>
    <w:lvl w:ilvl="6">
      <w:start w:val="1"/>
      <w:numFmt w:val="decimal"/>
      <w:lvlText w:val="%1.%2.%3.%4.%5.%6.%7."/>
      <w:lvlJc w:val="left"/>
      <w:pPr>
        <w:tabs>
          <w:tab w:val="num" w:pos="0"/>
        </w:tabs>
        <w:ind w:left="1800" w:hanging="1440"/>
      </w:pPr>
      <w:rPr>
        <w:rFonts w:ascii="Arial" w:hAnsi="Arial" w:cs="Arial" w:hint="default"/>
        <w:color w:val="000000"/>
      </w:rPr>
    </w:lvl>
    <w:lvl w:ilvl="7">
      <w:start w:val="1"/>
      <w:numFmt w:val="decimal"/>
      <w:lvlText w:val="%1.%2.%3.%4.%5.%6.%7.%8."/>
      <w:lvlJc w:val="left"/>
      <w:pPr>
        <w:tabs>
          <w:tab w:val="num" w:pos="0"/>
        </w:tabs>
        <w:ind w:left="1800" w:hanging="1440"/>
      </w:pPr>
      <w:rPr>
        <w:rFonts w:ascii="Arial" w:hAnsi="Arial" w:cs="Arial" w:hint="default"/>
        <w:color w:val="000000"/>
      </w:rPr>
    </w:lvl>
    <w:lvl w:ilvl="8">
      <w:start w:val="1"/>
      <w:numFmt w:val="decimal"/>
      <w:lvlText w:val="%1.%2.%3.%4.%5.%6.%7.%8.%9."/>
      <w:lvlJc w:val="left"/>
      <w:pPr>
        <w:tabs>
          <w:tab w:val="num" w:pos="0"/>
        </w:tabs>
        <w:ind w:left="2160" w:hanging="1800"/>
      </w:pPr>
      <w:rPr>
        <w:rFonts w:ascii="Arial" w:hAnsi="Arial" w:cs="Arial" w:hint="default"/>
        <w:color w:val="000000"/>
      </w:rPr>
    </w:lvl>
  </w:abstractNum>
  <w:abstractNum w:abstractNumId="3">
    <w:nsid w:val="1DFD2E67"/>
    <w:multiLevelType w:val="multilevel"/>
    <w:tmpl w:val="B318270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6AEB77B0"/>
    <w:multiLevelType w:val="multilevel"/>
    <w:tmpl w:val="E51E3A9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7E9A231C"/>
    <w:multiLevelType w:val="multilevel"/>
    <w:tmpl w:val="318C46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976C97"/>
    <w:rsid w:val="000023BD"/>
    <w:rsid w:val="00003958"/>
    <w:rsid w:val="00004A21"/>
    <w:rsid w:val="000069C1"/>
    <w:rsid w:val="00021844"/>
    <w:rsid w:val="000244B1"/>
    <w:rsid w:val="00037B4F"/>
    <w:rsid w:val="000574D7"/>
    <w:rsid w:val="000575DB"/>
    <w:rsid w:val="00084396"/>
    <w:rsid w:val="00091EAD"/>
    <w:rsid w:val="000C36CE"/>
    <w:rsid w:val="000D493B"/>
    <w:rsid w:val="0010458C"/>
    <w:rsid w:val="001210FF"/>
    <w:rsid w:val="00122484"/>
    <w:rsid w:val="00127A93"/>
    <w:rsid w:val="00134456"/>
    <w:rsid w:val="00140423"/>
    <w:rsid w:val="001443DC"/>
    <w:rsid w:val="00175E0A"/>
    <w:rsid w:val="001938A5"/>
    <w:rsid w:val="001D33AE"/>
    <w:rsid w:val="001D7305"/>
    <w:rsid w:val="001F4A20"/>
    <w:rsid w:val="00213A39"/>
    <w:rsid w:val="002144A5"/>
    <w:rsid w:val="00216D45"/>
    <w:rsid w:val="00234091"/>
    <w:rsid w:val="00236388"/>
    <w:rsid w:val="0024622F"/>
    <w:rsid w:val="002636B0"/>
    <w:rsid w:val="002956E6"/>
    <w:rsid w:val="00317A9D"/>
    <w:rsid w:val="00330966"/>
    <w:rsid w:val="00333C5D"/>
    <w:rsid w:val="003503BC"/>
    <w:rsid w:val="003612DE"/>
    <w:rsid w:val="0038355F"/>
    <w:rsid w:val="0039685F"/>
    <w:rsid w:val="003A727B"/>
    <w:rsid w:val="003D62FD"/>
    <w:rsid w:val="003E2606"/>
    <w:rsid w:val="00427C09"/>
    <w:rsid w:val="004344CD"/>
    <w:rsid w:val="004508E0"/>
    <w:rsid w:val="00464A90"/>
    <w:rsid w:val="0048036B"/>
    <w:rsid w:val="00482FEE"/>
    <w:rsid w:val="00483909"/>
    <w:rsid w:val="00490311"/>
    <w:rsid w:val="004B6316"/>
    <w:rsid w:val="004D0B98"/>
    <w:rsid w:val="004F18F8"/>
    <w:rsid w:val="004F50EC"/>
    <w:rsid w:val="004F68D0"/>
    <w:rsid w:val="00500E98"/>
    <w:rsid w:val="00501991"/>
    <w:rsid w:val="00513448"/>
    <w:rsid w:val="00520C96"/>
    <w:rsid w:val="00527250"/>
    <w:rsid w:val="00536B13"/>
    <w:rsid w:val="00581F81"/>
    <w:rsid w:val="005B0D0D"/>
    <w:rsid w:val="005B7986"/>
    <w:rsid w:val="005E3373"/>
    <w:rsid w:val="00617962"/>
    <w:rsid w:val="0064258F"/>
    <w:rsid w:val="00676BC4"/>
    <w:rsid w:val="00697359"/>
    <w:rsid w:val="006A6AF4"/>
    <w:rsid w:val="006B3E14"/>
    <w:rsid w:val="006E2368"/>
    <w:rsid w:val="00722B90"/>
    <w:rsid w:val="00732BF2"/>
    <w:rsid w:val="0075309E"/>
    <w:rsid w:val="00795125"/>
    <w:rsid w:val="007B61E4"/>
    <w:rsid w:val="007B7B7E"/>
    <w:rsid w:val="007F02C9"/>
    <w:rsid w:val="0080144F"/>
    <w:rsid w:val="00806291"/>
    <w:rsid w:val="0082350B"/>
    <w:rsid w:val="008562CD"/>
    <w:rsid w:val="0086097C"/>
    <w:rsid w:val="00886DD4"/>
    <w:rsid w:val="00891CDE"/>
    <w:rsid w:val="00896099"/>
    <w:rsid w:val="008B5A62"/>
    <w:rsid w:val="008C034C"/>
    <w:rsid w:val="008D5142"/>
    <w:rsid w:val="008E44D2"/>
    <w:rsid w:val="008F76B6"/>
    <w:rsid w:val="009039A2"/>
    <w:rsid w:val="00915AC7"/>
    <w:rsid w:val="0092557A"/>
    <w:rsid w:val="00950D9D"/>
    <w:rsid w:val="0096391C"/>
    <w:rsid w:val="009743EF"/>
    <w:rsid w:val="00976C97"/>
    <w:rsid w:val="00984747"/>
    <w:rsid w:val="00990678"/>
    <w:rsid w:val="009923E6"/>
    <w:rsid w:val="009966E2"/>
    <w:rsid w:val="009A0196"/>
    <w:rsid w:val="009A3CD8"/>
    <w:rsid w:val="009D164D"/>
    <w:rsid w:val="009F42BC"/>
    <w:rsid w:val="00A15B04"/>
    <w:rsid w:val="00A20775"/>
    <w:rsid w:val="00A2283F"/>
    <w:rsid w:val="00A53379"/>
    <w:rsid w:val="00A83B95"/>
    <w:rsid w:val="00A95B08"/>
    <w:rsid w:val="00AC075C"/>
    <w:rsid w:val="00AE4934"/>
    <w:rsid w:val="00B107B1"/>
    <w:rsid w:val="00B22EAE"/>
    <w:rsid w:val="00B46238"/>
    <w:rsid w:val="00B80E49"/>
    <w:rsid w:val="00BA75D0"/>
    <w:rsid w:val="00BE07B7"/>
    <w:rsid w:val="00C20475"/>
    <w:rsid w:val="00C20BA1"/>
    <w:rsid w:val="00C358B2"/>
    <w:rsid w:val="00C468E8"/>
    <w:rsid w:val="00C8606E"/>
    <w:rsid w:val="00C876C0"/>
    <w:rsid w:val="00CB4997"/>
    <w:rsid w:val="00CB5E28"/>
    <w:rsid w:val="00CE51AE"/>
    <w:rsid w:val="00CE617F"/>
    <w:rsid w:val="00D0532C"/>
    <w:rsid w:val="00D37A25"/>
    <w:rsid w:val="00D40BCC"/>
    <w:rsid w:val="00D50880"/>
    <w:rsid w:val="00D723A1"/>
    <w:rsid w:val="00D731A8"/>
    <w:rsid w:val="00D83E0C"/>
    <w:rsid w:val="00DA51A3"/>
    <w:rsid w:val="00DA5985"/>
    <w:rsid w:val="00DB08D8"/>
    <w:rsid w:val="00E17E7A"/>
    <w:rsid w:val="00E45F3E"/>
    <w:rsid w:val="00E62238"/>
    <w:rsid w:val="00E62FEB"/>
    <w:rsid w:val="00E73BEC"/>
    <w:rsid w:val="00E74FDC"/>
    <w:rsid w:val="00E81F31"/>
    <w:rsid w:val="00EC2B29"/>
    <w:rsid w:val="00EC4B0C"/>
    <w:rsid w:val="00EE585E"/>
    <w:rsid w:val="00EE6919"/>
    <w:rsid w:val="00EE7B54"/>
    <w:rsid w:val="00F017C3"/>
    <w:rsid w:val="00F23ABC"/>
    <w:rsid w:val="00F56123"/>
    <w:rsid w:val="00F629CD"/>
    <w:rsid w:val="00F72C19"/>
    <w:rsid w:val="00F949A5"/>
    <w:rsid w:val="00FD5B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CD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C6226"/>
  </w:style>
  <w:style w:type="character" w:customStyle="1" w:styleId="FooterChar">
    <w:name w:val="Footer Char"/>
    <w:basedOn w:val="DefaultParagraphFont"/>
    <w:link w:val="Footer"/>
    <w:uiPriority w:val="99"/>
    <w:qFormat/>
    <w:rsid w:val="00BC6226"/>
  </w:style>
  <w:style w:type="character" w:customStyle="1" w:styleId="fontstyle01">
    <w:name w:val="fontstyle01"/>
    <w:basedOn w:val="DefaultParagraphFont"/>
    <w:qFormat/>
    <w:rsid w:val="00BC6226"/>
    <w:rPr>
      <w:rFonts w:ascii="Arial" w:hAnsi="Arial" w:cs="Arial"/>
      <w:b w:val="0"/>
      <w:bCs w:val="0"/>
      <w:i w:val="0"/>
      <w:iCs w:val="0"/>
      <w:color w:val="000000"/>
      <w:sz w:val="20"/>
      <w:szCs w:val="20"/>
    </w:rPr>
  </w:style>
  <w:style w:type="character" w:customStyle="1" w:styleId="fontstyle21">
    <w:name w:val="fontstyle21"/>
    <w:basedOn w:val="DefaultParagraphFont"/>
    <w:qFormat/>
    <w:rsid w:val="00BC6226"/>
    <w:rPr>
      <w:rFonts w:ascii="Arial" w:hAnsi="Arial" w:cs="Arial"/>
      <w:b/>
      <w:bCs/>
      <w:i w:val="0"/>
      <w:iCs w:val="0"/>
      <w:color w:val="000000"/>
      <w:sz w:val="20"/>
      <w:szCs w:val="20"/>
    </w:rPr>
  </w:style>
  <w:style w:type="character" w:customStyle="1" w:styleId="LinkdaInternet">
    <w:name w:val="Link da Internet"/>
    <w:basedOn w:val="DefaultParagraphFont"/>
    <w:uiPriority w:val="99"/>
    <w:unhideWhenUsed/>
    <w:rsid w:val="007612D5"/>
    <w:rPr>
      <w:color w:val="0563C1" w:themeColor="hyperlink"/>
      <w:u w:val="single"/>
    </w:rPr>
  </w:style>
  <w:style w:type="character" w:customStyle="1" w:styleId="MenoPendente1">
    <w:name w:val="Menção Pendente1"/>
    <w:basedOn w:val="DefaultParagraphFont"/>
    <w:uiPriority w:val="99"/>
    <w:semiHidden/>
    <w:unhideWhenUsed/>
    <w:qFormat/>
    <w:rsid w:val="00F42922"/>
    <w:rPr>
      <w:color w:val="605E5C"/>
      <w:shd w:val="clear" w:color="auto" w:fill="E1DFDD"/>
    </w:rPr>
  </w:style>
  <w:style w:type="character" w:customStyle="1" w:styleId="MenoPendente2">
    <w:name w:val="Menção Pendente2"/>
    <w:basedOn w:val="DefaultParagraphFont"/>
    <w:uiPriority w:val="99"/>
    <w:semiHidden/>
    <w:unhideWhenUsed/>
    <w:qFormat/>
    <w:rsid w:val="00BB62E6"/>
    <w:rPr>
      <w:color w:val="605E5C"/>
      <w:shd w:val="clear" w:color="auto" w:fill="E1DFDD"/>
    </w:rPr>
  </w:style>
  <w:style w:type="character" w:customStyle="1" w:styleId="Fontepargpadro1">
    <w:name w:val="Fonte parág. padrão1"/>
    <w:qFormat/>
    <w:rsid w:val="00BE4926"/>
  </w:style>
  <w:style w:type="character" w:customStyle="1" w:styleId="BodyTextChar">
    <w:name w:val="Body Text Char"/>
    <w:basedOn w:val="DefaultParagraphFont"/>
    <w:link w:val="BodyText"/>
    <w:qFormat/>
    <w:rsid w:val="00BE4926"/>
    <w:rPr>
      <w:rFonts w:ascii="Times New Roman" w:eastAsia="Times New Roman" w:hAnsi="Times New Roman" w:cs="Times New Roman"/>
      <w:sz w:val="24"/>
      <w:szCs w:val="24"/>
      <w:lang w:val="pt-PT" w:eastAsia="zh-CN"/>
    </w:rPr>
  </w:style>
  <w:style w:type="character" w:customStyle="1" w:styleId="WW-Absatz-Standardschriftart1111111111">
    <w:name w:val="WW-Absatz-Standardschriftart1111111111"/>
    <w:qFormat/>
    <w:rsid w:val="00BE4926"/>
  </w:style>
  <w:style w:type="character" w:customStyle="1" w:styleId="MenoPendente3">
    <w:name w:val="Menção Pendente3"/>
    <w:basedOn w:val="DefaultParagraphFont"/>
    <w:uiPriority w:val="99"/>
    <w:semiHidden/>
    <w:unhideWhenUsed/>
    <w:qFormat/>
    <w:rsid w:val="00520252"/>
    <w:rPr>
      <w:color w:val="605E5C"/>
      <w:shd w:val="clear" w:color="auto" w:fill="E1DFDD"/>
    </w:rPr>
  </w:style>
  <w:style w:type="paragraph" w:styleId="Title">
    <w:name w:val="Title"/>
    <w:basedOn w:val="Normal"/>
    <w:next w:val="BodyText"/>
    <w:qFormat/>
    <w:rsid w:val="009A3CD8"/>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BE4926"/>
    <w:pPr>
      <w:spacing w:after="120" w:line="240" w:lineRule="auto"/>
    </w:pPr>
    <w:rPr>
      <w:rFonts w:ascii="Times New Roman" w:eastAsia="Times New Roman" w:hAnsi="Times New Roman" w:cs="Times New Roman"/>
      <w:sz w:val="24"/>
      <w:szCs w:val="24"/>
      <w:lang w:val="pt-PT" w:eastAsia="zh-CN"/>
    </w:rPr>
  </w:style>
  <w:style w:type="paragraph" w:styleId="List">
    <w:name w:val="List"/>
    <w:basedOn w:val="BodyText"/>
    <w:rsid w:val="009A3CD8"/>
    <w:rPr>
      <w:rFonts w:cs="Lucida Sans"/>
    </w:rPr>
  </w:style>
  <w:style w:type="paragraph" w:styleId="Caption">
    <w:name w:val="caption"/>
    <w:basedOn w:val="Normal"/>
    <w:qFormat/>
    <w:rsid w:val="009A3CD8"/>
    <w:pPr>
      <w:suppressLineNumbers/>
      <w:spacing w:before="120" w:after="120"/>
    </w:pPr>
    <w:rPr>
      <w:rFonts w:cs="Lucida Sans"/>
      <w:i/>
      <w:iCs/>
      <w:sz w:val="24"/>
      <w:szCs w:val="24"/>
    </w:rPr>
  </w:style>
  <w:style w:type="paragraph" w:customStyle="1" w:styleId="ndice">
    <w:name w:val="Índice"/>
    <w:basedOn w:val="Normal"/>
    <w:qFormat/>
    <w:rsid w:val="009A3CD8"/>
    <w:pPr>
      <w:suppressLineNumbers/>
    </w:pPr>
    <w:rPr>
      <w:rFonts w:cs="Lucida Sans"/>
    </w:rPr>
  </w:style>
  <w:style w:type="paragraph" w:customStyle="1" w:styleId="CabealhoeRodap">
    <w:name w:val="Cabeçalho e Rodapé"/>
    <w:basedOn w:val="Normal"/>
    <w:qFormat/>
    <w:rsid w:val="009A3CD8"/>
  </w:style>
  <w:style w:type="paragraph" w:styleId="Header">
    <w:name w:val="header"/>
    <w:basedOn w:val="Normal"/>
    <w:link w:val="HeaderChar"/>
    <w:uiPriority w:val="99"/>
    <w:unhideWhenUsed/>
    <w:rsid w:val="00BC6226"/>
    <w:pPr>
      <w:tabs>
        <w:tab w:val="center" w:pos="4252"/>
        <w:tab w:val="right" w:pos="8504"/>
      </w:tabs>
      <w:spacing w:after="0" w:line="240" w:lineRule="auto"/>
    </w:pPr>
  </w:style>
  <w:style w:type="paragraph" w:styleId="Footer">
    <w:name w:val="footer"/>
    <w:basedOn w:val="Normal"/>
    <w:link w:val="FooterChar"/>
    <w:uiPriority w:val="99"/>
    <w:unhideWhenUsed/>
    <w:rsid w:val="00BC6226"/>
    <w:pPr>
      <w:tabs>
        <w:tab w:val="center" w:pos="4252"/>
        <w:tab w:val="right" w:pos="8504"/>
      </w:tabs>
      <w:spacing w:after="0" w:line="240" w:lineRule="auto"/>
    </w:pPr>
  </w:style>
  <w:style w:type="paragraph" w:styleId="NormalWeb">
    <w:name w:val="Normal (Web)"/>
    <w:basedOn w:val="Normal"/>
    <w:uiPriority w:val="99"/>
    <w:semiHidden/>
    <w:unhideWhenUsed/>
    <w:qFormat/>
    <w:rsid w:val="004B6484"/>
    <w:pPr>
      <w:spacing w:beforeAutospacing="1" w:afterAutospacing="1" w:line="240" w:lineRule="auto"/>
    </w:pPr>
    <w:rPr>
      <w:rFonts w:ascii="Times New Roman" w:eastAsia="Times New Roman" w:hAnsi="Times New Roman" w:cs="Times New Roman"/>
      <w:sz w:val="24"/>
      <w:szCs w:val="24"/>
      <w:lang w:eastAsia="pt-BR"/>
    </w:rPr>
  </w:style>
  <w:style w:type="paragraph" w:styleId="ListParagraph">
    <w:name w:val="List Paragraph"/>
    <w:basedOn w:val="Normal"/>
    <w:uiPriority w:val="34"/>
    <w:qFormat/>
    <w:rsid w:val="009D7070"/>
    <w:pPr>
      <w:ind w:left="720"/>
      <w:contextualSpacing/>
    </w:pPr>
  </w:style>
  <w:style w:type="paragraph" w:customStyle="1" w:styleId="Contedodoquadro">
    <w:name w:val="Conteúdo do quadro"/>
    <w:basedOn w:val="Normal"/>
    <w:qFormat/>
    <w:rsid w:val="009A3CD8"/>
  </w:style>
  <w:style w:type="table" w:styleId="TableGrid">
    <w:name w:val="Table Grid"/>
    <w:basedOn w:val="TableNormal"/>
    <w:uiPriority w:val="39"/>
    <w:rsid w:val="00F12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18F8"/>
    <w:rPr>
      <w:color w:val="0563C1" w:themeColor="hyperlink"/>
      <w:u w:val="single"/>
    </w:rPr>
  </w:style>
  <w:style w:type="table" w:customStyle="1" w:styleId="TableNormal1">
    <w:name w:val="Table Normal1"/>
    <w:uiPriority w:val="2"/>
    <w:semiHidden/>
    <w:unhideWhenUsed/>
    <w:qFormat/>
    <w:rsid w:val="008E44D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styleId="Strong">
    <w:name w:val="Strong"/>
    <w:qFormat/>
    <w:rsid w:val="009A0196"/>
    <w:rPr>
      <w:b/>
      <w:bCs/>
    </w:rPr>
  </w:style>
</w:styles>
</file>

<file path=word/webSettings.xml><?xml version="1.0" encoding="utf-8"?>
<w:webSettings xmlns:r="http://schemas.openxmlformats.org/officeDocument/2006/relationships" xmlns:w="http://schemas.openxmlformats.org/wordprocessingml/2006/main">
  <w:divs>
    <w:div w:id="533542751">
      <w:bodyDiv w:val="1"/>
      <w:marLeft w:val="0"/>
      <w:marRight w:val="0"/>
      <w:marTop w:val="0"/>
      <w:marBottom w:val="0"/>
      <w:divBdr>
        <w:top w:val="none" w:sz="0" w:space="0" w:color="auto"/>
        <w:left w:val="none" w:sz="0" w:space="0" w:color="auto"/>
        <w:bottom w:val="none" w:sz="0" w:space="0" w:color="auto"/>
        <w:right w:val="none" w:sz="0" w:space="0" w:color="auto"/>
      </w:divBdr>
    </w:div>
    <w:div w:id="1207596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an.pr.gov.br/eprotocol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tran.pr.gov.br/eprotocolo" TargetMode="External"/><Relationship Id="rId12" Type="http://schemas.openxmlformats.org/officeDocument/2006/relationships/hyperlink" Target="http://www.detran.pr.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tran.pr.gov.br/eprotocol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etran.pr.gov.br/eprotocolo" TargetMode="External"/><Relationship Id="rId4" Type="http://schemas.openxmlformats.org/officeDocument/2006/relationships/webSettings" Target="webSettings.xml"/><Relationship Id="rId9" Type="http://schemas.openxmlformats.org/officeDocument/2006/relationships/hyperlink" Target="http://www.detran.pr.gov.br/Pagina/Leiloes-publico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38</Pages>
  <Words>11105</Words>
  <Characters>59972</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70936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 Lima</dc:creator>
  <cp:lastModifiedBy>Gizelle Valim</cp:lastModifiedBy>
  <cp:revision>2</cp:revision>
  <cp:lastPrinted>2021-05-20T14:16:00Z</cp:lastPrinted>
  <dcterms:created xsi:type="dcterms:W3CDTF">2021-05-27T12:48:00Z</dcterms:created>
  <dcterms:modified xsi:type="dcterms:W3CDTF">2021-05-27T12:48:00Z</dcterms:modified>
  <dc:language>pt-BR</dc:language>
</cp:coreProperties>
</file>